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0DC" w:rsidRPr="00296170" w:rsidRDefault="00EA2DAC" w:rsidP="00185C34">
      <w:pPr>
        <w:widowControl w:val="0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rPr>
          <w:szCs w:val="24"/>
        </w:rPr>
      </w:pPr>
      <w:r w:rsidRPr="00296170">
        <w:rPr>
          <w:noProof/>
          <w:szCs w:val="24"/>
          <w:lang w:eastAsia="pt-BR"/>
        </w:rPr>
        <w:drawing>
          <wp:anchor distT="0" distB="0" distL="0" distR="0" simplePos="0" relativeHeight="251657728" behindDoc="0" locked="0" layoutInCell="1" allowOverlap="1" wp14:anchorId="01896F91" wp14:editId="1089BDA2">
            <wp:simplePos x="0" y="0"/>
            <wp:positionH relativeFrom="page">
              <wp:posOffset>5132070</wp:posOffset>
            </wp:positionH>
            <wp:positionV relativeFrom="page">
              <wp:posOffset>420370</wp:posOffset>
            </wp:positionV>
            <wp:extent cx="1637030" cy="840740"/>
            <wp:effectExtent l="19050" t="0" r="127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0DC" w:rsidRPr="00296170">
        <w:rPr>
          <w:szCs w:val="24"/>
        </w:rPr>
        <w:t xml:space="preserve"> </w:t>
      </w:r>
    </w:p>
    <w:p w:rsidR="001735AA" w:rsidRPr="002419BD" w:rsidRDefault="00CF20DC" w:rsidP="00185C34">
      <w:pPr>
        <w:pStyle w:val="Corpodetexto"/>
        <w:rPr>
          <w:rFonts w:ascii="Times New Roman" w:hAnsi="Times New Roman"/>
          <w:sz w:val="24"/>
          <w:szCs w:val="24"/>
        </w:rPr>
      </w:pPr>
      <w:r w:rsidRPr="002419BD">
        <w:rPr>
          <w:rFonts w:ascii="Times New Roman" w:hAnsi="Times New Roman"/>
          <w:sz w:val="24"/>
          <w:szCs w:val="24"/>
        </w:rPr>
        <w:t>TERMO DE COMPROMISSO</w:t>
      </w:r>
    </w:p>
    <w:p w:rsidR="00E90916" w:rsidRPr="002419BD" w:rsidRDefault="00E90916" w:rsidP="00185C34">
      <w:pPr>
        <w:pStyle w:val="Corpodetexto"/>
        <w:rPr>
          <w:rFonts w:ascii="Times New Roman" w:hAnsi="Times New Roman"/>
          <w:sz w:val="24"/>
          <w:szCs w:val="24"/>
        </w:rPr>
      </w:pPr>
      <w:r w:rsidRPr="002419BD">
        <w:rPr>
          <w:rFonts w:ascii="Times New Roman" w:hAnsi="Times New Roman"/>
          <w:sz w:val="24"/>
          <w:szCs w:val="24"/>
        </w:rPr>
        <w:t>PROGRAMA BOLSAS DE LICENCIATURA</w:t>
      </w:r>
    </w:p>
    <w:p w:rsidR="00CF20DC" w:rsidRPr="002419BD" w:rsidRDefault="004C34DF" w:rsidP="00185C34">
      <w:pPr>
        <w:pStyle w:val="Corpodetexto"/>
        <w:rPr>
          <w:rFonts w:ascii="Times New Roman" w:hAnsi="Times New Roman"/>
          <w:sz w:val="24"/>
          <w:szCs w:val="24"/>
        </w:rPr>
      </w:pPr>
      <w:r w:rsidRPr="002419BD">
        <w:rPr>
          <w:rFonts w:ascii="Times New Roman" w:hAnsi="Times New Roman"/>
          <w:sz w:val="24"/>
          <w:szCs w:val="24"/>
        </w:rPr>
        <w:t>PROLICEN</w:t>
      </w:r>
      <w:r w:rsidR="00296170" w:rsidRPr="002419BD">
        <w:rPr>
          <w:rFonts w:ascii="Times New Roman" w:hAnsi="Times New Roman"/>
          <w:sz w:val="24"/>
          <w:szCs w:val="24"/>
        </w:rPr>
        <w:t xml:space="preserve"> 201</w:t>
      </w:r>
      <w:r w:rsidR="00B52D78">
        <w:rPr>
          <w:rFonts w:ascii="Times New Roman" w:hAnsi="Times New Roman"/>
          <w:sz w:val="24"/>
          <w:szCs w:val="24"/>
        </w:rPr>
        <w:t>4-2015</w:t>
      </w:r>
    </w:p>
    <w:p w:rsidR="00CF20DC" w:rsidRPr="00296170" w:rsidRDefault="00CF20DC" w:rsidP="00185C34">
      <w:pPr>
        <w:widowControl w:val="0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jc w:val="center"/>
        <w:rPr>
          <w:b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  <w:gridCol w:w="283"/>
        <w:gridCol w:w="2723"/>
      </w:tblGrid>
      <w:tr w:rsidR="0028435F" w:rsidRPr="00296170">
        <w:tc>
          <w:tcPr>
            <w:tcW w:w="6771" w:type="dxa"/>
            <w:tcBorders>
              <w:bottom w:val="single" w:sz="4" w:space="0" w:color="auto"/>
            </w:tcBorders>
          </w:tcPr>
          <w:p w:rsidR="0028435F" w:rsidRPr="00296170" w:rsidRDefault="00E90916" w:rsidP="00185C34">
            <w:pPr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before="20" w:after="20"/>
              <w:rPr>
                <w:b/>
                <w:sz w:val="20"/>
              </w:rPr>
            </w:pPr>
            <w:r w:rsidRPr="00296170">
              <w:rPr>
                <w:b/>
                <w:sz w:val="20"/>
              </w:rPr>
              <w:t>ESTUDANTE</w:t>
            </w:r>
            <w:r w:rsidR="0028435F" w:rsidRPr="00296170">
              <w:rPr>
                <w:b/>
                <w:sz w:val="2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435F" w:rsidRPr="00296170" w:rsidRDefault="0028435F" w:rsidP="00185C34">
            <w:pPr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28435F" w:rsidRPr="00296170" w:rsidRDefault="0028435F" w:rsidP="00185C34">
            <w:pPr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before="20" w:after="20"/>
              <w:rPr>
                <w:b/>
                <w:sz w:val="20"/>
              </w:rPr>
            </w:pPr>
            <w:r w:rsidRPr="00296170">
              <w:rPr>
                <w:b/>
                <w:sz w:val="20"/>
              </w:rPr>
              <w:t>MATRÍCULA:</w:t>
            </w:r>
          </w:p>
        </w:tc>
      </w:tr>
      <w:tr w:rsidR="0028435F" w:rsidRPr="00296170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28435F" w:rsidRPr="00296170" w:rsidRDefault="0028435F" w:rsidP="00185C34">
            <w:pPr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before="20" w:after="20"/>
              <w:rPr>
                <w:b/>
                <w:sz w:val="20"/>
              </w:rPr>
            </w:pPr>
            <w:proofErr w:type="gramStart"/>
            <w:r w:rsidRPr="00296170">
              <w:rPr>
                <w:b/>
                <w:sz w:val="20"/>
              </w:rPr>
              <w:t>ORIENTADOR(</w:t>
            </w:r>
            <w:proofErr w:type="gramEnd"/>
            <w:r w:rsidRPr="00296170">
              <w:rPr>
                <w:b/>
                <w:sz w:val="20"/>
              </w:rPr>
              <w:t>A):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435F" w:rsidRPr="00296170" w:rsidRDefault="0028435F" w:rsidP="00185C34">
            <w:pPr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28435F" w:rsidRPr="00296170" w:rsidRDefault="0028435F" w:rsidP="00185C34">
            <w:pPr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before="20" w:after="20"/>
              <w:rPr>
                <w:b/>
                <w:sz w:val="20"/>
              </w:rPr>
            </w:pPr>
            <w:r w:rsidRPr="00296170">
              <w:rPr>
                <w:b/>
                <w:sz w:val="20"/>
              </w:rPr>
              <w:t>UNIDADE:</w:t>
            </w:r>
          </w:p>
        </w:tc>
      </w:tr>
    </w:tbl>
    <w:p w:rsidR="0028435F" w:rsidRPr="00296170" w:rsidRDefault="0028435F" w:rsidP="00185C34">
      <w:pPr>
        <w:widowControl w:val="0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jc w:val="center"/>
        <w:rPr>
          <w:b/>
          <w:sz w:val="20"/>
        </w:rPr>
      </w:pPr>
    </w:p>
    <w:p w:rsidR="00CA71FD" w:rsidRPr="00CA71FD" w:rsidRDefault="00CA71FD" w:rsidP="00CA71FD">
      <w:pPr>
        <w:rPr>
          <w:sz w:val="20"/>
        </w:rPr>
      </w:pPr>
      <w:r w:rsidRPr="00CA71FD">
        <w:rPr>
          <w:sz w:val="20"/>
        </w:rPr>
        <w:t xml:space="preserve">Pelo presente Termo, a </w:t>
      </w:r>
      <w:proofErr w:type="spellStart"/>
      <w:r w:rsidRPr="00CA71FD">
        <w:rPr>
          <w:sz w:val="20"/>
        </w:rPr>
        <w:t>Pró-Reitoria</w:t>
      </w:r>
      <w:proofErr w:type="spellEnd"/>
      <w:r w:rsidRPr="00CA71FD">
        <w:rPr>
          <w:sz w:val="20"/>
        </w:rPr>
        <w:t xml:space="preserve"> de Graduação da Universidade Federal de Goiás confere ao estudante acima referido a garantia de participação no Programa Bolsas</w:t>
      </w:r>
      <w:r w:rsidR="00B5740E">
        <w:rPr>
          <w:sz w:val="20"/>
        </w:rPr>
        <w:t xml:space="preserve"> de Licenciatura - PROLICEN/UFG</w:t>
      </w:r>
      <w:r w:rsidR="009F6639">
        <w:rPr>
          <w:sz w:val="20"/>
        </w:rPr>
        <w:t>,</w:t>
      </w:r>
      <w:r w:rsidR="00B5740E">
        <w:rPr>
          <w:sz w:val="20"/>
        </w:rPr>
        <w:t xml:space="preserve"> como voluntário</w:t>
      </w:r>
      <w:r w:rsidR="009F6639">
        <w:rPr>
          <w:sz w:val="20"/>
        </w:rPr>
        <w:t>,</w:t>
      </w:r>
      <w:r w:rsidR="00B5740E">
        <w:rPr>
          <w:sz w:val="20"/>
        </w:rPr>
        <w:t xml:space="preserve"> durante o</w:t>
      </w:r>
      <w:r w:rsidRPr="00CA71FD">
        <w:rPr>
          <w:sz w:val="20"/>
        </w:rPr>
        <w:t xml:space="preserve"> </w:t>
      </w:r>
      <w:r w:rsidR="00454382">
        <w:rPr>
          <w:sz w:val="20"/>
        </w:rPr>
        <w:t xml:space="preserve">período de </w:t>
      </w:r>
      <w:r w:rsidRPr="00CA71FD">
        <w:rPr>
          <w:sz w:val="20"/>
        </w:rPr>
        <w:t>agosto/20</w:t>
      </w:r>
      <w:r w:rsidR="00B5740E">
        <w:rPr>
          <w:sz w:val="20"/>
        </w:rPr>
        <w:t>1</w:t>
      </w:r>
      <w:r w:rsidR="00B52D78">
        <w:rPr>
          <w:sz w:val="20"/>
        </w:rPr>
        <w:t>4 a julho/2015</w:t>
      </w:r>
      <w:r w:rsidR="00B5740E">
        <w:rPr>
          <w:sz w:val="20"/>
        </w:rPr>
        <w:t>.</w:t>
      </w:r>
    </w:p>
    <w:p w:rsidR="00CF20DC" w:rsidRPr="00296170" w:rsidRDefault="00CF20DC" w:rsidP="00185C34">
      <w:pPr>
        <w:pStyle w:val="Corpodetexto21"/>
        <w:rPr>
          <w:rFonts w:ascii="Times New Roman" w:hAnsi="Times New Roman"/>
          <w:sz w:val="20"/>
        </w:rPr>
      </w:pPr>
    </w:p>
    <w:p w:rsidR="00CF20DC" w:rsidRPr="00296170" w:rsidRDefault="00296170" w:rsidP="00185C34">
      <w:pPr>
        <w:pStyle w:val="Corpodetexto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OBJETIVO</w:t>
      </w:r>
      <w:r w:rsidR="00CF20DC" w:rsidRPr="00296170">
        <w:rPr>
          <w:rFonts w:ascii="Times New Roman" w:hAnsi="Times New Roman"/>
          <w:b/>
          <w:sz w:val="20"/>
        </w:rPr>
        <w:t xml:space="preserve"> DO PROGRAMA</w:t>
      </w:r>
    </w:p>
    <w:p w:rsidR="00296170" w:rsidRDefault="00296170" w:rsidP="00185C34">
      <w:pPr>
        <w:pStyle w:val="Corpodetexto21"/>
        <w:ind w:left="720"/>
        <w:rPr>
          <w:rFonts w:ascii="Times New Roman" w:hAnsi="Times New Roman"/>
          <w:sz w:val="20"/>
        </w:rPr>
      </w:pPr>
    </w:p>
    <w:p w:rsidR="00AF4205" w:rsidRPr="00185C34" w:rsidRDefault="00296170" w:rsidP="00185C34">
      <w:pPr>
        <w:pStyle w:val="Corpodetexto21"/>
        <w:numPr>
          <w:ilvl w:val="0"/>
          <w:numId w:val="6"/>
        </w:numPr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 xml:space="preserve">Estimular a participação de </w:t>
      </w:r>
      <w:r>
        <w:rPr>
          <w:rFonts w:ascii="Times New Roman" w:hAnsi="Times New Roman"/>
          <w:sz w:val="20"/>
        </w:rPr>
        <w:t xml:space="preserve">estudantes em projetos de pesquisa articulados com a Educação Básica. </w:t>
      </w:r>
    </w:p>
    <w:p w:rsidR="00CF20DC" w:rsidRPr="00296170" w:rsidRDefault="00CF20DC" w:rsidP="00185C34">
      <w:pPr>
        <w:pStyle w:val="Corpodetexto21"/>
        <w:rPr>
          <w:rFonts w:ascii="Times New Roman" w:hAnsi="Times New Roman"/>
          <w:sz w:val="20"/>
        </w:rPr>
      </w:pPr>
    </w:p>
    <w:p w:rsidR="00AF4205" w:rsidRDefault="00CF20DC" w:rsidP="00185C34">
      <w:pPr>
        <w:pStyle w:val="Corpodetexto21"/>
        <w:rPr>
          <w:rFonts w:ascii="Times New Roman" w:hAnsi="Times New Roman"/>
          <w:b/>
          <w:sz w:val="20"/>
        </w:rPr>
      </w:pPr>
      <w:r w:rsidRPr="00296170">
        <w:rPr>
          <w:rFonts w:ascii="Times New Roman" w:hAnsi="Times New Roman"/>
          <w:b/>
          <w:sz w:val="20"/>
        </w:rPr>
        <w:t xml:space="preserve">DEVERES DO </w:t>
      </w:r>
      <w:proofErr w:type="gramStart"/>
      <w:r w:rsidR="00CA71FD">
        <w:rPr>
          <w:rFonts w:ascii="Times New Roman" w:hAnsi="Times New Roman"/>
          <w:b/>
          <w:sz w:val="20"/>
        </w:rPr>
        <w:t>VOLUNTÁRIO(</w:t>
      </w:r>
      <w:proofErr w:type="gramEnd"/>
      <w:r w:rsidR="00CA71FD">
        <w:rPr>
          <w:rFonts w:ascii="Times New Roman" w:hAnsi="Times New Roman"/>
          <w:b/>
          <w:sz w:val="20"/>
        </w:rPr>
        <w:t>A)</w:t>
      </w:r>
    </w:p>
    <w:p w:rsidR="00185C34" w:rsidRPr="00296170" w:rsidRDefault="00185C34" w:rsidP="00185C34">
      <w:pPr>
        <w:pStyle w:val="Corpodetexto21"/>
        <w:rPr>
          <w:rFonts w:ascii="Times New Roman" w:hAnsi="Times New Roman"/>
          <w:b/>
          <w:sz w:val="20"/>
        </w:rPr>
      </w:pPr>
    </w:p>
    <w:p w:rsidR="00CF20DC" w:rsidRPr="00296170" w:rsidRDefault="00401C85" w:rsidP="00185C34">
      <w:pPr>
        <w:pStyle w:val="Corpodetexto21"/>
        <w:numPr>
          <w:ilvl w:val="0"/>
          <w:numId w:val="2"/>
        </w:numPr>
        <w:tabs>
          <w:tab w:val="clear" w:pos="-1056"/>
          <w:tab w:val="clear" w:pos="-348"/>
          <w:tab w:val="clear" w:pos="360"/>
          <w:tab w:val="left" w:pos="720"/>
        </w:tabs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kern w:val="1"/>
          <w:sz w:val="20"/>
        </w:rPr>
        <w:t>Estar</w:t>
      </w:r>
      <w:r w:rsidR="008B3E2D" w:rsidRPr="00296170">
        <w:rPr>
          <w:rFonts w:ascii="Times New Roman" w:hAnsi="Times New Roman"/>
          <w:kern w:val="1"/>
          <w:sz w:val="20"/>
        </w:rPr>
        <w:t xml:space="preserve"> regularmente matriculado em curso de graduação </w:t>
      </w:r>
      <w:r w:rsidRPr="00296170">
        <w:rPr>
          <w:rFonts w:ascii="Times New Roman" w:hAnsi="Times New Roman"/>
          <w:kern w:val="1"/>
          <w:sz w:val="20"/>
        </w:rPr>
        <w:t>em</w:t>
      </w:r>
      <w:r w:rsidR="008B3E2D" w:rsidRPr="00296170">
        <w:rPr>
          <w:rFonts w:ascii="Times New Roman" w:hAnsi="Times New Roman"/>
          <w:kern w:val="1"/>
          <w:sz w:val="20"/>
        </w:rPr>
        <w:t xml:space="preserve"> licenciatura da UFG.</w:t>
      </w:r>
    </w:p>
    <w:p w:rsidR="00CF20DC" w:rsidRPr="00296170" w:rsidRDefault="00CF20DC" w:rsidP="00185C34">
      <w:pPr>
        <w:pStyle w:val="Corpodetexto21"/>
        <w:numPr>
          <w:ilvl w:val="0"/>
          <w:numId w:val="2"/>
        </w:numPr>
        <w:tabs>
          <w:tab w:val="clear" w:pos="-1056"/>
          <w:tab w:val="clear" w:pos="-348"/>
          <w:tab w:val="clear" w:pos="360"/>
          <w:tab w:val="left" w:pos="720"/>
        </w:tabs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 xml:space="preserve">Ter disponibilidade de 20h semanais para dedicar às atividades referentes ao desenvolvimento do </w:t>
      </w:r>
      <w:r w:rsidR="00903F11" w:rsidRPr="00296170">
        <w:rPr>
          <w:rFonts w:ascii="Times New Roman" w:hAnsi="Times New Roman"/>
          <w:sz w:val="20"/>
        </w:rPr>
        <w:t>plano de trabalho.</w:t>
      </w:r>
    </w:p>
    <w:p w:rsidR="00CF20DC" w:rsidRPr="00296170" w:rsidRDefault="00CA0E63" w:rsidP="00185C34">
      <w:pPr>
        <w:pStyle w:val="Corpodetexto21"/>
        <w:numPr>
          <w:ilvl w:val="0"/>
          <w:numId w:val="2"/>
        </w:numPr>
        <w:tabs>
          <w:tab w:val="clear" w:pos="-1056"/>
          <w:tab w:val="clear" w:pos="-348"/>
          <w:tab w:val="clear" w:pos="360"/>
          <w:tab w:val="left" w:pos="720"/>
        </w:tabs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>Cumprir</w:t>
      </w:r>
      <w:r w:rsidR="00CF20DC" w:rsidRPr="00296170">
        <w:rPr>
          <w:rFonts w:ascii="Times New Roman" w:hAnsi="Times New Roman"/>
          <w:sz w:val="20"/>
        </w:rPr>
        <w:t xml:space="preserve"> o</w:t>
      </w:r>
      <w:r w:rsidRPr="00296170">
        <w:rPr>
          <w:rFonts w:ascii="Times New Roman" w:hAnsi="Times New Roman"/>
          <w:sz w:val="20"/>
        </w:rPr>
        <w:t xml:space="preserve"> plano de trabalho</w:t>
      </w:r>
      <w:r w:rsidR="00CF20DC" w:rsidRPr="00296170">
        <w:rPr>
          <w:rFonts w:ascii="Times New Roman" w:hAnsi="Times New Roman"/>
          <w:sz w:val="20"/>
        </w:rPr>
        <w:t xml:space="preserve"> aprovado pelo Comitê Assessor do P</w:t>
      </w:r>
      <w:r w:rsidR="008B3E2D" w:rsidRPr="00296170">
        <w:rPr>
          <w:rFonts w:ascii="Times New Roman" w:hAnsi="Times New Roman"/>
          <w:sz w:val="20"/>
        </w:rPr>
        <w:t>ROLICEN</w:t>
      </w:r>
      <w:r w:rsidR="00CF20DC" w:rsidRPr="00296170">
        <w:rPr>
          <w:rFonts w:ascii="Times New Roman" w:hAnsi="Times New Roman"/>
          <w:sz w:val="20"/>
        </w:rPr>
        <w:t>.</w:t>
      </w:r>
    </w:p>
    <w:p w:rsidR="00CF20DC" w:rsidRPr="00296170" w:rsidRDefault="00CF20DC" w:rsidP="00185C34">
      <w:pPr>
        <w:pStyle w:val="Corpodetexto21"/>
        <w:numPr>
          <w:ilvl w:val="0"/>
          <w:numId w:val="2"/>
        </w:numPr>
        <w:tabs>
          <w:tab w:val="clear" w:pos="-1056"/>
          <w:tab w:val="clear" w:pos="-348"/>
          <w:tab w:val="clear" w:pos="360"/>
          <w:tab w:val="left" w:pos="720"/>
        </w:tabs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 xml:space="preserve">Apresentar </w:t>
      </w:r>
      <w:r w:rsidR="00997A2F" w:rsidRPr="00997A2F">
        <w:rPr>
          <w:rFonts w:ascii="Times New Roman" w:hAnsi="Times New Roman"/>
          <w:b/>
          <w:sz w:val="20"/>
        </w:rPr>
        <w:t>Relatório Final</w:t>
      </w:r>
      <w:r w:rsidR="00997A2F" w:rsidRPr="00296170">
        <w:rPr>
          <w:rFonts w:ascii="Times New Roman" w:hAnsi="Times New Roman"/>
          <w:sz w:val="20"/>
        </w:rPr>
        <w:t xml:space="preserve"> </w:t>
      </w:r>
      <w:r w:rsidRPr="00296170">
        <w:rPr>
          <w:rFonts w:ascii="Times New Roman" w:hAnsi="Times New Roman"/>
          <w:sz w:val="20"/>
        </w:rPr>
        <w:t>ao orientador, com cópia para a PROGRAD.</w:t>
      </w:r>
    </w:p>
    <w:p w:rsidR="00CF20DC" w:rsidRPr="00296170" w:rsidRDefault="00CF20DC" w:rsidP="00185C34">
      <w:pPr>
        <w:pStyle w:val="Corpodetexto21"/>
        <w:numPr>
          <w:ilvl w:val="0"/>
          <w:numId w:val="2"/>
        </w:numPr>
        <w:tabs>
          <w:tab w:val="clear" w:pos="-1056"/>
          <w:tab w:val="clear" w:pos="-348"/>
          <w:tab w:val="clear" w:pos="360"/>
          <w:tab w:val="left" w:pos="720"/>
        </w:tabs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>Comprometer-se</w:t>
      </w:r>
      <w:r w:rsidR="007E7ECA" w:rsidRPr="00296170">
        <w:rPr>
          <w:rFonts w:ascii="Times New Roman" w:hAnsi="Times New Roman"/>
          <w:sz w:val="20"/>
        </w:rPr>
        <w:t>,</w:t>
      </w:r>
      <w:r w:rsidRPr="00296170">
        <w:rPr>
          <w:rFonts w:ascii="Times New Roman" w:hAnsi="Times New Roman"/>
          <w:sz w:val="20"/>
        </w:rPr>
        <w:t xml:space="preserve"> </w:t>
      </w:r>
      <w:r w:rsidR="007E7ECA" w:rsidRPr="00296170">
        <w:rPr>
          <w:rFonts w:ascii="Times New Roman" w:hAnsi="Times New Roman"/>
          <w:sz w:val="20"/>
        </w:rPr>
        <w:t xml:space="preserve">obrigatoriamente, </w:t>
      </w:r>
      <w:r w:rsidR="008367B9" w:rsidRPr="00296170">
        <w:rPr>
          <w:rFonts w:ascii="Times New Roman" w:hAnsi="Times New Roman"/>
          <w:sz w:val="20"/>
        </w:rPr>
        <w:t>a</w:t>
      </w:r>
      <w:r w:rsidRPr="00296170">
        <w:rPr>
          <w:rFonts w:ascii="Times New Roman" w:hAnsi="Times New Roman"/>
          <w:sz w:val="20"/>
        </w:rPr>
        <w:t xml:space="preserve"> apresentar o trabalho</w:t>
      </w:r>
      <w:r w:rsidR="008B3E2D" w:rsidRPr="00296170">
        <w:rPr>
          <w:rFonts w:ascii="Times New Roman" w:hAnsi="Times New Roman"/>
          <w:sz w:val="20"/>
        </w:rPr>
        <w:t xml:space="preserve"> no </w:t>
      </w:r>
      <w:r w:rsidR="00925225" w:rsidRPr="00296170">
        <w:rPr>
          <w:rFonts w:ascii="Times New Roman" w:hAnsi="Times New Roman"/>
          <w:kern w:val="1"/>
          <w:sz w:val="20"/>
        </w:rPr>
        <w:t xml:space="preserve">Congresso de Pesquisa, Ensino e Extensão da UFG – </w:t>
      </w:r>
      <w:r w:rsidR="00185C34">
        <w:rPr>
          <w:rFonts w:ascii="Times New Roman" w:hAnsi="Times New Roman"/>
          <w:sz w:val="20"/>
        </w:rPr>
        <w:t>CONPEEX</w:t>
      </w:r>
      <w:r w:rsidR="00AD6460" w:rsidRPr="00296170">
        <w:rPr>
          <w:rFonts w:ascii="Times New Roman" w:hAnsi="Times New Roman"/>
          <w:sz w:val="20"/>
        </w:rPr>
        <w:t>.</w:t>
      </w:r>
    </w:p>
    <w:p w:rsidR="00AD6460" w:rsidRPr="00296170" w:rsidRDefault="00AD6460" w:rsidP="00185C34">
      <w:pPr>
        <w:pStyle w:val="Corpodetexto21"/>
        <w:tabs>
          <w:tab w:val="clear" w:pos="-1056"/>
          <w:tab w:val="clear" w:pos="-348"/>
          <w:tab w:val="clear" w:pos="360"/>
          <w:tab w:val="left" w:pos="720"/>
        </w:tabs>
        <w:ind w:left="720"/>
        <w:rPr>
          <w:rFonts w:ascii="Times New Roman" w:hAnsi="Times New Roman"/>
          <w:sz w:val="20"/>
        </w:rPr>
      </w:pPr>
    </w:p>
    <w:p w:rsidR="00CF20DC" w:rsidRPr="00296170" w:rsidRDefault="00CF20DC" w:rsidP="00185C34">
      <w:pPr>
        <w:pStyle w:val="Corpodetexto21"/>
        <w:rPr>
          <w:rFonts w:ascii="Times New Roman" w:hAnsi="Times New Roman"/>
          <w:b/>
          <w:sz w:val="20"/>
        </w:rPr>
      </w:pPr>
      <w:r w:rsidRPr="00296170">
        <w:rPr>
          <w:rFonts w:ascii="Times New Roman" w:hAnsi="Times New Roman"/>
          <w:b/>
          <w:sz w:val="20"/>
        </w:rPr>
        <w:t xml:space="preserve">DEVERES </w:t>
      </w:r>
      <w:proofErr w:type="gramStart"/>
      <w:r w:rsidRPr="00296170">
        <w:rPr>
          <w:rFonts w:ascii="Times New Roman" w:hAnsi="Times New Roman"/>
          <w:b/>
          <w:sz w:val="20"/>
        </w:rPr>
        <w:t>DO(</w:t>
      </w:r>
      <w:proofErr w:type="gramEnd"/>
      <w:r w:rsidRPr="00296170">
        <w:rPr>
          <w:rFonts w:ascii="Times New Roman" w:hAnsi="Times New Roman"/>
          <w:b/>
          <w:sz w:val="20"/>
        </w:rPr>
        <w:t xml:space="preserve">A) ORIENTADOR(A) </w:t>
      </w:r>
    </w:p>
    <w:p w:rsidR="00AF4205" w:rsidRPr="00296170" w:rsidRDefault="00AF4205" w:rsidP="00185C34">
      <w:pPr>
        <w:pStyle w:val="Corpodetexto21"/>
        <w:rPr>
          <w:rFonts w:ascii="Times New Roman" w:hAnsi="Times New Roman"/>
          <w:b/>
          <w:sz w:val="20"/>
        </w:rPr>
      </w:pPr>
    </w:p>
    <w:p w:rsidR="00953EF8" w:rsidRPr="00296170" w:rsidRDefault="00953EF8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  <w:tab w:val="left" w:pos="720"/>
        </w:tabs>
        <w:ind w:left="714" w:hanging="357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kern w:val="1"/>
          <w:sz w:val="20"/>
        </w:rPr>
        <w:t xml:space="preserve">Não se afastar da UFG, por mais de </w:t>
      </w:r>
      <w:proofErr w:type="gramStart"/>
      <w:r w:rsidRPr="00296170">
        <w:rPr>
          <w:rFonts w:ascii="Times New Roman" w:hAnsi="Times New Roman"/>
          <w:kern w:val="1"/>
          <w:sz w:val="20"/>
        </w:rPr>
        <w:t>3</w:t>
      </w:r>
      <w:proofErr w:type="gramEnd"/>
      <w:r w:rsidRPr="00296170">
        <w:rPr>
          <w:rFonts w:ascii="Times New Roman" w:hAnsi="Times New Roman"/>
          <w:kern w:val="1"/>
          <w:sz w:val="20"/>
        </w:rPr>
        <w:t xml:space="preserve"> (três) meses, durante o período de vigência da bolsa.</w:t>
      </w:r>
    </w:p>
    <w:p w:rsidR="008367B9" w:rsidRPr="002419BD" w:rsidRDefault="008367B9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  <w:tab w:val="left" w:pos="720"/>
        </w:tabs>
        <w:ind w:left="714" w:hanging="357"/>
        <w:rPr>
          <w:rFonts w:ascii="Times New Roman" w:hAnsi="Times New Roman"/>
          <w:sz w:val="20"/>
        </w:rPr>
      </w:pPr>
      <w:r w:rsidRPr="002419BD">
        <w:rPr>
          <w:rFonts w:ascii="Times New Roman" w:hAnsi="Times New Roman"/>
          <w:kern w:val="1"/>
          <w:sz w:val="20"/>
        </w:rPr>
        <w:t xml:space="preserve">Enviar à PROGRAD cópia do cadastro do projeto de pesquisa no </w:t>
      </w:r>
      <w:r w:rsidRPr="002419BD">
        <w:rPr>
          <w:rStyle w:val="Forte"/>
          <w:rFonts w:ascii="Times New Roman" w:hAnsi="Times New Roman"/>
          <w:b w:val="0"/>
          <w:sz w:val="20"/>
        </w:rPr>
        <w:t>Sistema de Acompanhamento de Projetos de Pesquisa e Núcleos de Estudos e Pesquisa na UFG – SAPPWEB (com indicação de</w:t>
      </w:r>
      <w:r w:rsidRPr="002419BD">
        <w:rPr>
          <w:rFonts w:ascii="Times New Roman" w:hAnsi="Times New Roman"/>
          <w:kern w:val="1"/>
          <w:sz w:val="20"/>
        </w:rPr>
        <w:t xml:space="preserve"> status “em andamento”). </w:t>
      </w:r>
    </w:p>
    <w:p w:rsidR="00CA0E63" w:rsidRPr="00296170" w:rsidRDefault="00CA0E63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</w:tabs>
        <w:ind w:left="714" w:hanging="357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>Executar o projeto aprovado pelo Comitê Assessor do PROLICEN.</w:t>
      </w:r>
    </w:p>
    <w:p w:rsidR="00CF20DC" w:rsidRPr="00296170" w:rsidRDefault="00454382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  <w:tab w:val="left" w:pos="720"/>
        </w:tabs>
        <w:ind w:left="714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Orientar e avaliar o voluntário</w:t>
      </w:r>
      <w:r w:rsidR="00CF20DC" w:rsidRPr="00296170">
        <w:rPr>
          <w:rFonts w:ascii="Times New Roman" w:hAnsi="Times New Roman"/>
          <w:sz w:val="20"/>
        </w:rPr>
        <w:t xml:space="preserve"> em todas as fases do </w:t>
      </w:r>
      <w:r w:rsidR="00953EF8" w:rsidRPr="00296170">
        <w:rPr>
          <w:rFonts w:ascii="Times New Roman" w:hAnsi="Times New Roman"/>
          <w:sz w:val="20"/>
        </w:rPr>
        <w:t>desenvolvimento do projeto</w:t>
      </w:r>
      <w:r w:rsidR="00CA0E63" w:rsidRPr="00296170">
        <w:rPr>
          <w:rFonts w:ascii="Times New Roman" w:hAnsi="Times New Roman"/>
          <w:sz w:val="20"/>
        </w:rPr>
        <w:t xml:space="preserve"> e do plano de trabalho</w:t>
      </w:r>
      <w:r w:rsidR="00CF20DC" w:rsidRPr="00296170">
        <w:rPr>
          <w:rFonts w:ascii="Times New Roman" w:hAnsi="Times New Roman"/>
          <w:sz w:val="20"/>
        </w:rPr>
        <w:t>.</w:t>
      </w:r>
    </w:p>
    <w:p w:rsidR="008367B9" w:rsidRPr="00296170" w:rsidRDefault="00CF20DC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  <w:tab w:val="left" w:pos="720"/>
        </w:tabs>
        <w:ind w:left="714" w:hanging="357"/>
        <w:rPr>
          <w:rFonts w:ascii="Times New Roman" w:hAnsi="Times New Roman"/>
          <w:b/>
          <w:sz w:val="20"/>
        </w:rPr>
      </w:pPr>
      <w:r w:rsidRPr="00296170">
        <w:rPr>
          <w:rFonts w:ascii="Times New Roman" w:hAnsi="Times New Roman"/>
          <w:sz w:val="20"/>
          <w:highlight w:val="yellow"/>
        </w:rPr>
        <w:t xml:space="preserve">Encaminhar à PROGRAD a </w:t>
      </w:r>
      <w:r w:rsidR="00B733E6" w:rsidRPr="00296170">
        <w:rPr>
          <w:rFonts w:ascii="Times New Roman" w:hAnsi="Times New Roman"/>
          <w:sz w:val="20"/>
          <w:highlight w:val="yellow"/>
        </w:rPr>
        <w:t>frequência</w:t>
      </w:r>
      <w:r w:rsidRPr="00296170">
        <w:rPr>
          <w:rFonts w:ascii="Times New Roman" w:hAnsi="Times New Roman"/>
          <w:sz w:val="20"/>
          <w:highlight w:val="yellow"/>
        </w:rPr>
        <w:t xml:space="preserve"> do bol</w:t>
      </w:r>
      <w:r w:rsidR="00953EF8" w:rsidRPr="00296170">
        <w:rPr>
          <w:rFonts w:ascii="Times New Roman" w:hAnsi="Times New Roman"/>
          <w:sz w:val="20"/>
          <w:highlight w:val="yellow"/>
        </w:rPr>
        <w:t xml:space="preserve">sista, </w:t>
      </w:r>
      <w:r w:rsidR="008367B9" w:rsidRPr="00296170">
        <w:rPr>
          <w:rFonts w:ascii="Times New Roman" w:hAnsi="Times New Roman"/>
          <w:b/>
          <w:kern w:val="1"/>
          <w:sz w:val="20"/>
          <w:highlight w:val="yellow"/>
        </w:rPr>
        <w:t>até o dia 20 (vinte) de cada mês</w:t>
      </w:r>
      <w:r w:rsidR="008367B9" w:rsidRPr="00296170">
        <w:rPr>
          <w:rFonts w:ascii="Times New Roman" w:hAnsi="Times New Roman"/>
          <w:kern w:val="1"/>
          <w:sz w:val="20"/>
          <w:highlight w:val="yellow"/>
        </w:rPr>
        <w:t xml:space="preserve">, para o e-mail </w:t>
      </w:r>
      <w:hyperlink r:id="rId9" w:history="1">
        <w:r w:rsidR="00B52D78" w:rsidRPr="00AA0A76">
          <w:rPr>
            <w:rStyle w:val="Hyperlink"/>
            <w:rFonts w:ascii="Times New Roman" w:hAnsi="Times New Roman"/>
            <w:kern w:val="1"/>
            <w:sz w:val="20"/>
            <w:highlight w:val="yellow"/>
          </w:rPr>
          <w:t>prolicenufg@gmail.com</w:t>
        </w:r>
      </w:hyperlink>
      <w:r w:rsidR="008367B9" w:rsidRPr="00296170">
        <w:rPr>
          <w:rFonts w:ascii="Times New Roman" w:hAnsi="Times New Roman"/>
          <w:kern w:val="1"/>
          <w:sz w:val="20"/>
          <w:highlight w:val="yellow"/>
        </w:rPr>
        <w:t xml:space="preserve">, conforme formulário disponível no sítio </w:t>
      </w:r>
      <w:hyperlink r:id="rId10" w:history="1">
        <w:r w:rsidR="008367B9" w:rsidRPr="00296170">
          <w:rPr>
            <w:rStyle w:val="Hyperlink"/>
            <w:rFonts w:ascii="Times New Roman" w:hAnsi="Times New Roman"/>
            <w:color w:val="auto"/>
            <w:sz w:val="20"/>
            <w:highlight w:val="yellow"/>
          </w:rPr>
          <w:t>www.prograd.ufg.br</w:t>
        </w:r>
      </w:hyperlink>
      <w:r w:rsidR="008367B9" w:rsidRPr="00296170">
        <w:rPr>
          <w:rFonts w:ascii="Times New Roman" w:hAnsi="Times New Roman"/>
          <w:b/>
          <w:kern w:val="1"/>
          <w:sz w:val="20"/>
        </w:rPr>
        <w:t>.</w:t>
      </w:r>
    </w:p>
    <w:p w:rsidR="00CF20DC" w:rsidRPr="00296170" w:rsidRDefault="00953EF8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  <w:tab w:val="left" w:pos="720"/>
        </w:tabs>
        <w:ind w:left="714" w:hanging="357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kern w:val="1"/>
          <w:sz w:val="20"/>
        </w:rPr>
        <w:t>Participar das reuniões convocadas pela Coordenação do Programa Bolsa Licenciatura para tratar das questões referentes ao programa.</w:t>
      </w:r>
    </w:p>
    <w:p w:rsidR="00542990" w:rsidRPr="00296170" w:rsidRDefault="00542990" w:rsidP="00185C34">
      <w:pPr>
        <w:pStyle w:val="Corpodetexto21"/>
        <w:numPr>
          <w:ilvl w:val="0"/>
          <w:numId w:val="3"/>
        </w:numPr>
        <w:tabs>
          <w:tab w:val="clear" w:pos="-1056"/>
          <w:tab w:val="clear" w:pos="-348"/>
          <w:tab w:val="clear" w:pos="360"/>
          <w:tab w:val="left" w:pos="720"/>
        </w:tabs>
        <w:ind w:left="714" w:hanging="357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kern w:val="1"/>
          <w:sz w:val="20"/>
        </w:rPr>
        <w:t>Orientar e acompanhar as apres</w:t>
      </w:r>
      <w:r w:rsidR="00C66FD6">
        <w:rPr>
          <w:rFonts w:ascii="Times New Roman" w:hAnsi="Times New Roman"/>
          <w:kern w:val="1"/>
          <w:sz w:val="20"/>
        </w:rPr>
        <w:t>entações do trabalho do voluntário</w:t>
      </w:r>
      <w:r w:rsidRPr="00296170">
        <w:rPr>
          <w:rFonts w:ascii="Times New Roman" w:hAnsi="Times New Roman"/>
          <w:kern w:val="1"/>
          <w:sz w:val="20"/>
        </w:rPr>
        <w:t>, obrigatoriamente, durante o Congresso de Pesquisa, Ensino e Extensão da UFG (CONPEEX).</w:t>
      </w:r>
    </w:p>
    <w:p w:rsidR="00AD6460" w:rsidRPr="00296170" w:rsidRDefault="00542990" w:rsidP="00185C34">
      <w:pPr>
        <w:widowControl w:val="0"/>
        <w:numPr>
          <w:ilvl w:val="0"/>
          <w:numId w:val="3"/>
        </w:numPr>
        <w:tabs>
          <w:tab w:val="left" w:pos="750"/>
        </w:tabs>
        <w:ind w:left="714" w:hanging="357"/>
        <w:jc w:val="both"/>
        <w:rPr>
          <w:sz w:val="20"/>
        </w:rPr>
      </w:pPr>
      <w:r w:rsidRPr="00296170">
        <w:rPr>
          <w:kern w:val="1"/>
          <w:sz w:val="20"/>
        </w:rPr>
        <w:t xml:space="preserve">Orientar o aluno na elaboração do </w:t>
      </w:r>
      <w:r w:rsidR="00B37402" w:rsidRPr="00296170">
        <w:rPr>
          <w:b/>
          <w:kern w:val="1"/>
          <w:sz w:val="20"/>
        </w:rPr>
        <w:t>R</w:t>
      </w:r>
      <w:r w:rsidRPr="00296170">
        <w:rPr>
          <w:b/>
          <w:kern w:val="1"/>
          <w:sz w:val="20"/>
        </w:rPr>
        <w:t xml:space="preserve">elatório </w:t>
      </w:r>
      <w:r w:rsidR="00B37402" w:rsidRPr="00296170">
        <w:rPr>
          <w:b/>
          <w:kern w:val="1"/>
          <w:sz w:val="20"/>
        </w:rPr>
        <w:t>F</w:t>
      </w:r>
      <w:r w:rsidR="00EA2DAC" w:rsidRPr="00296170">
        <w:rPr>
          <w:b/>
          <w:kern w:val="1"/>
          <w:sz w:val="20"/>
        </w:rPr>
        <w:t>inal</w:t>
      </w:r>
      <w:r w:rsidR="00DA71FE" w:rsidRPr="00296170">
        <w:rPr>
          <w:kern w:val="1"/>
          <w:sz w:val="20"/>
        </w:rPr>
        <w:t xml:space="preserve"> </w:t>
      </w:r>
      <w:r w:rsidRPr="00296170">
        <w:rPr>
          <w:kern w:val="1"/>
          <w:sz w:val="20"/>
        </w:rPr>
        <w:t xml:space="preserve">conforme modelo disponível no sítio </w:t>
      </w:r>
      <w:hyperlink r:id="rId11" w:history="1">
        <w:r w:rsidRPr="00296170">
          <w:rPr>
            <w:rStyle w:val="Hyperlink"/>
            <w:kern w:val="1"/>
            <w:sz w:val="20"/>
          </w:rPr>
          <w:t>www.prograd.ufg</w:t>
        </w:r>
      </w:hyperlink>
      <w:proofErr w:type="gramStart"/>
      <w:r w:rsidR="006821CB" w:rsidRPr="00296170">
        <w:rPr>
          <w:rStyle w:val="Hyperlink"/>
          <w:kern w:val="1"/>
          <w:sz w:val="20"/>
        </w:rPr>
        <w:t>.</w:t>
      </w:r>
      <w:proofErr w:type="gramEnd"/>
      <w:r w:rsidR="006821CB" w:rsidRPr="00296170">
        <w:rPr>
          <w:rStyle w:val="Hyperlink"/>
          <w:kern w:val="1"/>
          <w:sz w:val="20"/>
        </w:rPr>
        <w:t>br</w:t>
      </w:r>
      <w:r w:rsidRPr="00296170">
        <w:rPr>
          <w:kern w:val="1"/>
          <w:sz w:val="20"/>
        </w:rPr>
        <w:t xml:space="preserve"> </w:t>
      </w:r>
    </w:p>
    <w:p w:rsidR="00AD6460" w:rsidRPr="00185C34" w:rsidRDefault="00AD6460" w:rsidP="00185C34">
      <w:pPr>
        <w:widowControl w:val="0"/>
        <w:numPr>
          <w:ilvl w:val="0"/>
          <w:numId w:val="3"/>
        </w:numPr>
        <w:tabs>
          <w:tab w:val="left" w:pos="750"/>
        </w:tabs>
        <w:ind w:left="714" w:hanging="357"/>
        <w:jc w:val="both"/>
        <w:rPr>
          <w:sz w:val="20"/>
        </w:rPr>
      </w:pPr>
      <w:r w:rsidRPr="00296170">
        <w:rPr>
          <w:kern w:val="1"/>
          <w:sz w:val="20"/>
        </w:rPr>
        <w:t xml:space="preserve">Enviar para o e-mail </w:t>
      </w:r>
      <w:hyperlink r:id="rId12" w:history="1">
        <w:r w:rsidR="00F0643D" w:rsidRPr="00AA0A76">
          <w:rPr>
            <w:rStyle w:val="Hyperlink"/>
            <w:kern w:val="1"/>
            <w:sz w:val="20"/>
          </w:rPr>
          <w:t>prolicenufg@gmail.com</w:t>
        </w:r>
      </w:hyperlink>
      <w:r w:rsidRPr="00296170">
        <w:rPr>
          <w:kern w:val="1"/>
          <w:sz w:val="20"/>
        </w:rPr>
        <w:t xml:space="preserve"> cópia do Relatório Final do projeto para publicação no Caderno digital do Programa</w:t>
      </w:r>
      <w:r w:rsidR="00F2650B" w:rsidRPr="00296170">
        <w:rPr>
          <w:kern w:val="1"/>
          <w:sz w:val="20"/>
        </w:rPr>
        <w:t xml:space="preserve"> até o dia </w:t>
      </w:r>
      <w:r w:rsidR="00F0643D">
        <w:rPr>
          <w:kern w:val="1"/>
          <w:sz w:val="20"/>
        </w:rPr>
        <w:t>10</w:t>
      </w:r>
      <w:r w:rsidR="00843F55">
        <w:rPr>
          <w:kern w:val="1"/>
          <w:sz w:val="20"/>
        </w:rPr>
        <w:t xml:space="preserve"> de agosto de 20</w:t>
      </w:r>
      <w:r w:rsidR="0099702D">
        <w:rPr>
          <w:kern w:val="1"/>
          <w:sz w:val="20"/>
        </w:rPr>
        <w:t>15</w:t>
      </w:r>
      <w:bookmarkStart w:id="0" w:name="_GoBack"/>
      <w:bookmarkEnd w:id="0"/>
      <w:r w:rsidRPr="00296170">
        <w:rPr>
          <w:kern w:val="1"/>
          <w:sz w:val="20"/>
        </w:rPr>
        <w:t>.</w:t>
      </w:r>
    </w:p>
    <w:p w:rsidR="00185C34" w:rsidRDefault="00185C34" w:rsidP="00185C34">
      <w:pPr>
        <w:pStyle w:val="Corpodetexto21"/>
        <w:rPr>
          <w:rFonts w:ascii="Times New Roman" w:hAnsi="Times New Roman"/>
          <w:b/>
          <w:sz w:val="20"/>
        </w:rPr>
      </w:pPr>
    </w:p>
    <w:p w:rsidR="00185C34" w:rsidRDefault="00185C34" w:rsidP="00185C34">
      <w:pPr>
        <w:pStyle w:val="Corpodetexto21"/>
        <w:rPr>
          <w:rFonts w:ascii="Times New Roman" w:hAnsi="Times New Roman"/>
          <w:b/>
          <w:sz w:val="20"/>
        </w:rPr>
      </w:pPr>
    </w:p>
    <w:p w:rsidR="00CF20DC" w:rsidRPr="00296170" w:rsidRDefault="00CF20DC" w:rsidP="00185C34">
      <w:pPr>
        <w:pStyle w:val="Corpodetexto21"/>
        <w:rPr>
          <w:rFonts w:ascii="Times New Roman" w:hAnsi="Times New Roman"/>
          <w:b/>
          <w:sz w:val="20"/>
        </w:rPr>
      </w:pPr>
      <w:r w:rsidRPr="00296170">
        <w:rPr>
          <w:rFonts w:ascii="Times New Roman" w:hAnsi="Times New Roman"/>
          <w:b/>
          <w:sz w:val="20"/>
        </w:rPr>
        <w:t>DISPOSIÇÕES FINAIS</w:t>
      </w:r>
    </w:p>
    <w:p w:rsidR="00185C34" w:rsidRDefault="00185C34" w:rsidP="00185C34">
      <w:pPr>
        <w:pStyle w:val="Corpodetexto21"/>
        <w:rPr>
          <w:rFonts w:ascii="Times New Roman" w:hAnsi="Times New Roman"/>
          <w:sz w:val="20"/>
        </w:rPr>
      </w:pPr>
    </w:p>
    <w:p w:rsidR="00CF20DC" w:rsidRPr="00296170" w:rsidRDefault="00CF20DC" w:rsidP="00185C34">
      <w:pPr>
        <w:pStyle w:val="Corpodetexto21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>Os casos excepcionais serão julgados pelo Comitê Assessor do Programa Bolsa</w:t>
      </w:r>
      <w:r w:rsidR="00B37402" w:rsidRPr="00296170">
        <w:rPr>
          <w:rFonts w:ascii="Times New Roman" w:hAnsi="Times New Roman"/>
          <w:sz w:val="20"/>
        </w:rPr>
        <w:t>s</w:t>
      </w:r>
      <w:r w:rsidRPr="00296170">
        <w:rPr>
          <w:rFonts w:ascii="Times New Roman" w:hAnsi="Times New Roman"/>
          <w:sz w:val="20"/>
        </w:rPr>
        <w:t xml:space="preserve"> de Licenciatura/UFG.</w:t>
      </w:r>
    </w:p>
    <w:p w:rsidR="00CF20DC" w:rsidRPr="00296170" w:rsidRDefault="00CF20DC" w:rsidP="00185C34">
      <w:pPr>
        <w:pStyle w:val="Corpodetexto21"/>
        <w:rPr>
          <w:rFonts w:ascii="Times New Roman" w:hAnsi="Times New Roman"/>
          <w:sz w:val="20"/>
        </w:rPr>
      </w:pPr>
    </w:p>
    <w:p w:rsidR="00185C34" w:rsidRDefault="00185C34" w:rsidP="00185C34">
      <w:pPr>
        <w:pStyle w:val="Corpodetexto21"/>
        <w:jc w:val="right"/>
        <w:rPr>
          <w:rFonts w:ascii="Times New Roman" w:hAnsi="Times New Roman"/>
          <w:sz w:val="20"/>
        </w:rPr>
      </w:pPr>
    </w:p>
    <w:p w:rsidR="00CF20DC" w:rsidRDefault="00CF20DC" w:rsidP="00185C34">
      <w:pPr>
        <w:pStyle w:val="Corpodetexto21"/>
        <w:jc w:val="right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>Goiânia,</w:t>
      </w:r>
      <w:r w:rsidR="004C34DF" w:rsidRPr="00296170">
        <w:rPr>
          <w:rFonts w:ascii="Times New Roman" w:hAnsi="Times New Roman"/>
          <w:sz w:val="20"/>
        </w:rPr>
        <w:t xml:space="preserve"> </w:t>
      </w:r>
      <w:r w:rsidRPr="00296170">
        <w:rPr>
          <w:rFonts w:ascii="Times New Roman" w:hAnsi="Times New Roman"/>
          <w:sz w:val="20"/>
        </w:rPr>
        <w:t>_</w:t>
      </w:r>
      <w:r w:rsidR="00D91FA2" w:rsidRPr="00296170">
        <w:rPr>
          <w:rFonts w:ascii="Times New Roman" w:hAnsi="Times New Roman"/>
          <w:sz w:val="20"/>
        </w:rPr>
        <w:t>_____ de _________________de 20</w:t>
      </w:r>
      <w:r w:rsidR="00AD6460" w:rsidRPr="00296170">
        <w:rPr>
          <w:rFonts w:ascii="Times New Roman" w:hAnsi="Times New Roman"/>
          <w:sz w:val="20"/>
        </w:rPr>
        <w:t>1</w:t>
      </w:r>
      <w:r w:rsidR="00B52D78">
        <w:rPr>
          <w:rFonts w:ascii="Times New Roman" w:hAnsi="Times New Roman"/>
          <w:sz w:val="20"/>
        </w:rPr>
        <w:t>4</w:t>
      </w:r>
      <w:r w:rsidRPr="00296170">
        <w:rPr>
          <w:rFonts w:ascii="Times New Roman" w:hAnsi="Times New Roman"/>
          <w:sz w:val="20"/>
        </w:rPr>
        <w:t>.</w:t>
      </w:r>
    </w:p>
    <w:p w:rsidR="00185C34" w:rsidRDefault="00185C34" w:rsidP="00185C34">
      <w:pPr>
        <w:pStyle w:val="Corpodetexto21"/>
        <w:jc w:val="right"/>
        <w:rPr>
          <w:rFonts w:ascii="Times New Roman" w:hAnsi="Times New Roman"/>
          <w:sz w:val="20"/>
        </w:rPr>
      </w:pPr>
    </w:p>
    <w:p w:rsidR="00185C34" w:rsidRDefault="00185C34" w:rsidP="00185C34">
      <w:pPr>
        <w:pStyle w:val="Corpodetexto21"/>
        <w:jc w:val="right"/>
        <w:rPr>
          <w:rFonts w:ascii="Times New Roman" w:hAnsi="Times New Roman"/>
          <w:sz w:val="20"/>
        </w:rPr>
      </w:pPr>
    </w:p>
    <w:p w:rsidR="00185C34" w:rsidRDefault="00185C34" w:rsidP="00185C34">
      <w:pPr>
        <w:pStyle w:val="Corpodetexto21"/>
        <w:jc w:val="right"/>
        <w:rPr>
          <w:rFonts w:ascii="Times New Roman" w:hAnsi="Times New Roman"/>
          <w:sz w:val="20"/>
        </w:rPr>
      </w:pPr>
    </w:p>
    <w:p w:rsidR="00185C34" w:rsidRPr="00296170" w:rsidRDefault="00185C34" w:rsidP="00185C34">
      <w:pPr>
        <w:pStyle w:val="Corpodetexto21"/>
        <w:jc w:val="right"/>
        <w:rPr>
          <w:rFonts w:ascii="Times New Roman" w:hAnsi="Times New Roman"/>
          <w:sz w:val="20"/>
        </w:rPr>
      </w:pPr>
    </w:p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4536"/>
      </w:tblGrid>
      <w:tr w:rsidR="004C34DF" w:rsidRPr="00296170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4DF" w:rsidRPr="00296170" w:rsidRDefault="004C34DF" w:rsidP="00185C34">
            <w:pPr>
              <w:pStyle w:val="Corpodetexto21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4DF" w:rsidRPr="00296170" w:rsidRDefault="004C34DF" w:rsidP="00185C34">
            <w:pPr>
              <w:pStyle w:val="Corpodetexto21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4DF" w:rsidRPr="00296170" w:rsidRDefault="004C34DF" w:rsidP="00185C34">
            <w:pPr>
              <w:pStyle w:val="Corpodetexto21"/>
              <w:rPr>
                <w:rFonts w:ascii="Times New Roman" w:hAnsi="Times New Roman"/>
                <w:sz w:val="20"/>
              </w:rPr>
            </w:pPr>
          </w:p>
        </w:tc>
      </w:tr>
      <w:tr w:rsidR="004C34DF" w:rsidRPr="00296170">
        <w:trPr>
          <w:jc w:val="center"/>
        </w:trPr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4C34DF" w:rsidRPr="00296170" w:rsidRDefault="000D1063" w:rsidP="00185C34">
            <w:pPr>
              <w:pStyle w:val="Corpodetexto21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Voluntário</w:t>
            </w:r>
            <w:r w:rsidRPr="00296170">
              <w:rPr>
                <w:rFonts w:ascii="Times New Roman" w:hAnsi="Times New Roman"/>
                <w:sz w:val="20"/>
              </w:rPr>
              <w:t>(</w:t>
            </w:r>
            <w:proofErr w:type="gramEnd"/>
            <w:r w:rsidRPr="00296170">
              <w:rPr>
                <w:rFonts w:ascii="Times New Roman" w:hAnsi="Times New Roman"/>
                <w:sz w:val="20"/>
              </w:rPr>
              <w:t>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34DF" w:rsidRPr="00296170" w:rsidRDefault="004C34DF" w:rsidP="00185C34">
            <w:pPr>
              <w:pStyle w:val="Corpodetexto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4C34DF" w:rsidRPr="00296170" w:rsidRDefault="000D1063" w:rsidP="00185C34">
            <w:pPr>
              <w:pStyle w:val="Corpodetexto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Orientador(a)</w:t>
            </w:r>
          </w:p>
        </w:tc>
      </w:tr>
    </w:tbl>
    <w:p w:rsidR="00CF20DC" w:rsidRPr="00296170" w:rsidRDefault="00CF20DC" w:rsidP="00185C34">
      <w:pPr>
        <w:pStyle w:val="Corpodetexto21"/>
        <w:rPr>
          <w:rFonts w:ascii="Times New Roman" w:hAnsi="Times New Roman"/>
          <w:sz w:val="20"/>
        </w:rPr>
      </w:pPr>
      <w:r w:rsidRPr="00296170"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</w:p>
    <w:sectPr w:rsidR="00CF20DC" w:rsidRPr="00296170">
      <w:headerReference w:type="default" r:id="rId13"/>
      <w:footnotePr>
        <w:pos w:val="beneathText"/>
      </w:footnotePr>
      <w:pgSz w:w="11905" w:h="16837"/>
      <w:pgMar w:top="1304" w:right="1134" w:bottom="811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68" w:rsidRDefault="006D3F68">
      <w:r>
        <w:separator/>
      </w:r>
    </w:p>
  </w:endnote>
  <w:endnote w:type="continuationSeparator" w:id="0">
    <w:p w:rsidR="006D3F68" w:rsidRDefault="006D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68" w:rsidRDefault="006D3F68">
      <w:r>
        <w:separator/>
      </w:r>
    </w:p>
  </w:footnote>
  <w:footnote w:type="continuationSeparator" w:id="0">
    <w:p w:rsidR="006D3F68" w:rsidRDefault="006D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DC" w:rsidRDefault="00B37402">
    <w:pPr>
      <w:widowControl w:val="0"/>
      <w:tabs>
        <w:tab w:val="left" w:pos="-879"/>
      </w:tabs>
      <w:ind w:left="-171" w:right="282"/>
      <w:jc w:val="both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-70485</wp:posOffset>
              </wp:positionV>
              <wp:extent cx="80645" cy="170815"/>
              <wp:effectExtent l="9525" t="5715" r="508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0DC" w:rsidRDefault="00CF20DC">
                          <w:pPr>
                            <w:widowControl w:val="0"/>
                            <w:tabs>
                              <w:tab w:val="center" w:pos="4247"/>
                              <w:tab w:val="right" w:pos="8667"/>
                            </w:tabs>
                            <w:ind w:left="-171" w:right="282"/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5.55pt;width:6.35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" stroked="f">
              <v:fill opacity="0"/>
              <v:textbox inset="0,0,0,0">
                <w:txbxContent>
                  <w:p w:rsidR="00CF20DC" w:rsidRDefault="00CF20DC">
                    <w:pPr>
                      <w:widowControl w:val="0"/>
                      <w:tabs>
                        <w:tab w:val="center" w:pos="4247"/>
                        <w:tab w:val="right" w:pos="8667"/>
                      </w:tabs>
                      <w:ind w:left="-171" w:right="282"/>
                      <w:jc w:val="both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CF20DC" w:rsidRDefault="00CF20DC">
    <w:pPr>
      <w:widowControl w:val="0"/>
      <w:tabs>
        <w:tab w:val="left" w:pos="-879"/>
      </w:tabs>
      <w:ind w:left="-171" w:right="282"/>
      <w:jc w:val="both"/>
    </w:pPr>
  </w:p>
  <w:p w:rsidR="00CF20DC" w:rsidRDefault="00CF20DC">
    <w:pPr>
      <w:widowControl w:val="0"/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  <w:color w:val="auto"/>
      </w:rPr>
    </w:lvl>
  </w:abstractNum>
  <w:abstractNum w:abstractNumId="5">
    <w:nsid w:val="7AB0077F"/>
    <w:multiLevelType w:val="hybridMultilevel"/>
    <w:tmpl w:val="F1085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A"/>
    <w:rsid w:val="000D1063"/>
    <w:rsid w:val="000E7E8A"/>
    <w:rsid w:val="001735AA"/>
    <w:rsid w:val="00185C34"/>
    <w:rsid w:val="001930DF"/>
    <w:rsid w:val="001B046A"/>
    <w:rsid w:val="001D72CD"/>
    <w:rsid w:val="001D77D4"/>
    <w:rsid w:val="002419BD"/>
    <w:rsid w:val="00243430"/>
    <w:rsid w:val="002570C4"/>
    <w:rsid w:val="0028435F"/>
    <w:rsid w:val="00296170"/>
    <w:rsid w:val="002D1005"/>
    <w:rsid w:val="0033418F"/>
    <w:rsid w:val="003617AC"/>
    <w:rsid w:val="003F57FA"/>
    <w:rsid w:val="00401C85"/>
    <w:rsid w:val="00454382"/>
    <w:rsid w:val="00485F48"/>
    <w:rsid w:val="00487607"/>
    <w:rsid w:val="004B749C"/>
    <w:rsid w:val="004C34DF"/>
    <w:rsid w:val="00542990"/>
    <w:rsid w:val="006821CB"/>
    <w:rsid w:val="006D3F68"/>
    <w:rsid w:val="0071709A"/>
    <w:rsid w:val="007C110B"/>
    <w:rsid w:val="007E7ECA"/>
    <w:rsid w:val="008367B9"/>
    <w:rsid w:val="00843F55"/>
    <w:rsid w:val="008A2B55"/>
    <w:rsid w:val="008B3E2D"/>
    <w:rsid w:val="008D3ACA"/>
    <w:rsid w:val="00903F11"/>
    <w:rsid w:val="00925225"/>
    <w:rsid w:val="00953EF8"/>
    <w:rsid w:val="0099702D"/>
    <w:rsid w:val="00997A2F"/>
    <w:rsid w:val="009F6639"/>
    <w:rsid w:val="00A80270"/>
    <w:rsid w:val="00AD0FB1"/>
    <w:rsid w:val="00AD6460"/>
    <w:rsid w:val="00AE0AD0"/>
    <w:rsid w:val="00AF4205"/>
    <w:rsid w:val="00B31B6C"/>
    <w:rsid w:val="00B37402"/>
    <w:rsid w:val="00B52D78"/>
    <w:rsid w:val="00B5740E"/>
    <w:rsid w:val="00B733E6"/>
    <w:rsid w:val="00C66FD6"/>
    <w:rsid w:val="00CA0E63"/>
    <w:rsid w:val="00CA71FD"/>
    <w:rsid w:val="00CB7E56"/>
    <w:rsid w:val="00CE7CF7"/>
    <w:rsid w:val="00CF20DC"/>
    <w:rsid w:val="00D120A9"/>
    <w:rsid w:val="00D91FA2"/>
    <w:rsid w:val="00DA71FE"/>
    <w:rsid w:val="00DC73D6"/>
    <w:rsid w:val="00E17401"/>
    <w:rsid w:val="00E2560C"/>
    <w:rsid w:val="00E71A59"/>
    <w:rsid w:val="00E7337B"/>
    <w:rsid w:val="00E90916"/>
    <w:rsid w:val="00E9479D"/>
    <w:rsid w:val="00EA2DAC"/>
    <w:rsid w:val="00ED3AF6"/>
    <w:rsid w:val="00EE5C30"/>
    <w:rsid w:val="00F0643D"/>
    <w:rsid w:val="00F2650B"/>
    <w:rsid w:val="00F5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4C34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8367B9"/>
    <w:rPr>
      <w:b/>
      <w:bCs/>
    </w:rPr>
  </w:style>
  <w:style w:type="character" w:customStyle="1" w:styleId="WW8Num16z0">
    <w:name w:val="WW8Num16z0"/>
    <w:rsid w:val="00542990"/>
    <w:rPr>
      <w:b w:val="0"/>
      <w:i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4C34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8367B9"/>
    <w:rPr>
      <w:b/>
      <w:bCs/>
    </w:rPr>
  </w:style>
  <w:style w:type="character" w:customStyle="1" w:styleId="WW8Num16z0">
    <w:name w:val="WW8Num16z0"/>
    <w:rsid w:val="00542990"/>
    <w:rPr>
      <w:b w:val="0"/>
      <w:i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licenuf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grad.u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rad.uf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licenuf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Hewlett-Packard Company</Company>
  <LinksUpToDate>false</LinksUpToDate>
  <CharactersWithSpaces>2682</CharactersWithSpaces>
  <SharedDoc>false</SharedDoc>
  <HLinks>
    <vt:vector size="18" baseType="variant"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http://www.prograd.ufg/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mailto:ufg.prograd.licenciatura@gmail.com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PROGRAD</dc:creator>
  <cp:lastModifiedBy>PROLICEN</cp:lastModifiedBy>
  <cp:revision>7</cp:revision>
  <cp:lastPrinted>2013-07-04T14:15:00Z</cp:lastPrinted>
  <dcterms:created xsi:type="dcterms:W3CDTF">2014-07-07T14:10:00Z</dcterms:created>
  <dcterms:modified xsi:type="dcterms:W3CDTF">2014-07-07T18:04:00Z</dcterms:modified>
</cp:coreProperties>
</file>