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97" w:rsidRDefault="00DB5754">
      <w:pPr>
        <w:spacing w:before="1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pt-BR" w:eastAsia="pt-BR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-63500</wp:posOffset>
            </wp:positionV>
            <wp:extent cx="885825" cy="866775"/>
            <wp:effectExtent l="19050" t="0" r="9525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2"/>
          <w:szCs w:val="12"/>
          <w:lang w:val="pt-BR" w:eastAsia="pt-BR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-15875</wp:posOffset>
            </wp:positionV>
            <wp:extent cx="646430" cy="742950"/>
            <wp:effectExtent l="19050" t="0" r="1270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754" w:rsidRPr="00AD2CC0" w:rsidRDefault="00DB5754" w:rsidP="00AD2CC0">
      <w:pPr>
        <w:spacing w:before="34"/>
        <w:jc w:val="center"/>
        <w:rPr>
          <w:b/>
          <w:sz w:val="24"/>
          <w:szCs w:val="24"/>
        </w:rPr>
      </w:pPr>
      <w:r w:rsidRPr="00AD2CC0">
        <w:rPr>
          <w:b/>
          <w:sz w:val="24"/>
          <w:szCs w:val="24"/>
        </w:rPr>
        <w:t xml:space="preserve">SERVIÇO PÚBLICO FEDERAL </w:t>
      </w:r>
    </w:p>
    <w:p w:rsidR="00B72797" w:rsidRPr="00AD2CC0" w:rsidRDefault="00DB5754" w:rsidP="00AD2CC0">
      <w:pPr>
        <w:spacing w:before="34"/>
        <w:jc w:val="center"/>
        <w:rPr>
          <w:sz w:val="24"/>
          <w:szCs w:val="24"/>
        </w:rPr>
      </w:pPr>
      <w:r w:rsidRPr="00AD2CC0">
        <w:rPr>
          <w:b/>
          <w:sz w:val="24"/>
          <w:szCs w:val="24"/>
        </w:rPr>
        <w:t>UNIVERSIDADE FEDERAL DE GOIÁS</w:t>
      </w:r>
    </w:p>
    <w:p w:rsidR="00B72797" w:rsidRPr="00AD2CC0" w:rsidRDefault="00DB5754" w:rsidP="00AD2CC0">
      <w:pPr>
        <w:spacing w:before="4"/>
        <w:jc w:val="center"/>
        <w:rPr>
          <w:sz w:val="24"/>
          <w:szCs w:val="24"/>
        </w:rPr>
      </w:pPr>
      <w:r w:rsidRPr="00AD2CC0">
        <w:rPr>
          <w:b/>
          <w:sz w:val="24"/>
          <w:szCs w:val="24"/>
        </w:rPr>
        <w:t>CENTRO DE ENSINO E PESQUISA APLICADA À EDUCAÇÃO</w:t>
      </w:r>
    </w:p>
    <w:p w:rsidR="00B72797" w:rsidRDefault="00B72797">
      <w:pPr>
        <w:spacing w:before="9" w:line="100" w:lineRule="exact"/>
        <w:rPr>
          <w:sz w:val="11"/>
          <w:szCs w:val="11"/>
        </w:rPr>
      </w:pPr>
    </w:p>
    <w:p w:rsidR="00B72797" w:rsidRDefault="00B72797">
      <w:pPr>
        <w:spacing w:line="200" w:lineRule="exact"/>
      </w:pPr>
    </w:p>
    <w:p w:rsidR="00B72797" w:rsidRDefault="00B72797">
      <w:pPr>
        <w:spacing w:line="200" w:lineRule="exact"/>
      </w:pPr>
    </w:p>
    <w:p w:rsidR="00B72797" w:rsidRDefault="00B72797">
      <w:pPr>
        <w:spacing w:line="200" w:lineRule="exact"/>
      </w:pPr>
    </w:p>
    <w:p w:rsidR="00AD2CC0" w:rsidRDefault="00AD2CC0">
      <w:pPr>
        <w:spacing w:line="200" w:lineRule="exact"/>
      </w:pPr>
    </w:p>
    <w:p w:rsidR="00AD2CC0" w:rsidRDefault="00AD2CC0">
      <w:pPr>
        <w:spacing w:line="200" w:lineRule="exact"/>
      </w:pPr>
    </w:p>
    <w:p w:rsidR="00AD2CC0" w:rsidRDefault="00AD2CC0">
      <w:pPr>
        <w:spacing w:line="200" w:lineRule="exact"/>
      </w:pPr>
    </w:p>
    <w:p w:rsidR="00F707DA" w:rsidRPr="00AD2CC0" w:rsidRDefault="00F707DA" w:rsidP="00F707DA">
      <w:pPr>
        <w:rPr>
          <w:sz w:val="24"/>
          <w:szCs w:val="24"/>
        </w:rPr>
      </w:pPr>
      <w:proofErr w:type="spellStart"/>
      <w:r w:rsidRPr="00AD2CC0">
        <w:rPr>
          <w:sz w:val="24"/>
          <w:szCs w:val="24"/>
        </w:rPr>
        <w:t>Ao</w:t>
      </w:r>
      <w:proofErr w:type="spellEnd"/>
      <w:r w:rsidRPr="00AD2CC0">
        <w:rPr>
          <w:sz w:val="24"/>
          <w:szCs w:val="24"/>
        </w:rPr>
        <w:t xml:space="preserve"> </w:t>
      </w:r>
      <w:proofErr w:type="spellStart"/>
      <w:r w:rsidRPr="00AD2CC0">
        <w:rPr>
          <w:sz w:val="24"/>
          <w:szCs w:val="24"/>
        </w:rPr>
        <w:t>Departamento</w:t>
      </w:r>
      <w:proofErr w:type="spellEnd"/>
      <w:r w:rsidRPr="00AD2CC0">
        <w:rPr>
          <w:sz w:val="24"/>
          <w:szCs w:val="24"/>
        </w:rPr>
        <w:t xml:space="preserve"> de </w:t>
      </w:r>
      <w:proofErr w:type="spellStart"/>
      <w:r w:rsidRPr="00AD2CC0">
        <w:rPr>
          <w:sz w:val="24"/>
          <w:szCs w:val="24"/>
        </w:rPr>
        <w:t>Educação</w:t>
      </w:r>
      <w:proofErr w:type="spellEnd"/>
      <w:r w:rsidRPr="00AD2CC0">
        <w:rPr>
          <w:sz w:val="24"/>
          <w:szCs w:val="24"/>
        </w:rPr>
        <w:t xml:space="preserve"> </w:t>
      </w:r>
      <w:proofErr w:type="spellStart"/>
      <w:r w:rsidRPr="00AD2CC0">
        <w:rPr>
          <w:sz w:val="24"/>
          <w:szCs w:val="24"/>
        </w:rPr>
        <w:t>Infantil</w:t>
      </w:r>
      <w:proofErr w:type="spellEnd"/>
      <w:r w:rsidRPr="00AD2CC0">
        <w:rPr>
          <w:sz w:val="24"/>
          <w:szCs w:val="24"/>
        </w:rPr>
        <w:t xml:space="preserve"> do CEPAE/PROGRAD/UFG </w:t>
      </w:r>
    </w:p>
    <w:p w:rsidR="00B72797" w:rsidRPr="00AD2CC0" w:rsidRDefault="00B72797">
      <w:pPr>
        <w:spacing w:line="200" w:lineRule="exact"/>
        <w:rPr>
          <w:sz w:val="24"/>
          <w:szCs w:val="24"/>
        </w:rPr>
      </w:pPr>
    </w:p>
    <w:p w:rsidR="00B72797" w:rsidRPr="00AD2CC0" w:rsidRDefault="00B72797">
      <w:pPr>
        <w:spacing w:line="200" w:lineRule="exact"/>
        <w:rPr>
          <w:sz w:val="24"/>
          <w:szCs w:val="24"/>
        </w:rPr>
      </w:pPr>
    </w:p>
    <w:p w:rsidR="00B72797" w:rsidRPr="00AD2CC0" w:rsidRDefault="00B72797" w:rsidP="00F707DA">
      <w:pPr>
        <w:spacing w:line="200" w:lineRule="exact"/>
        <w:rPr>
          <w:sz w:val="24"/>
          <w:szCs w:val="24"/>
        </w:rPr>
      </w:pPr>
    </w:p>
    <w:p w:rsidR="00B72797" w:rsidRPr="00AD2CC0" w:rsidRDefault="00B72797" w:rsidP="00F707DA">
      <w:pPr>
        <w:spacing w:line="200" w:lineRule="exact"/>
        <w:rPr>
          <w:sz w:val="24"/>
          <w:szCs w:val="24"/>
        </w:rPr>
      </w:pPr>
    </w:p>
    <w:p w:rsidR="00B72797" w:rsidRPr="00AD2CC0" w:rsidRDefault="00B72797" w:rsidP="00F707DA">
      <w:pPr>
        <w:spacing w:before="12" w:line="220" w:lineRule="exact"/>
        <w:rPr>
          <w:sz w:val="24"/>
          <w:szCs w:val="24"/>
        </w:rPr>
      </w:pPr>
    </w:p>
    <w:p w:rsidR="00B72797" w:rsidRPr="00AD2CC0" w:rsidRDefault="00DB5754" w:rsidP="00616DB8">
      <w:pPr>
        <w:spacing w:before="29" w:line="260" w:lineRule="exact"/>
        <w:ind w:left="1364"/>
        <w:jc w:val="both"/>
        <w:rPr>
          <w:sz w:val="24"/>
          <w:szCs w:val="24"/>
        </w:rPr>
      </w:pPr>
      <w:proofErr w:type="spellStart"/>
      <w:r w:rsidRPr="00AD2CC0">
        <w:rPr>
          <w:sz w:val="24"/>
          <w:szCs w:val="24"/>
        </w:rPr>
        <w:t>Eu</w:t>
      </w:r>
      <w:proofErr w:type="spellEnd"/>
      <w:r w:rsidR="00616DB8" w:rsidRPr="00AD2CC0">
        <w:rPr>
          <w:sz w:val="24"/>
          <w:szCs w:val="24"/>
        </w:rPr>
        <w:t xml:space="preserve"> ______________________________________________________________________</w:t>
      </w:r>
      <w:r w:rsidRPr="00AD2CC0">
        <w:rPr>
          <w:sz w:val="24"/>
          <w:szCs w:val="24"/>
        </w:rPr>
        <w:t>,</w:t>
      </w:r>
    </w:p>
    <w:p w:rsidR="00B72797" w:rsidRPr="00AD2CC0" w:rsidRDefault="00B72797" w:rsidP="00616DB8">
      <w:pPr>
        <w:spacing w:before="3" w:line="140" w:lineRule="exact"/>
        <w:jc w:val="both"/>
        <w:rPr>
          <w:sz w:val="24"/>
          <w:szCs w:val="24"/>
        </w:rPr>
      </w:pPr>
    </w:p>
    <w:p w:rsidR="00B72797" w:rsidRPr="00AD2CC0" w:rsidRDefault="00616DB8" w:rsidP="00616DB8">
      <w:pPr>
        <w:spacing w:line="360" w:lineRule="auto"/>
        <w:ind w:left="104" w:right="63"/>
        <w:jc w:val="both"/>
        <w:rPr>
          <w:sz w:val="24"/>
          <w:szCs w:val="24"/>
        </w:rPr>
      </w:pPr>
      <w:proofErr w:type="spellStart"/>
      <w:r w:rsidRPr="00AD2CC0">
        <w:rPr>
          <w:sz w:val="24"/>
          <w:szCs w:val="24"/>
        </w:rPr>
        <w:t>abaixo</w:t>
      </w:r>
      <w:proofErr w:type="spellEnd"/>
      <w:r w:rsidRPr="00AD2CC0">
        <w:rPr>
          <w:sz w:val="24"/>
          <w:szCs w:val="24"/>
        </w:rPr>
        <w:t xml:space="preserve"> </w:t>
      </w:r>
      <w:proofErr w:type="spellStart"/>
      <w:r w:rsidR="00DB5754" w:rsidRPr="00AD2CC0">
        <w:rPr>
          <w:sz w:val="24"/>
          <w:szCs w:val="24"/>
        </w:rPr>
        <w:t>assinado</w:t>
      </w:r>
      <w:proofErr w:type="spellEnd"/>
      <w:r w:rsidR="00DB5754" w:rsidRPr="00AD2CC0">
        <w:rPr>
          <w:sz w:val="24"/>
          <w:szCs w:val="24"/>
        </w:rPr>
        <w:t xml:space="preserve">       (       )       </w:t>
      </w:r>
      <w:proofErr w:type="spellStart"/>
      <w:r w:rsidR="00DB5754" w:rsidRPr="00AD2CC0">
        <w:rPr>
          <w:sz w:val="24"/>
          <w:szCs w:val="24"/>
        </w:rPr>
        <w:t>Pai</w:t>
      </w:r>
      <w:proofErr w:type="spellEnd"/>
      <w:r w:rsidR="00DB5754" w:rsidRPr="00AD2CC0">
        <w:rPr>
          <w:sz w:val="24"/>
          <w:szCs w:val="24"/>
        </w:rPr>
        <w:t xml:space="preserve">       –       (       )       </w:t>
      </w:r>
      <w:proofErr w:type="spellStart"/>
      <w:r w:rsidR="00DB5754" w:rsidRPr="00AD2CC0">
        <w:rPr>
          <w:sz w:val="24"/>
          <w:szCs w:val="24"/>
        </w:rPr>
        <w:t>Mãe</w:t>
      </w:r>
      <w:proofErr w:type="spellEnd"/>
      <w:r w:rsidR="00DB5754" w:rsidRPr="00AD2CC0">
        <w:rPr>
          <w:sz w:val="24"/>
          <w:szCs w:val="24"/>
        </w:rPr>
        <w:t xml:space="preserve">       –       (       )       </w:t>
      </w:r>
      <w:proofErr w:type="spellStart"/>
      <w:r w:rsidR="00DB5754" w:rsidRPr="00AD2CC0">
        <w:rPr>
          <w:sz w:val="24"/>
          <w:szCs w:val="24"/>
        </w:rPr>
        <w:t>responsável</w:t>
      </w:r>
      <w:proofErr w:type="spellEnd"/>
      <w:r w:rsidR="00DB5754" w:rsidRPr="00AD2CC0">
        <w:rPr>
          <w:sz w:val="24"/>
          <w:szCs w:val="24"/>
        </w:rPr>
        <w:t xml:space="preserve"> </w:t>
      </w:r>
      <w:proofErr w:type="spellStart"/>
      <w:r w:rsidR="00DB5754" w:rsidRPr="00AD2CC0">
        <w:rPr>
          <w:sz w:val="24"/>
          <w:szCs w:val="24"/>
        </w:rPr>
        <w:t>p</w:t>
      </w:r>
      <w:r w:rsidR="00F707DA" w:rsidRPr="00AD2CC0">
        <w:rPr>
          <w:sz w:val="24"/>
          <w:szCs w:val="24"/>
        </w:rPr>
        <w:t>elo</w:t>
      </w:r>
      <w:proofErr w:type="spellEnd"/>
      <w:r w:rsidR="00F707DA" w:rsidRPr="00AD2CC0">
        <w:rPr>
          <w:sz w:val="24"/>
          <w:szCs w:val="24"/>
        </w:rPr>
        <w:t xml:space="preserve">(a) </w:t>
      </w:r>
      <w:proofErr w:type="spellStart"/>
      <w:r w:rsidR="00F707DA" w:rsidRPr="00AD2CC0">
        <w:rPr>
          <w:sz w:val="24"/>
          <w:szCs w:val="24"/>
        </w:rPr>
        <w:t>aluno</w:t>
      </w:r>
      <w:proofErr w:type="spellEnd"/>
      <w:r w:rsidR="00F707DA" w:rsidRPr="00AD2CC0">
        <w:rPr>
          <w:sz w:val="24"/>
          <w:szCs w:val="24"/>
        </w:rPr>
        <w:t>(a)</w:t>
      </w:r>
      <w:r w:rsidRPr="00AD2CC0">
        <w:rPr>
          <w:sz w:val="24"/>
          <w:szCs w:val="24"/>
        </w:rPr>
        <w:t xml:space="preserve"> ______________________________________________________________</w:t>
      </w:r>
      <w:r w:rsidR="00DB5754" w:rsidRPr="00AD2CC0">
        <w:rPr>
          <w:sz w:val="24"/>
          <w:szCs w:val="24"/>
        </w:rPr>
        <w:t xml:space="preserve">, </w:t>
      </w:r>
      <w:proofErr w:type="spellStart"/>
      <w:r w:rsidR="00DB5754" w:rsidRPr="00AD2CC0">
        <w:rPr>
          <w:sz w:val="24"/>
          <w:szCs w:val="24"/>
        </w:rPr>
        <w:t>regularmente</w:t>
      </w:r>
      <w:proofErr w:type="spellEnd"/>
      <w:r w:rsidRPr="00AD2CC0">
        <w:rPr>
          <w:sz w:val="24"/>
          <w:szCs w:val="24"/>
        </w:rPr>
        <w:t xml:space="preserve"> </w:t>
      </w:r>
      <w:proofErr w:type="spellStart"/>
      <w:r w:rsidR="00DB5754" w:rsidRPr="00AD2CC0">
        <w:rPr>
          <w:sz w:val="24"/>
          <w:szCs w:val="24"/>
        </w:rPr>
        <w:t>matriculado</w:t>
      </w:r>
      <w:proofErr w:type="spellEnd"/>
      <w:r w:rsidR="00DB5754" w:rsidRPr="00AD2CC0">
        <w:rPr>
          <w:sz w:val="24"/>
          <w:szCs w:val="24"/>
        </w:rPr>
        <w:t xml:space="preserve"> </w:t>
      </w:r>
      <w:r w:rsidR="00F707DA" w:rsidRPr="00AD2CC0">
        <w:rPr>
          <w:sz w:val="24"/>
          <w:szCs w:val="24"/>
        </w:rPr>
        <w:t xml:space="preserve">(a) </w:t>
      </w:r>
      <w:proofErr w:type="spellStart"/>
      <w:r w:rsidR="00DB5754" w:rsidRPr="00AD2CC0">
        <w:rPr>
          <w:sz w:val="24"/>
          <w:szCs w:val="24"/>
        </w:rPr>
        <w:t>neste</w:t>
      </w:r>
      <w:proofErr w:type="spellEnd"/>
      <w:r w:rsidR="00DB5754" w:rsidRPr="00AD2CC0">
        <w:rPr>
          <w:sz w:val="24"/>
          <w:szCs w:val="24"/>
        </w:rPr>
        <w:t xml:space="preserve"> Centro de </w:t>
      </w:r>
      <w:proofErr w:type="spellStart"/>
      <w:r w:rsidR="00DB5754" w:rsidRPr="00AD2CC0">
        <w:rPr>
          <w:sz w:val="24"/>
          <w:szCs w:val="24"/>
        </w:rPr>
        <w:t>Ensino</w:t>
      </w:r>
      <w:proofErr w:type="spellEnd"/>
      <w:r w:rsidR="00F707DA" w:rsidRPr="00AD2CC0">
        <w:rPr>
          <w:sz w:val="24"/>
          <w:szCs w:val="24"/>
        </w:rPr>
        <w:t>,</w:t>
      </w:r>
      <w:r w:rsidR="00DB5754" w:rsidRPr="00AD2CC0">
        <w:rPr>
          <w:sz w:val="24"/>
          <w:szCs w:val="24"/>
        </w:rPr>
        <w:t xml:space="preserve"> no </w:t>
      </w:r>
      <w:proofErr w:type="spellStart"/>
      <w:r w:rsidR="00F707DA" w:rsidRPr="00AD2CC0">
        <w:rPr>
          <w:sz w:val="24"/>
          <w:szCs w:val="24"/>
        </w:rPr>
        <w:t>ano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letivo</w:t>
      </w:r>
      <w:proofErr w:type="spellEnd"/>
      <w:r w:rsidR="00F707DA" w:rsidRPr="00AD2CC0">
        <w:rPr>
          <w:sz w:val="24"/>
          <w:szCs w:val="24"/>
        </w:rPr>
        <w:t xml:space="preserve"> de </w:t>
      </w:r>
      <w:r w:rsidRPr="00AD2CC0">
        <w:rPr>
          <w:sz w:val="24"/>
          <w:szCs w:val="24"/>
        </w:rPr>
        <w:t>_________</w:t>
      </w:r>
      <w:r w:rsidR="00F707DA" w:rsidRPr="00AD2CC0">
        <w:rPr>
          <w:sz w:val="24"/>
          <w:szCs w:val="24"/>
        </w:rPr>
        <w:t xml:space="preserve">, no </w:t>
      </w:r>
      <w:proofErr w:type="spellStart"/>
      <w:r w:rsidR="00F707DA" w:rsidRPr="00AD2CC0">
        <w:rPr>
          <w:sz w:val="24"/>
          <w:szCs w:val="24"/>
        </w:rPr>
        <w:t>g</w:t>
      </w:r>
      <w:r w:rsidR="00DB5754" w:rsidRPr="00AD2CC0">
        <w:rPr>
          <w:sz w:val="24"/>
          <w:szCs w:val="24"/>
        </w:rPr>
        <w:t>rupo</w:t>
      </w:r>
      <w:proofErr w:type="spellEnd"/>
      <w:r w:rsidR="00F707DA" w:rsidRPr="00AD2CC0">
        <w:rPr>
          <w:sz w:val="24"/>
          <w:szCs w:val="24"/>
        </w:rPr>
        <w:t xml:space="preserve"> ___________________, </w:t>
      </w:r>
      <w:proofErr w:type="spellStart"/>
      <w:r w:rsidR="00F707DA" w:rsidRPr="00AD2CC0">
        <w:rPr>
          <w:sz w:val="24"/>
          <w:szCs w:val="24"/>
        </w:rPr>
        <w:t>turno</w:t>
      </w:r>
      <w:proofErr w:type="spellEnd"/>
      <w:r w:rsidR="00F707DA" w:rsidRPr="00AD2CC0">
        <w:rPr>
          <w:sz w:val="24"/>
          <w:szCs w:val="24"/>
        </w:rPr>
        <w:t xml:space="preserve">  (  ) </w:t>
      </w:r>
      <w:proofErr w:type="spellStart"/>
      <w:r w:rsidR="00F707DA" w:rsidRPr="00AD2CC0">
        <w:rPr>
          <w:sz w:val="24"/>
          <w:szCs w:val="24"/>
        </w:rPr>
        <w:t>matutino</w:t>
      </w:r>
      <w:proofErr w:type="spellEnd"/>
      <w:r w:rsidR="00F707DA" w:rsidRPr="00AD2CC0">
        <w:rPr>
          <w:sz w:val="24"/>
          <w:szCs w:val="24"/>
        </w:rPr>
        <w:t xml:space="preserve"> (  ) </w:t>
      </w:r>
      <w:proofErr w:type="spellStart"/>
      <w:r w:rsidR="00F707DA" w:rsidRPr="00AD2CC0">
        <w:rPr>
          <w:sz w:val="24"/>
          <w:szCs w:val="24"/>
        </w:rPr>
        <w:t>vespertino</w:t>
      </w:r>
      <w:proofErr w:type="spellEnd"/>
      <w:r w:rsidR="00F707DA" w:rsidRPr="00AD2CC0">
        <w:rPr>
          <w:sz w:val="24"/>
          <w:szCs w:val="24"/>
        </w:rPr>
        <w:t xml:space="preserve"> (  ) integral, da </w:t>
      </w:r>
      <w:proofErr w:type="spellStart"/>
      <w:r w:rsidR="00F707DA" w:rsidRPr="00AD2CC0">
        <w:rPr>
          <w:sz w:val="24"/>
          <w:szCs w:val="24"/>
        </w:rPr>
        <w:t>Educação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Infantil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venho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requerer</w:t>
      </w:r>
      <w:proofErr w:type="spellEnd"/>
      <w:r w:rsidR="00F707DA" w:rsidRPr="00AD2CC0">
        <w:rPr>
          <w:sz w:val="24"/>
          <w:szCs w:val="24"/>
        </w:rPr>
        <w:t xml:space="preserve"> a </w:t>
      </w:r>
      <w:proofErr w:type="spellStart"/>
      <w:r w:rsidR="00F707DA" w:rsidRPr="00AD2CC0">
        <w:rPr>
          <w:sz w:val="24"/>
          <w:szCs w:val="24"/>
        </w:rPr>
        <w:t>Vossa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Senhoria</w:t>
      </w:r>
      <w:proofErr w:type="spellEnd"/>
      <w:r w:rsidR="00F707DA" w:rsidRPr="00AD2CC0">
        <w:rPr>
          <w:sz w:val="24"/>
          <w:szCs w:val="24"/>
        </w:rPr>
        <w:t xml:space="preserve"> </w:t>
      </w:r>
      <w:r w:rsidR="00F707DA" w:rsidRPr="00AD2CC0">
        <w:rPr>
          <w:b/>
          <w:sz w:val="24"/>
          <w:szCs w:val="24"/>
        </w:rPr>
        <w:t xml:space="preserve">a </w:t>
      </w:r>
      <w:proofErr w:type="spellStart"/>
      <w:r w:rsidR="00F707DA" w:rsidRPr="00AD2CC0">
        <w:rPr>
          <w:b/>
          <w:sz w:val="24"/>
          <w:szCs w:val="24"/>
        </w:rPr>
        <w:t>mudança</w:t>
      </w:r>
      <w:proofErr w:type="spellEnd"/>
      <w:r w:rsidR="00F707DA" w:rsidRPr="00AD2CC0">
        <w:rPr>
          <w:b/>
          <w:sz w:val="24"/>
          <w:szCs w:val="24"/>
        </w:rPr>
        <w:t xml:space="preserve"> para o </w:t>
      </w:r>
      <w:proofErr w:type="spellStart"/>
      <w:r w:rsidR="00F707DA" w:rsidRPr="00AD2CC0">
        <w:rPr>
          <w:b/>
          <w:sz w:val="24"/>
          <w:szCs w:val="24"/>
        </w:rPr>
        <w:t>turno</w:t>
      </w:r>
      <w:proofErr w:type="spellEnd"/>
      <w:r w:rsidR="00F707DA" w:rsidRPr="00AD2CC0">
        <w:rPr>
          <w:b/>
          <w:sz w:val="24"/>
          <w:szCs w:val="24"/>
        </w:rPr>
        <w:t xml:space="preserve"> (  ) </w:t>
      </w:r>
      <w:proofErr w:type="spellStart"/>
      <w:r w:rsidR="00F707DA" w:rsidRPr="00AD2CC0">
        <w:rPr>
          <w:b/>
          <w:sz w:val="24"/>
          <w:szCs w:val="24"/>
        </w:rPr>
        <w:t>matutino</w:t>
      </w:r>
      <w:proofErr w:type="spellEnd"/>
      <w:r w:rsidR="00F707DA" w:rsidRPr="00AD2CC0">
        <w:rPr>
          <w:b/>
          <w:sz w:val="24"/>
          <w:szCs w:val="24"/>
        </w:rPr>
        <w:t xml:space="preserve"> (  ) </w:t>
      </w:r>
      <w:proofErr w:type="spellStart"/>
      <w:r w:rsidR="00F707DA" w:rsidRPr="00AD2CC0">
        <w:rPr>
          <w:b/>
          <w:sz w:val="24"/>
          <w:szCs w:val="24"/>
        </w:rPr>
        <w:t>vespertino</w:t>
      </w:r>
      <w:proofErr w:type="spellEnd"/>
      <w:r w:rsidR="00F707DA" w:rsidRPr="00AD2CC0">
        <w:rPr>
          <w:b/>
          <w:sz w:val="24"/>
          <w:szCs w:val="24"/>
        </w:rPr>
        <w:t xml:space="preserve"> (  ) integral</w:t>
      </w:r>
      <w:r w:rsidR="00F707DA" w:rsidRPr="00AD2CC0">
        <w:rPr>
          <w:sz w:val="24"/>
          <w:szCs w:val="24"/>
        </w:rPr>
        <w:t xml:space="preserve"> com base </w:t>
      </w:r>
      <w:proofErr w:type="spellStart"/>
      <w:r w:rsidR="00F707DA" w:rsidRPr="00AD2CC0">
        <w:rPr>
          <w:sz w:val="24"/>
          <w:szCs w:val="24"/>
        </w:rPr>
        <w:t>nos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motivos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expostos</w:t>
      </w:r>
      <w:proofErr w:type="spellEnd"/>
      <w:r w:rsidR="00F707DA" w:rsidRPr="00AD2CC0">
        <w:rPr>
          <w:sz w:val="24"/>
          <w:szCs w:val="24"/>
        </w:rPr>
        <w:t xml:space="preserve"> </w:t>
      </w:r>
      <w:proofErr w:type="spellStart"/>
      <w:r w:rsidR="00F707DA" w:rsidRPr="00AD2CC0">
        <w:rPr>
          <w:sz w:val="24"/>
          <w:szCs w:val="24"/>
        </w:rPr>
        <w:t>abaixo</w:t>
      </w:r>
      <w:proofErr w:type="spellEnd"/>
      <w:r w:rsidR="00F707DA" w:rsidRPr="00AD2CC0">
        <w:rPr>
          <w:sz w:val="24"/>
          <w:szCs w:val="24"/>
        </w:rPr>
        <w:t>.</w:t>
      </w:r>
      <w:r w:rsidR="00DB5754" w:rsidRPr="00AD2CC0">
        <w:rPr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</w:p>
    <w:p w:rsidR="007D717A" w:rsidRDefault="007D717A" w:rsidP="007D717A">
      <w:pPr>
        <w:spacing w:line="260" w:lineRule="exact"/>
      </w:pPr>
    </w:p>
    <w:p w:rsidR="00B72797" w:rsidRDefault="00F707DA" w:rsidP="007D717A">
      <w:pPr>
        <w:spacing w:line="26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>:</w:t>
      </w:r>
    </w:p>
    <w:p w:rsidR="00DF23A0" w:rsidRDefault="00DF23A0" w:rsidP="00F707DA">
      <w:pPr>
        <w:spacing w:line="260" w:lineRule="exact"/>
        <w:ind w:left="1364"/>
        <w:rPr>
          <w:sz w:val="24"/>
          <w:szCs w:val="24"/>
        </w:rPr>
      </w:pPr>
    </w:p>
    <w:p w:rsidR="00B72797" w:rsidRDefault="00B72797">
      <w:pPr>
        <w:spacing w:before="2" w:line="120" w:lineRule="exact"/>
        <w:rPr>
          <w:sz w:val="12"/>
          <w:szCs w:val="12"/>
        </w:rPr>
      </w:pPr>
    </w:p>
    <w:p w:rsidR="00B72797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DF23A0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DF23A0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DF23A0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DF23A0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DF23A0" w:rsidRPr="00F707DA" w:rsidRDefault="00DF23A0" w:rsidP="00F707DA">
      <w:pPr>
        <w:rPr>
          <w:sz w:val="32"/>
          <w:szCs w:val="32"/>
          <w:u w:val="single"/>
        </w:rPr>
      </w:pP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  <w:r w:rsidRPr="00F707DA">
        <w:rPr>
          <w:sz w:val="32"/>
          <w:szCs w:val="32"/>
          <w:u w:val="single"/>
        </w:rPr>
        <w:tab/>
      </w:r>
    </w:p>
    <w:p w:rsidR="00F707DA" w:rsidRDefault="00F707DA" w:rsidP="00DF23A0">
      <w:pPr>
        <w:spacing w:line="200" w:lineRule="exact"/>
        <w:rPr>
          <w:sz w:val="28"/>
          <w:szCs w:val="28"/>
          <w:u w:val="single"/>
        </w:rPr>
      </w:pPr>
    </w:p>
    <w:p w:rsidR="00F707DA" w:rsidRDefault="00F707DA" w:rsidP="00DF23A0">
      <w:pPr>
        <w:spacing w:line="200" w:lineRule="exact"/>
        <w:rPr>
          <w:sz w:val="28"/>
          <w:szCs w:val="28"/>
          <w:u w:val="single"/>
        </w:rPr>
      </w:pPr>
    </w:p>
    <w:p w:rsidR="00F707DA" w:rsidRDefault="00F707DA" w:rsidP="00F707DA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Nestes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termos</w:t>
      </w:r>
      <w:proofErr w:type="spellEnd"/>
    </w:p>
    <w:p w:rsidR="00F707DA" w:rsidRDefault="00F707DA" w:rsidP="00F707DA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Aguardo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deferimento</w:t>
      </w:r>
      <w:proofErr w:type="spellEnd"/>
      <w:r>
        <w:rPr>
          <w:sz w:val="22"/>
          <w:szCs w:val="22"/>
        </w:rPr>
        <w:t>.</w:t>
      </w:r>
    </w:p>
    <w:p w:rsidR="00F707DA" w:rsidRPr="00DF23A0" w:rsidRDefault="00F707DA" w:rsidP="00DF23A0">
      <w:pPr>
        <w:spacing w:line="200" w:lineRule="exact"/>
        <w:rPr>
          <w:sz w:val="28"/>
          <w:szCs w:val="28"/>
          <w:u w:val="single"/>
        </w:rPr>
      </w:pPr>
    </w:p>
    <w:p w:rsidR="00B72797" w:rsidRDefault="00B72797">
      <w:pPr>
        <w:spacing w:line="200" w:lineRule="exact"/>
      </w:pPr>
    </w:p>
    <w:p w:rsidR="00B72797" w:rsidRDefault="00B72797">
      <w:pPr>
        <w:spacing w:line="200" w:lineRule="exact"/>
      </w:pPr>
    </w:p>
    <w:p w:rsidR="00DF23A0" w:rsidRDefault="00DF23A0">
      <w:pPr>
        <w:spacing w:line="200" w:lineRule="exact"/>
      </w:pPr>
    </w:p>
    <w:p w:rsidR="00DF23A0" w:rsidRDefault="00DF23A0" w:rsidP="00DF23A0">
      <w:pPr>
        <w:spacing w:before="29" w:line="260" w:lineRule="exact"/>
        <w:jc w:val="right"/>
        <w:rPr>
          <w:sz w:val="24"/>
          <w:szCs w:val="24"/>
        </w:rPr>
      </w:pPr>
    </w:p>
    <w:p w:rsidR="00B72797" w:rsidRDefault="00DB5754" w:rsidP="00DF23A0">
      <w:pPr>
        <w:spacing w:before="29" w:line="260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Goiânia</w:t>
      </w:r>
      <w:proofErr w:type="spellEnd"/>
      <w:proofErr w:type="gramStart"/>
      <w:r>
        <w:rPr>
          <w:sz w:val="24"/>
          <w:szCs w:val="24"/>
        </w:rPr>
        <w:t xml:space="preserve">,  </w:t>
      </w:r>
      <w:r w:rsidR="00DF23A0">
        <w:rPr>
          <w:sz w:val="24"/>
          <w:szCs w:val="24"/>
        </w:rPr>
        <w:t>_</w:t>
      </w:r>
      <w:proofErr w:type="gramEnd"/>
      <w:r w:rsidR="00DF23A0">
        <w:rPr>
          <w:sz w:val="24"/>
          <w:szCs w:val="24"/>
        </w:rPr>
        <w:t>_____</w:t>
      </w:r>
      <w:r>
        <w:rPr>
          <w:sz w:val="24"/>
          <w:szCs w:val="24"/>
        </w:rPr>
        <w:t xml:space="preserve"> de</w:t>
      </w:r>
      <w:r w:rsidR="00DF23A0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de</w:t>
      </w:r>
      <w:r w:rsidR="00DF23A0">
        <w:rPr>
          <w:sz w:val="24"/>
          <w:szCs w:val="24"/>
        </w:rPr>
        <w:t>_________.</w:t>
      </w:r>
    </w:p>
    <w:p w:rsidR="00DB5754" w:rsidRDefault="00DB5754" w:rsidP="00DF23A0">
      <w:pPr>
        <w:spacing w:before="29" w:line="260" w:lineRule="exact"/>
        <w:jc w:val="right"/>
        <w:rPr>
          <w:sz w:val="24"/>
          <w:szCs w:val="24"/>
        </w:rPr>
      </w:pPr>
    </w:p>
    <w:p w:rsidR="00DB5754" w:rsidRDefault="00DB5754" w:rsidP="00DF23A0">
      <w:pPr>
        <w:spacing w:before="29" w:line="260" w:lineRule="exact"/>
        <w:jc w:val="right"/>
        <w:rPr>
          <w:sz w:val="24"/>
          <w:szCs w:val="24"/>
        </w:rPr>
      </w:pPr>
    </w:p>
    <w:p w:rsidR="00F707DA" w:rsidRDefault="00F707DA" w:rsidP="00DB5754">
      <w:pPr>
        <w:spacing w:before="29" w:line="260" w:lineRule="exact"/>
        <w:jc w:val="center"/>
        <w:rPr>
          <w:sz w:val="24"/>
          <w:szCs w:val="24"/>
        </w:rPr>
      </w:pPr>
    </w:p>
    <w:p w:rsidR="00DB5754" w:rsidRPr="00DF23A0" w:rsidRDefault="00DB5754" w:rsidP="00DB5754">
      <w:pPr>
        <w:spacing w:before="29" w:line="260" w:lineRule="exact"/>
        <w:jc w:val="center"/>
      </w:pPr>
      <w:r>
        <w:rPr>
          <w:sz w:val="24"/>
          <w:szCs w:val="24"/>
        </w:rPr>
        <w:t>______________________________________________</w:t>
      </w:r>
    </w:p>
    <w:p w:rsidR="00B72797" w:rsidRDefault="00DB5754" w:rsidP="00F707DA">
      <w:pPr>
        <w:spacing w:before="29" w:line="260" w:lineRule="exac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</w:p>
    <w:p w:rsidR="00DB5754" w:rsidRDefault="00F707DA" w:rsidP="00F707DA">
      <w:pPr>
        <w:spacing w:before="29"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Responsável</w:t>
      </w:r>
      <w:proofErr w:type="spellEnd"/>
      <w:r>
        <w:rPr>
          <w:sz w:val="24"/>
          <w:szCs w:val="24"/>
        </w:rPr>
        <w:t xml:space="preserve"> legal)</w:t>
      </w:r>
    </w:p>
    <w:p w:rsidR="00DB5754" w:rsidRDefault="00DB5754" w:rsidP="00DB5754">
      <w:pPr>
        <w:spacing w:before="29" w:line="260" w:lineRule="exact"/>
        <w:ind w:left="4088" w:right="4092"/>
        <w:jc w:val="center"/>
        <w:rPr>
          <w:sz w:val="24"/>
          <w:szCs w:val="24"/>
        </w:rPr>
      </w:pPr>
    </w:p>
    <w:p w:rsidR="00DB5754" w:rsidRDefault="00DB5754" w:rsidP="00F707DA">
      <w:pPr>
        <w:spacing w:before="29" w:line="260" w:lineRule="exact"/>
        <w:ind w:right="4092"/>
        <w:rPr>
          <w:sz w:val="24"/>
          <w:szCs w:val="24"/>
        </w:rPr>
      </w:pPr>
    </w:p>
    <w:p w:rsidR="00DB5754" w:rsidRDefault="00DB5754" w:rsidP="00DB5754">
      <w:pPr>
        <w:spacing w:before="29" w:line="260" w:lineRule="exact"/>
        <w:ind w:left="4088" w:right="4092"/>
        <w:jc w:val="center"/>
        <w:rPr>
          <w:sz w:val="24"/>
          <w:szCs w:val="24"/>
        </w:rPr>
      </w:pPr>
    </w:p>
    <w:p w:rsidR="00B72797" w:rsidRDefault="00B72797" w:rsidP="00DB5754">
      <w:pPr>
        <w:spacing w:line="200" w:lineRule="exact"/>
        <w:jc w:val="center"/>
      </w:pPr>
    </w:p>
    <w:p w:rsidR="00B72797" w:rsidRDefault="00B72797" w:rsidP="00DB5754">
      <w:pPr>
        <w:ind w:left="179" w:right="182"/>
        <w:jc w:val="center"/>
      </w:pPr>
    </w:p>
    <w:sectPr w:rsidR="00B72797" w:rsidSect="00DB5754">
      <w:type w:val="continuous"/>
      <w:pgSz w:w="11906" w:h="16838"/>
      <w:pgMar w:top="700" w:right="707" w:bottom="280" w:left="993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7"/>
    <w:rsid w:val="002D5FE5"/>
    <w:rsid w:val="00616DB8"/>
    <w:rsid w:val="007D717A"/>
    <w:rsid w:val="00AD2CC0"/>
    <w:rsid w:val="00B72797"/>
    <w:rsid w:val="00D15319"/>
    <w:rsid w:val="00DB5754"/>
    <w:rsid w:val="00DF23A0"/>
    <w:rsid w:val="00E1536F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38E37-4DD7-407A-A265-9E14A94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tulo21">
    <w:name w:val="Título 21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Ttulo81">
    <w:name w:val="Título 81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Ttulo91">
    <w:name w:val="Título 91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1Char">
    <w:name w:val="Heading 1 Char"/>
    <w:basedOn w:val="Fontepargpadro"/>
    <w:link w:val="Ttulo1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Fontepargpadro"/>
    <w:link w:val="Ttulo21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link w:val="Ttulo31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Fontepargpadro"/>
    <w:link w:val="Ttulo41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Fontepargpadro"/>
    <w:link w:val="Ttulo51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link w:val="Ttulo61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Fontepargpadro"/>
    <w:link w:val="Ttulo71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Fontepargpadro"/>
    <w:link w:val="Ttulo81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Fontepargpadro"/>
    <w:link w:val="Ttulo91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next w:val="Corpodetexto"/>
    <w:qFormat/>
    <w:rsid w:val="00B727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72797"/>
    <w:pPr>
      <w:spacing w:after="140" w:line="288" w:lineRule="auto"/>
    </w:pPr>
  </w:style>
  <w:style w:type="paragraph" w:styleId="Lista">
    <w:name w:val="List"/>
    <w:basedOn w:val="Corpodetexto"/>
    <w:rsid w:val="00B72797"/>
    <w:rPr>
      <w:rFonts w:cs="Mangal"/>
    </w:rPr>
  </w:style>
  <w:style w:type="paragraph" w:customStyle="1" w:styleId="Legenda1">
    <w:name w:val="Legenda1"/>
    <w:basedOn w:val="Normal"/>
    <w:qFormat/>
    <w:rsid w:val="00B727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72797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Kelly Ruas</cp:lastModifiedBy>
  <cp:revision>2</cp:revision>
  <cp:lastPrinted>2018-11-05T13:54:00Z</cp:lastPrinted>
  <dcterms:created xsi:type="dcterms:W3CDTF">2018-11-20T12:40:00Z</dcterms:created>
  <dcterms:modified xsi:type="dcterms:W3CDTF">2018-11-20T12:40:00Z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