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F9A1F" w14:textId="77777777" w:rsidR="00D54976" w:rsidRDefault="00D54976" w:rsidP="00D54976">
      <w:pPr>
        <w:spacing w:after="0" w:line="360" w:lineRule="auto"/>
        <w:jc w:val="center"/>
        <w:rPr>
          <w:rFonts w:ascii="Calibri Light" w:hAnsi="Calibri Light"/>
          <w:b/>
          <w:color w:val="000000"/>
          <w:sz w:val="24"/>
          <w:szCs w:val="24"/>
        </w:rPr>
      </w:pPr>
      <w:bookmarkStart w:id="0" w:name="_GoBack"/>
      <w:bookmarkEnd w:id="0"/>
    </w:p>
    <w:p w14:paraId="7FAF43B5" w14:textId="1ECAFDB3" w:rsidR="00D54976" w:rsidRDefault="00D54976" w:rsidP="00857940">
      <w:pPr>
        <w:spacing w:before="120" w:after="120" w:line="240" w:lineRule="auto"/>
        <w:jc w:val="center"/>
        <w:rPr>
          <w:rFonts w:ascii="Calibri Light" w:hAnsi="Calibri Light"/>
          <w:b/>
          <w:color w:val="000000"/>
          <w:sz w:val="24"/>
          <w:szCs w:val="24"/>
        </w:rPr>
      </w:pPr>
      <w:r>
        <w:rPr>
          <w:rFonts w:ascii="Calibri Light" w:hAnsi="Calibri Light"/>
          <w:b/>
          <w:color w:val="000000"/>
          <w:sz w:val="24"/>
          <w:szCs w:val="24"/>
        </w:rPr>
        <w:t xml:space="preserve">Título em língua portuguesa </w:t>
      </w:r>
    </w:p>
    <w:p w14:paraId="5188A578" w14:textId="77777777" w:rsidR="00857940" w:rsidRPr="00857940" w:rsidRDefault="00857940" w:rsidP="00857940">
      <w:pPr>
        <w:spacing w:before="120" w:after="120" w:line="240" w:lineRule="auto"/>
        <w:jc w:val="center"/>
        <w:rPr>
          <w:rFonts w:ascii="Calibri Light" w:hAnsi="Calibri Light"/>
          <w:b/>
          <w:i/>
          <w:color w:val="AEAAAA" w:themeColor="background2" w:themeShade="BF"/>
          <w:sz w:val="24"/>
          <w:szCs w:val="24"/>
        </w:rPr>
      </w:pPr>
      <w:r w:rsidRPr="00857940">
        <w:rPr>
          <w:rFonts w:ascii="Calibri Light" w:hAnsi="Calibri Light"/>
          <w:b/>
          <w:i/>
          <w:color w:val="AEAAAA" w:themeColor="background2" w:themeShade="BF"/>
          <w:sz w:val="24"/>
          <w:szCs w:val="24"/>
        </w:rPr>
        <w:t>---------</w:t>
      </w:r>
    </w:p>
    <w:p w14:paraId="29DDFCF3" w14:textId="2D688BE1" w:rsidR="00D54976" w:rsidRDefault="00D54976" w:rsidP="00857940">
      <w:pPr>
        <w:spacing w:before="120" w:after="120" w:line="240" w:lineRule="auto"/>
        <w:jc w:val="center"/>
        <w:rPr>
          <w:rFonts w:ascii="Calibri Light" w:hAnsi="Calibri Light"/>
          <w:b/>
          <w:i/>
          <w:color w:val="171717" w:themeColor="background2" w:themeShade="1A"/>
          <w:sz w:val="24"/>
          <w:szCs w:val="24"/>
        </w:rPr>
      </w:pPr>
      <w:r w:rsidRPr="00D54976">
        <w:rPr>
          <w:rFonts w:ascii="Calibri Light" w:hAnsi="Calibri Light"/>
          <w:b/>
          <w:i/>
          <w:color w:val="171717" w:themeColor="background2" w:themeShade="1A"/>
          <w:sz w:val="24"/>
          <w:szCs w:val="24"/>
        </w:rPr>
        <w:t xml:space="preserve">Título em língua </w:t>
      </w:r>
      <w:r>
        <w:rPr>
          <w:rFonts w:ascii="Calibri Light" w:hAnsi="Calibri Light"/>
          <w:b/>
          <w:i/>
          <w:color w:val="171717" w:themeColor="background2" w:themeShade="1A"/>
          <w:sz w:val="24"/>
          <w:szCs w:val="24"/>
        </w:rPr>
        <w:t>inglesa</w:t>
      </w:r>
    </w:p>
    <w:p w14:paraId="01BB8B7E" w14:textId="2BE8D44C" w:rsidR="00857940" w:rsidRPr="00857940" w:rsidRDefault="00857940" w:rsidP="00857940">
      <w:pPr>
        <w:spacing w:before="120" w:after="120" w:line="240" w:lineRule="auto"/>
        <w:jc w:val="center"/>
        <w:rPr>
          <w:rFonts w:ascii="Calibri Light" w:hAnsi="Calibri Light"/>
          <w:b/>
          <w:i/>
          <w:color w:val="AEAAAA" w:themeColor="background2" w:themeShade="BF"/>
          <w:sz w:val="24"/>
          <w:szCs w:val="24"/>
        </w:rPr>
      </w:pPr>
      <w:r w:rsidRPr="00857940">
        <w:rPr>
          <w:rFonts w:ascii="Calibri Light" w:hAnsi="Calibri Light"/>
          <w:b/>
          <w:i/>
          <w:color w:val="AEAAAA" w:themeColor="background2" w:themeShade="BF"/>
          <w:sz w:val="24"/>
          <w:szCs w:val="24"/>
        </w:rPr>
        <w:t>---------</w:t>
      </w:r>
    </w:p>
    <w:p w14:paraId="0D60FA62" w14:textId="30782DD9" w:rsidR="00D54976" w:rsidRDefault="00D54976" w:rsidP="00857940">
      <w:pPr>
        <w:spacing w:before="120" w:after="120" w:line="240" w:lineRule="auto"/>
        <w:jc w:val="center"/>
        <w:rPr>
          <w:rFonts w:ascii="Calibri Light" w:hAnsi="Calibri Light"/>
          <w:b/>
          <w:i/>
          <w:color w:val="3B3838" w:themeColor="background2" w:themeShade="40"/>
          <w:sz w:val="24"/>
          <w:szCs w:val="24"/>
        </w:rPr>
      </w:pPr>
      <w:r w:rsidRPr="00D54976">
        <w:rPr>
          <w:rFonts w:ascii="Calibri Light" w:hAnsi="Calibri Light"/>
          <w:b/>
          <w:i/>
          <w:color w:val="3B3838" w:themeColor="background2" w:themeShade="40"/>
          <w:sz w:val="24"/>
          <w:szCs w:val="24"/>
        </w:rPr>
        <w:t xml:space="preserve">Título em língua </w:t>
      </w:r>
      <w:r>
        <w:rPr>
          <w:rFonts w:ascii="Calibri Light" w:hAnsi="Calibri Light"/>
          <w:b/>
          <w:i/>
          <w:color w:val="3B3838" w:themeColor="background2" w:themeShade="40"/>
          <w:sz w:val="24"/>
          <w:szCs w:val="24"/>
        </w:rPr>
        <w:t>espanhola</w:t>
      </w:r>
    </w:p>
    <w:p w14:paraId="4D67CEAA" w14:textId="77777777" w:rsidR="00857940" w:rsidRDefault="00857940" w:rsidP="00D54976">
      <w:pPr>
        <w:spacing w:after="0" w:line="360" w:lineRule="auto"/>
        <w:jc w:val="center"/>
        <w:rPr>
          <w:rFonts w:ascii="Calibri Light" w:hAnsi="Calibri Light"/>
          <w:color w:val="000000"/>
          <w:sz w:val="14"/>
          <w:szCs w:val="24"/>
        </w:rPr>
      </w:pPr>
    </w:p>
    <w:p w14:paraId="5C72354D" w14:textId="703B1287" w:rsidR="00D54976" w:rsidRDefault="00D65513" w:rsidP="00D54976">
      <w:pPr>
        <w:spacing w:after="0" w:line="360" w:lineRule="auto"/>
        <w:jc w:val="right"/>
        <w:rPr>
          <w:rFonts w:ascii="Calibri Light" w:hAnsi="Calibri Light"/>
          <w:color w:val="ACB9CA" w:themeColor="text2" w:themeTint="66"/>
        </w:rPr>
      </w:pPr>
      <w:r>
        <w:rPr>
          <w:rFonts w:ascii="Calibri Light" w:hAnsi="Calibri Light"/>
          <w:color w:val="000000"/>
        </w:rPr>
        <w:t xml:space="preserve">Autor </w:t>
      </w:r>
      <w:r w:rsidR="003F1E6C" w:rsidRPr="00857940">
        <w:rPr>
          <w:rFonts w:ascii="Calibri Light" w:hAnsi="Calibri Light"/>
          <w:color w:val="ACB9CA" w:themeColor="text2" w:themeTint="66"/>
        </w:rPr>
        <w:t>[inserido</w:t>
      </w:r>
      <w:r w:rsidRPr="00857940">
        <w:rPr>
          <w:rFonts w:ascii="Calibri Light" w:hAnsi="Calibri Light"/>
          <w:color w:val="ACB9CA" w:themeColor="text2" w:themeTint="66"/>
        </w:rPr>
        <w:t xml:space="preserve"> apenas na Edição </w:t>
      </w:r>
      <w:r w:rsidR="003F1E6C">
        <w:rPr>
          <w:rFonts w:ascii="Calibri Light" w:hAnsi="Calibri Light"/>
          <w:color w:val="ACB9CA" w:themeColor="text2" w:themeTint="66"/>
        </w:rPr>
        <w:t>de</w:t>
      </w:r>
      <w:r w:rsidRPr="00857940">
        <w:rPr>
          <w:rFonts w:ascii="Calibri Light" w:hAnsi="Calibri Light"/>
          <w:color w:val="ACB9CA" w:themeColor="text2" w:themeTint="66"/>
        </w:rPr>
        <w:t xml:space="preserve"> Layout</w:t>
      </w:r>
      <w:r w:rsidR="0030587B">
        <w:rPr>
          <w:rFonts w:ascii="Calibri Light" w:hAnsi="Calibri Light"/>
          <w:color w:val="ACB9CA" w:themeColor="text2" w:themeTint="66"/>
        </w:rPr>
        <w:t xml:space="preserve"> pelo editor</w:t>
      </w:r>
      <w:r w:rsidRPr="00857940">
        <w:rPr>
          <w:rFonts w:ascii="Calibri Light" w:hAnsi="Calibri Light"/>
          <w:color w:val="ACB9CA" w:themeColor="text2" w:themeTint="66"/>
        </w:rPr>
        <w:t>]</w:t>
      </w:r>
      <w:r w:rsidR="00D54976">
        <w:rPr>
          <w:rStyle w:val="Refdenotaderodap"/>
          <w:rFonts w:ascii="Calibri Light" w:hAnsi="Calibri Light"/>
          <w:color w:val="000000"/>
        </w:rPr>
        <w:footnoteReference w:id="1"/>
      </w:r>
    </w:p>
    <w:p w14:paraId="1C4C7732" w14:textId="417805D4" w:rsidR="00857940" w:rsidRDefault="00D54976" w:rsidP="00857940">
      <w:pPr>
        <w:spacing w:before="120"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>Resumo:</w:t>
      </w:r>
      <w:r>
        <w:rPr>
          <w:rFonts w:ascii="Calibri Light" w:hAnsi="Calibri Light"/>
          <w:color w:val="000000"/>
          <w:sz w:val="20"/>
          <w:szCs w:val="20"/>
        </w:rPr>
        <w:t xml:space="preserve">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color w:val="000000"/>
          <w:sz w:val="20"/>
          <w:szCs w:val="20"/>
        </w:rPr>
        <w:t>. 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 </w:t>
      </w:r>
      <w:r w:rsidR="00857940">
        <w:rPr>
          <w:rFonts w:ascii="Calibri Light" w:hAnsi="Calibri Light"/>
          <w:color w:val="000000"/>
          <w:sz w:val="20"/>
          <w:szCs w:val="20"/>
        </w:rPr>
        <w:t>Substituir pelo resumo em língua portuguesa</w:t>
      </w:r>
      <w:r w:rsidR="00857940">
        <w:rPr>
          <w:rFonts w:ascii="Calibri Light" w:hAnsi="Calibri Light"/>
          <w:sz w:val="20"/>
          <w:szCs w:val="20"/>
        </w:rPr>
        <w:t xml:space="preserve"> </w:t>
      </w:r>
      <w:r w:rsidR="003F1E6C">
        <w:rPr>
          <w:rFonts w:ascii="Calibri Light" w:hAnsi="Calibri Light"/>
          <w:color w:val="000000"/>
          <w:sz w:val="20"/>
          <w:szCs w:val="20"/>
        </w:rPr>
        <w:t>com</w:t>
      </w:r>
      <w:r w:rsidR="00857940" w:rsidRPr="00857940">
        <w:rPr>
          <w:rFonts w:ascii="Calibri Light" w:hAnsi="Calibri Light"/>
          <w:color w:val="000000"/>
          <w:sz w:val="20"/>
          <w:szCs w:val="20"/>
        </w:rPr>
        <w:t xml:space="preserve"> no máximo 200 palavras</w:t>
      </w:r>
    </w:p>
    <w:p w14:paraId="1740D59A" w14:textId="5099B275" w:rsidR="00D54976" w:rsidRPr="00857940" w:rsidRDefault="00D54976" w:rsidP="00D54976">
      <w:pPr>
        <w:spacing w:before="120" w:after="0" w:line="240" w:lineRule="auto"/>
        <w:jc w:val="both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>Palavras-chave:</w:t>
      </w:r>
      <w:r>
        <w:rPr>
          <w:rFonts w:ascii="Calibri Light" w:hAnsi="Calibri Light"/>
          <w:color w:val="000000"/>
          <w:sz w:val="20"/>
          <w:szCs w:val="20"/>
        </w:rPr>
        <w:t xml:space="preserve"> </w:t>
      </w:r>
      <w:r w:rsidR="00B37896">
        <w:rPr>
          <w:rFonts w:ascii="Calibri Light" w:hAnsi="Calibri Light"/>
          <w:color w:val="000000"/>
          <w:sz w:val="20"/>
          <w:szCs w:val="20"/>
        </w:rPr>
        <w:t xml:space="preserve"> Modelo</w:t>
      </w:r>
      <w:r>
        <w:rPr>
          <w:rFonts w:ascii="Calibri Light" w:hAnsi="Calibri Light"/>
          <w:color w:val="000000"/>
          <w:sz w:val="20"/>
          <w:szCs w:val="20"/>
        </w:rPr>
        <w:t xml:space="preserve">.  </w:t>
      </w:r>
      <w:r w:rsidR="00B37896">
        <w:rPr>
          <w:rFonts w:ascii="Calibri Light" w:hAnsi="Calibri Light"/>
          <w:color w:val="000000"/>
          <w:sz w:val="20"/>
          <w:szCs w:val="20"/>
        </w:rPr>
        <w:t>Modelo</w:t>
      </w:r>
      <w:r>
        <w:rPr>
          <w:rFonts w:ascii="Calibri Light" w:hAnsi="Calibri Light"/>
          <w:color w:val="000000"/>
          <w:sz w:val="20"/>
          <w:szCs w:val="20"/>
        </w:rPr>
        <w:t xml:space="preserve">. </w:t>
      </w:r>
      <w:r w:rsidR="00B37896">
        <w:rPr>
          <w:rFonts w:ascii="Calibri Light" w:hAnsi="Calibri Light"/>
          <w:color w:val="000000"/>
          <w:sz w:val="20"/>
          <w:szCs w:val="20"/>
        </w:rPr>
        <w:t>Modelo</w:t>
      </w:r>
      <w:r w:rsidRPr="00857940">
        <w:rPr>
          <w:rFonts w:ascii="Calibri Light" w:hAnsi="Calibri Light"/>
          <w:color w:val="000000"/>
          <w:sz w:val="20"/>
          <w:szCs w:val="20"/>
        </w:rPr>
        <w:t>.</w:t>
      </w:r>
    </w:p>
    <w:p w14:paraId="2D4F3622" w14:textId="706A955F" w:rsidR="00D54976" w:rsidRPr="00857940" w:rsidRDefault="00D54976" w:rsidP="00D54976">
      <w:pPr>
        <w:spacing w:after="0" w:line="360" w:lineRule="auto"/>
        <w:jc w:val="both"/>
        <w:rPr>
          <w:rFonts w:ascii="Calibri Light" w:hAnsi="Calibri Light"/>
          <w:color w:val="00000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FE51FF" wp14:editId="12F8DE08">
                <wp:simplePos x="0" y="0"/>
                <wp:positionH relativeFrom="column">
                  <wp:posOffset>5080</wp:posOffset>
                </wp:positionH>
                <wp:positionV relativeFrom="paragraph">
                  <wp:posOffset>141605</wp:posOffset>
                </wp:positionV>
                <wp:extent cx="5807710" cy="0"/>
                <wp:effectExtent l="0" t="38100" r="59690" b="57150"/>
                <wp:wrapNone/>
                <wp:docPr id="30" name="Conector de seta re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 type="diamond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87B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.4pt;margin-top:11.15pt;width:457.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" strokecolor="#aeaaaa" strokeweight="1pt">
                <v:stroke endarrow="diamond" endarrowwidth="narrow"/>
                <v:shadow color="#7f7f7f" opacity=".5" offset="1pt"/>
              </v:shape>
            </w:pict>
          </mc:Fallback>
        </mc:AlternateContent>
      </w:r>
    </w:p>
    <w:p w14:paraId="52DC913D" w14:textId="472F6871" w:rsidR="00D54976" w:rsidRPr="00857940" w:rsidRDefault="00D54976" w:rsidP="00D54976">
      <w:pPr>
        <w:spacing w:before="120" w:after="0" w:line="240" w:lineRule="auto"/>
        <w:jc w:val="both"/>
        <w:rPr>
          <w:rFonts w:ascii="Calibri Light" w:hAnsi="Calibri Light"/>
          <w:i/>
          <w:color w:val="171717" w:themeColor="background2" w:themeShade="1A"/>
          <w:sz w:val="20"/>
          <w:szCs w:val="20"/>
        </w:rPr>
      </w:pPr>
      <w:r w:rsidRPr="00857940">
        <w:rPr>
          <w:rFonts w:ascii="Calibri Light" w:hAnsi="Calibri Light"/>
          <w:b/>
          <w:i/>
          <w:color w:val="171717" w:themeColor="background2" w:themeShade="1A"/>
          <w:sz w:val="20"/>
          <w:szCs w:val="20"/>
        </w:rPr>
        <w:t>Abstract:</w:t>
      </w:r>
      <w:r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Substituir pelo resumo em língua 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inglesa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com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no máximo 200 palavras</w:t>
      </w:r>
      <w:r w:rsid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</w:p>
    <w:p w14:paraId="72BCB7A9" w14:textId="3BFDC06D" w:rsidR="00D54976" w:rsidRPr="00857940" w:rsidRDefault="00D54976" w:rsidP="00D54976">
      <w:pPr>
        <w:spacing w:before="120" w:after="0" w:line="240" w:lineRule="auto"/>
        <w:rPr>
          <w:rFonts w:ascii="Calibri Light" w:hAnsi="Calibri Light"/>
          <w:i/>
          <w:color w:val="171717" w:themeColor="background2" w:themeShade="1A"/>
          <w:sz w:val="20"/>
          <w:szCs w:val="20"/>
        </w:rPr>
      </w:pPr>
      <w:proofErr w:type="spellStart"/>
      <w:r w:rsidRPr="00857940">
        <w:rPr>
          <w:rFonts w:ascii="Calibri Light" w:hAnsi="Calibri Light"/>
          <w:b/>
          <w:i/>
          <w:color w:val="171717" w:themeColor="background2" w:themeShade="1A"/>
          <w:sz w:val="20"/>
          <w:szCs w:val="20"/>
        </w:rPr>
        <w:t>Keywords</w:t>
      </w:r>
      <w:proofErr w:type="spellEnd"/>
      <w:r w:rsidRPr="00857940">
        <w:rPr>
          <w:rFonts w:ascii="Calibri Light" w:hAnsi="Calibri Light"/>
          <w:b/>
          <w:i/>
          <w:color w:val="171717" w:themeColor="background2" w:themeShade="1A"/>
          <w:sz w:val="20"/>
          <w:szCs w:val="20"/>
        </w:rPr>
        <w:t>: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 </w:t>
      </w:r>
      <w:proofErr w:type="spellStart"/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Model</w:t>
      </w:r>
      <w:proofErr w:type="spellEnd"/>
      <w:r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proofErr w:type="spellStart"/>
      <w:r w:rsidR="003F1E6C">
        <w:rPr>
          <w:rFonts w:ascii="Calibri Light" w:hAnsi="Calibri Light"/>
          <w:i/>
          <w:color w:val="171717" w:themeColor="background2" w:themeShade="1A"/>
          <w:sz w:val="20"/>
          <w:szCs w:val="20"/>
        </w:rPr>
        <w:t>Model</w:t>
      </w:r>
      <w:proofErr w:type="spellEnd"/>
      <w:r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 xml:space="preserve">. </w:t>
      </w:r>
      <w:proofErr w:type="spellStart"/>
      <w:r w:rsidR="00B37896">
        <w:rPr>
          <w:rFonts w:ascii="Calibri Light" w:hAnsi="Calibri Light"/>
          <w:i/>
          <w:color w:val="171717" w:themeColor="background2" w:themeShade="1A"/>
          <w:sz w:val="20"/>
          <w:szCs w:val="20"/>
        </w:rPr>
        <w:t>Mode</w:t>
      </w:r>
      <w:r w:rsidR="00857940"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l</w:t>
      </w:r>
      <w:proofErr w:type="spellEnd"/>
      <w:r w:rsidRPr="00857940">
        <w:rPr>
          <w:rFonts w:ascii="Calibri Light" w:hAnsi="Calibri Light"/>
          <w:i/>
          <w:color w:val="171717" w:themeColor="background2" w:themeShade="1A"/>
          <w:sz w:val="20"/>
          <w:szCs w:val="20"/>
        </w:rPr>
        <w:t>.</w:t>
      </w:r>
    </w:p>
    <w:p w14:paraId="4CDEBAD1" w14:textId="49EF7CF1" w:rsidR="00D54976" w:rsidRPr="00857940" w:rsidRDefault="00D54976" w:rsidP="00D54976">
      <w:pPr>
        <w:spacing w:after="0" w:line="240" w:lineRule="auto"/>
        <w:rPr>
          <w:rFonts w:ascii="Calibri Light" w:hAnsi="Calibri Light"/>
          <w:i/>
          <w:color w:val="3B3838" w:themeColor="background2" w:themeShade="4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9C6A86" wp14:editId="4A62C369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807710" cy="0"/>
                <wp:effectExtent l="0" t="38100" r="59690" b="57150"/>
                <wp:wrapNone/>
                <wp:docPr id="29" name="Conector de seta re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 type="diamond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BB695" id="Conector de seta reta 29" o:spid="_x0000_s1026" type="#_x0000_t32" style="position:absolute;margin-left:-3.6pt;margin-top:9.6pt;width:457.3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" strokecolor="#aeaaaa" strokeweight="1pt">
                <v:stroke endarrow="diamond" endarrowwidth="narrow"/>
                <v:shadow color="#7f7f7f" opacity=".5" offset="1pt"/>
              </v:shape>
            </w:pict>
          </mc:Fallback>
        </mc:AlternateContent>
      </w:r>
    </w:p>
    <w:p w14:paraId="17B1B779" w14:textId="1D69309E" w:rsidR="00D54976" w:rsidRDefault="00D54976" w:rsidP="00D54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</w:pPr>
      <w:r>
        <w:rPr>
          <w:rFonts w:ascii="Calibri Light" w:eastAsia="Times New Roman" w:hAnsi="Calibri Light"/>
          <w:b/>
          <w:i/>
          <w:color w:val="3B3838" w:themeColor="background2" w:themeShade="40"/>
          <w:sz w:val="20"/>
          <w:szCs w:val="20"/>
          <w:lang w:val="es-ES" w:eastAsia="pt-BR"/>
        </w:rPr>
        <w:t>Resumen:</w:t>
      </w:r>
      <w:r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.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lastRenderedPageBreak/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.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S</w:t>
      </w:r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u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bstituir pelo resumo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em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língua</w:t>
      </w:r>
      <w:proofErr w:type="spellEnd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espanhola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com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no máximo 200 </w:t>
      </w:r>
      <w:proofErr w:type="spellStart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palavras</w:t>
      </w:r>
      <w:proofErr w:type="spellEnd"/>
      <w:r w:rsidR="003F1E6C" w:rsidRP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</w:p>
    <w:p w14:paraId="17D864BE" w14:textId="26CE7340" w:rsidR="00D54976" w:rsidRDefault="00D54976" w:rsidP="00D54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</w:pPr>
      <w:r>
        <w:rPr>
          <w:rFonts w:ascii="Calibri Light" w:eastAsia="Times New Roman" w:hAnsi="Calibri Light"/>
          <w:b/>
          <w:i/>
          <w:color w:val="3B3838" w:themeColor="background2" w:themeShade="40"/>
          <w:sz w:val="20"/>
          <w:szCs w:val="20"/>
          <w:lang w:val="es-ES" w:eastAsia="pt-BR"/>
        </w:rPr>
        <w:t>Palabras-chave:</w:t>
      </w:r>
      <w:r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Modelo</w:t>
      </w:r>
      <w:r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Modelo</w:t>
      </w:r>
      <w:r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 xml:space="preserve">. </w:t>
      </w:r>
      <w:r w:rsidR="003F1E6C"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Modelo</w:t>
      </w:r>
      <w:r>
        <w:rPr>
          <w:rFonts w:ascii="Calibri Light" w:eastAsia="Times New Roman" w:hAnsi="Calibri Light"/>
          <w:i/>
          <w:color w:val="3B3838" w:themeColor="background2" w:themeShade="40"/>
          <w:sz w:val="20"/>
          <w:szCs w:val="20"/>
          <w:lang w:val="es-ES" w:eastAsia="pt-BR"/>
        </w:rPr>
        <w:t>.</w:t>
      </w:r>
    </w:p>
    <w:p w14:paraId="5DB21AEB" w14:textId="01DB69C2" w:rsidR="0089370A" w:rsidRDefault="00480C5C" w:rsidP="009A6723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sz w:val="24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974E7A7" wp14:editId="33ED650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07710" cy="0"/>
                <wp:effectExtent l="0" t="38100" r="59690" b="57150"/>
                <wp:wrapNone/>
                <wp:docPr id="17" name="Conector de seta re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 type="diamond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C1076" id="Conector de seta reta 17" o:spid="_x0000_s1026" type="#_x0000_t32" style="position:absolute;margin-left:0;margin-top:3pt;width:457.3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" strokecolor="#bfbfbf [2412]" strokeweight="1pt">
                <v:stroke endarrow="diamond" endarrowwidth="narrow"/>
                <v:shadow color="#7f7f7f" opacity=".5" offset="1pt"/>
              </v:shape>
            </w:pict>
          </mc:Fallback>
        </mc:AlternateContent>
      </w:r>
    </w:p>
    <w:p w14:paraId="77D53258" w14:textId="77777777" w:rsidR="0089370A" w:rsidRDefault="0089370A" w:rsidP="009F1A0F">
      <w:pPr>
        <w:autoSpaceDE w:val="0"/>
        <w:autoSpaceDN w:val="0"/>
        <w:adjustRightInd w:val="0"/>
        <w:spacing w:after="0"/>
        <w:rPr>
          <w:rFonts w:ascii="Calibri Light" w:hAnsi="Calibri Light"/>
          <w:b/>
          <w:sz w:val="24"/>
          <w:szCs w:val="28"/>
        </w:rPr>
      </w:pPr>
    </w:p>
    <w:p w14:paraId="4EE04E0B" w14:textId="77777777" w:rsidR="009F1A0F" w:rsidRPr="009F1A0F" w:rsidRDefault="009F1A0F" w:rsidP="003E0FBE">
      <w:pPr>
        <w:pStyle w:val="edaTtulo1"/>
      </w:pPr>
      <w:r w:rsidRPr="009F1A0F">
        <w:t>Texto do trabalho</w:t>
      </w:r>
    </w:p>
    <w:p w14:paraId="0E1EDBDF" w14:textId="77777777" w:rsidR="009F1A0F" w:rsidRDefault="009F1A0F" w:rsidP="009F1A0F">
      <w:pPr>
        <w:pStyle w:val="EdaParagrafo"/>
        <w:rPr>
          <w:lang w:val="pt-BR"/>
        </w:rPr>
      </w:pP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>.</w:t>
      </w:r>
    </w:p>
    <w:p w14:paraId="32B2F3FE" w14:textId="77777777" w:rsidR="003E0FBE" w:rsidRDefault="003E0FBE" w:rsidP="009F1A0F">
      <w:pPr>
        <w:pStyle w:val="EdaParagrafo"/>
        <w:rPr>
          <w:lang w:val="pt-BR"/>
        </w:rPr>
      </w:pPr>
    </w:p>
    <w:p w14:paraId="50E5A9F7" w14:textId="77777777" w:rsidR="009F1A0F" w:rsidRPr="00E65948" w:rsidRDefault="009F1A0F" w:rsidP="003E0FBE">
      <w:pPr>
        <w:pStyle w:val="EdaSubttuloSeo"/>
        <w:rPr>
          <w:lang w:val="pt-BR"/>
        </w:rPr>
      </w:pPr>
      <w:r w:rsidRPr="00E65948">
        <w:rPr>
          <w:lang w:val="pt-BR"/>
        </w:rPr>
        <w:t xml:space="preserve">Subtítulo da seção do trabalho </w:t>
      </w:r>
    </w:p>
    <w:p w14:paraId="15B64C2A" w14:textId="50BC0BBF" w:rsidR="009F1A0F" w:rsidRDefault="009F1A0F" w:rsidP="009F1A0F">
      <w:pPr>
        <w:pStyle w:val="EdaParagrafo"/>
        <w:rPr>
          <w:lang w:val="pt-BR"/>
        </w:rPr>
      </w:pP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oxonono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oxon</w:t>
      </w:r>
      <w:proofErr w:type="spellEnd"/>
      <w:r w:rsidR="00E65948">
        <w:rPr>
          <w:lang w:val="pt-BR"/>
        </w:rPr>
        <w:t>......</w:t>
      </w:r>
    </w:p>
    <w:p w14:paraId="164732CD" w14:textId="77777777" w:rsidR="003E0FBE" w:rsidRDefault="003E0FBE" w:rsidP="009F1A0F">
      <w:pPr>
        <w:pStyle w:val="EdaParagrafo"/>
        <w:rPr>
          <w:lang w:val="pt-BR"/>
        </w:rPr>
      </w:pPr>
    </w:p>
    <w:p w14:paraId="0D949C29" w14:textId="77777777" w:rsidR="009F1A0F" w:rsidRPr="003E0FBE" w:rsidRDefault="009F1A0F" w:rsidP="003E0FBE">
      <w:pPr>
        <w:pStyle w:val="edaTtulo1"/>
      </w:pPr>
      <w:r w:rsidRPr="003E0FBE">
        <w:t>Referências</w:t>
      </w:r>
    </w:p>
    <w:p w14:paraId="78841702" w14:textId="352CFC6D" w:rsidR="009F1A0F" w:rsidRPr="008A5104" w:rsidRDefault="008A5104" w:rsidP="009F1A0F">
      <w:pPr>
        <w:autoSpaceDE w:val="0"/>
        <w:autoSpaceDN w:val="0"/>
        <w:adjustRightInd w:val="0"/>
        <w:spacing w:after="0"/>
        <w:rPr>
          <w:rFonts w:ascii="Calibri Light" w:hAnsi="Calibri Light"/>
          <w:b/>
          <w:sz w:val="18"/>
          <w:szCs w:val="28"/>
        </w:rPr>
      </w:pPr>
      <w:r w:rsidRPr="008A5104">
        <w:rPr>
          <w:rFonts w:ascii="Calibri Light" w:hAnsi="Calibri Light"/>
          <w:b/>
          <w:color w:val="AEAAAA" w:themeColor="background2" w:themeShade="BF"/>
          <w:sz w:val="18"/>
          <w:szCs w:val="28"/>
        </w:rPr>
        <w:t xml:space="preserve"> [Ver DIRETRIZES PARA </w:t>
      </w:r>
      <w:proofErr w:type="gramStart"/>
      <w:r w:rsidRPr="008A5104">
        <w:rPr>
          <w:rFonts w:ascii="Calibri Light" w:hAnsi="Calibri Light"/>
          <w:b/>
          <w:color w:val="AEAAAA" w:themeColor="background2" w:themeShade="BF"/>
          <w:sz w:val="18"/>
          <w:szCs w:val="28"/>
        </w:rPr>
        <w:t xml:space="preserve">AUTORES </w:t>
      </w:r>
      <w:r w:rsidRPr="008A5104">
        <w:rPr>
          <w:rFonts w:ascii="Calibri Light" w:hAnsi="Calibri Light"/>
          <w:b/>
          <w:color w:val="8496B0" w:themeColor="text2" w:themeTint="99"/>
          <w:sz w:val="18"/>
          <w:szCs w:val="28"/>
        </w:rPr>
        <w:t xml:space="preserve"> </w:t>
      </w:r>
      <w:hyperlink r:id="rId9" w:anchor="sectionPolicies" w:history="1">
        <w:r w:rsidRPr="008A5104">
          <w:rPr>
            <w:rStyle w:val="Hyperlink"/>
            <w:rFonts w:ascii="Calibri Light" w:hAnsi="Calibri Light"/>
            <w:b/>
            <w:color w:val="8496B0" w:themeColor="text2" w:themeTint="99"/>
            <w:sz w:val="18"/>
            <w:szCs w:val="28"/>
          </w:rPr>
          <w:t>http://www.seer.ufs.br/index.php/edapeci/about/editorialPolicies#sectionPolicies</w:t>
        </w:r>
        <w:proofErr w:type="gramEnd"/>
      </w:hyperlink>
      <w:r w:rsidRPr="008A5104">
        <w:rPr>
          <w:rFonts w:ascii="Calibri Light" w:hAnsi="Calibri Light"/>
          <w:b/>
          <w:sz w:val="18"/>
          <w:szCs w:val="28"/>
        </w:rPr>
        <w:t xml:space="preserve"> </w:t>
      </w:r>
      <w:r w:rsidRPr="008A5104">
        <w:rPr>
          <w:rFonts w:ascii="Calibri Light" w:hAnsi="Calibri Light"/>
          <w:b/>
          <w:color w:val="AEAAAA" w:themeColor="background2" w:themeShade="BF"/>
          <w:sz w:val="18"/>
          <w:szCs w:val="28"/>
        </w:rPr>
        <w:t>]</w:t>
      </w:r>
    </w:p>
    <w:p w14:paraId="026DEA48" w14:textId="73ED7602" w:rsidR="009A6723" w:rsidRDefault="009A6723" w:rsidP="009A6723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sz w:val="24"/>
          <w:szCs w:val="28"/>
        </w:rPr>
      </w:pPr>
    </w:p>
    <w:p w14:paraId="01C470DB" w14:textId="77777777" w:rsidR="00AA15FA" w:rsidRPr="00E65948" w:rsidRDefault="00AA15FA" w:rsidP="00CD125C">
      <w:pPr>
        <w:pStyle w:val="Referncias"/>
        <w:spacing w:after="0"/>
        <w:rPr>
          <w:rFonts w:ascii="Calibri Light" w:hAnsi="Calibri Light"/>
          <w:color w:val="002060"/>
        </w:rPr>
      </w:pPr>
    </w:p>
    <w:p w14:paraId="4C7B7193" w14:textId="77777777" w:rsidR="008A5104" w:rsidRPr="00E65948" w:rsidRDefault="008A5104" w:rsidP="008A5104">
      <w:pPr>
        <w:pStyle w:val="PargrafodaLista"/>
        <w:spacing w:after="120"/>
        <w:ind w:left="0"/>
        <w:jc w:val="both"/>
        <w:rPr>
          <w:rFonts w:ascii="Calibri Light" w:hAnsi="Calibri Light"/>
          <w:b/>
          <w:color w:val="002060"/>
          <w:sz w:val="20"/>
          <w:szCs w:val="20"/>
        </w:rPr>
      </w:pPr>
      <w:r w:rsidRPr="00E65948">
        <w:rPr>
          <w:rFonts w:ascii="Calibri Light" w:hAnsi="Calibri Light"/>
          <w:b/>
          <w:color w:val="002060"/>
          <w:sz w:val="20"/>
          <w:szCs w:val="20"/>
        </w:rPr>
        <w:t>Currículo-síntese</w:t>
      </w:r>
    </w:p>
    <w:p w14:paraId="20C0265F" w14:textId="7CA77063" w:rsidR="008A5104" w:rsidRPr="00E65948" w:rsidRDefault="008A5104" w:rsidP="008A5104">
      <w:pPr>
        <w:pStyle w:val="PargrafodaLista"/>
        <w:spacing w:after="120" w:line="240" w:lineRule="auto"/>
        <w:ind w:left="0"/>
        <w:jc w:val="both"/>
        <w:rPr>
          <w:rFonts w:ascii="Calibri Light" w:hAnsi="Calibri Light"/>
          <w:color w:val="002060"/>
          <w:sz w:val="20"/>
          <w:szCs w:val="20"/>
        </w:rPr>
      </w:pPr>
      <w:r w:rsidRPr="00E65948">
        <w:rPr>
          <w:rFonts w:ascii="Calibri Light" w:hAnsi="Calibri Light"/>
          <w:color w:val="002060"/>
          <w:sz w:val="20"/>
          <w:szCs w:val="20"/>
        </w:rPr>
        <w:t xml:space="preserve">Devem constar na plataforma de inscrição as informações quanto à titulação acadêmica do autor e respectiva instituição; área de estudos e linha de pesquisa; atividades que desempenha e endereço eletrônico. </w:t>
      </w:r>
    </w:p>
    <w:p w14:paraId="703F6ED1" w14:textId="77777777" w:rsidR="008A5104" w:rsidRPr="00E65948" w:rsidRDefault="008A5104" w:rsidP="008A5104">
      <w:pPr>
        <w:pStyle w:val="PargrafodaLista"/>
        <w:spacing w:after="120" w:line="240" w:lineRule="auto"/>
        <w:ind w:left="0"/>
        <w:jc w:val="both"/>
        <w:rPr>
          <w:rFonts w:ascii="Calibri Light" w:hAnsi="Calibri Light"/>
          <w:color w:val="002060"/>
          <w:sz w:val="20"/>
          <w:szCs w:val="20"/>
        </w:rPr>
      </w:pPr>
    </w:p>
    <w:p w14:paraId="068CDA9D" w14:textId="77777777" w:rsidR="008A5104" w:rsidRPr="00E65948" w:rsidRDefault="008A5104" w:rsidP="008A5104">
      <w:pPr>
        <w:pStyle w:val="PargrafodaLista"/>
        <w:spacing w:after="120" w:line="240" w:lineRule="auto"/>
        <w:ind w:left="0"/>
        <w:jc w:val="both"/>
        <w:rPr>
          <w:rFonts w:ascii="Calibri Light" w:hAnsi="Calibri Light"/>
          <w:color w:val="002060"/>
          <w:sz w:val="20"/>
          <w:szCs w:val="20"/>
        </w:rPr>
      </w:pPr>
      <w:r w:rsidRPr="00E65948">
        <w:rPr>
          <w:rFonts w:ascii="Calibri Light" w:hAnsi="Calibri Light"/>
          <w:color w:val="002060"/>
          <w:sz w:val="20"/>
          <w:szCs w:val="20"/>
        </w:rPr>
        <w:t>As informações devem ser inseridas em “</w:t>
      </w:r>
      <w:proofErr w:type="spellStart"/>
      <w:r w:rsidRPr="00E65948">
        <w:rPr>
          <w:rFonts w:ascii="Calibri Light" w:hAnsi="Calibri Light"/>
          <w:color w:val="002060"/>
          <w:sz w:val="20"/>
          <w:szCs w:val="20"/>
          <w:u w:val="single"/>
        </w:rPr>
        <w:t>metadados</w:t>
      </w:r>
      <w:proofErr w:type="spellEnd"/>
      <w:r w:rsidRPr="00E65948">
        <w:rPr>
          <w:rFonts w:ascii="Calibri Light" w:hAnsi="Calibri Light"/>
          <w:color w:val="002060"/>
          <w:sz w:val="20"/>
          <w:szCs w:val="20"/>
        </w:rPr>
        <w:t>” do “</w:t>
      </w:r>
      <w:r w:rsidRPr="00E65948">
        <w:rPr>
          <w:rFonts w:ascii="Calibri Light" w:hAnsi="Calibri Light"/>
          <w:i/>
          <w:color w:val="002060"/>
          <w:sz w:val="20"/>
          <w:szCs w:val="20"/>
          <w:u w:val="single"/>
        </w:rPr>
        <w:t>perfil</w:t>
      </w:r>
      <w:r w:rsidRPr="00E65948">
        <w:rPr>
          <w:rFonts w:ascii="Calibri Light" w:hAnsi="Calibri Light"/>
          <w:color w:val="002060"/>
          <w:sz w:val="20"/>
          <w:szCs w:val="20"/>
        </w:rPr>
        <w:t xml:space="preserve">” existente no cadastro do autor principal. Cabe ao autor principal informar os dados dos demais autores no respectivo campo: “Resumo da Biografia” </w:t>
      </w:r>
    </w:p>
    <w:p w14:paraId="42CB76DF" w14:textId="77777777" w:rsidR="00980FE2" w:rsidRDefault="00980FE2" w:rsidP="00CD125C">
      <w:pPr>
        <w:pStyle w:val="Referncias"/>
        <w:spacing w:after="0"/>
        <w:rPr>
          <w:rFonts w:ascii="Calibri Light" w:hAnsi="Calibri Light"/>
        </w:rPr>
      </w:pPr>
    </w:p>
    <w:p w14:paraId="0C5C0C34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424CED2C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1C33995D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028F393D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4B939254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7761910F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7506D68B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22619A7E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1570A154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1CE9C6EB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4F80F013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2086E66A" w14:textId="77777777" w:rsidR="00E65948" w:rsidRDefault="00E65948" w:rsidP="00CD125C">
      <w:pPr>
        <w:pStyle w:val="Referncias"/>
        <w:spacing w:after="0"/>
        <w:rPr>
          <w:rFonts w:ascii="Calibri Light" w:hAnsi="Calibri Light"/>
        </w:rPr>
      </w:pPr>
    </w:p>
    <w:p w14:paraId="5D6E9E69" w14:textId="77777777" w:rsidR="00AA15FA" w:rsidRDefault="00AA15FA" w:rsidP="00CD125C">
      <w:pPr>
        <w:pStyle w:val="Referncias"/>
        <w:spacing w:after="0"/>
        <w:rPr>
          <w:rFonts w:ascii="Calibri Light" w:hAnsi="Calibri Light"/>
        </w:rPr>
      </w:pPr>
    </w:p>
    <w:p w14:paraId="77BFF769" w14:textId="77777777" w:rsidR="00AA15FA" w:rsidRDefault="00AA15FA" w:rsidP="00CD125C">
      <w:pPr>
        <w:pStyle w:val="Referncias"/>
        <w:spacing w:after="0"/>
        <w:rPr>
          <w:rFonts w:ascii="Calibri Light" w:hAnsi="Calibri Light"/>
        </w:rPr>
      </w:pPr>
    </w:p>
    <w:p w14:paraId="1A836C1C" w14:textId="77777777" w:rsidR="00AA15FA" w:rsidRDefault="00AA15FA" w:rsidP="00CD125C">
      <w:pPr>
        <w:pStyle w:val="Referncias"/>
        <w:spacing w:after="0"/>
        <w:rPr>
          <w:rFonts w:ascii="Calibri Light" w:hAnsi="Calibri Light"/>
        </w:rPr>
      </w:pPr>
    </w:p>
    <w:p w14:paraId="3ED7367A" w14:textId="77777777" w:rsidR="00AA15FA" w:rsidRDefault="00AA15FA" w:rsidP="00CD125C">
      <w:pPr>
        <w:pStyle w:val="Referncias"/>
        <w:spacing w:after="0"/>
        <w:rPr>
          <w:rFonts w:ascii="Calibri Light" w:hAnsi="Calibri Light"/>
        </w:rPr>
      </w:pPr>
    </w:p>
    <w:p w14:paraId="6151CB06" w14:textId="77777777" w:rsidR="00AA15FA" w:rsidRDefault="00AA15FA" w:rsidP="00CD125C">
      <w:pPr>
        <w:pStyle w:val="Referncias"/>
        <w:spacing w:after="0"/>
        <w:rPr>
          <w:rFonts w:ascii="Calibri Light" w:hAnsi="Calibri Light"/>
        </w:rPr>
      </w:pPr>
    </w:p>
    <w:p w14:paraId="19E683D1" w14:textId="77777777" w:rsidR="00AA15FA" w:rsidRDefault="00AA15FA" w:rsidP="00CD125C">
      <w:pPr>
        <w:pStyle w:val="Referncias"/>
        <w:spacing w:after="0"/>
        <w:rPr>
          <w:rFonts w:ascii="Calibri Light" w:hAnsi="Calibri Light"/>
        </w:rPr>
      </w:pPr>
    </w:p>
    <w:p w14:paraId="6EE5850E" w14:textId="77777777" w:rsidR="004901E4" w:rsidRDefault="004901E4" w:rsidP="00CD125C">
      <w:pPr>
        <w:pStyle w:val="Referncias"/>
        <w:spacing w:after="0"/>
        <w:rPr>
          <w:rFonts w:ascii="Calibri Light" w:hAnsi="Calibri Light"/>
        </w:rPr>
      </w:pPr>
    </w:p>
    <w:p w14:paraId="1CECD521" w14:textId="48B64031" w:rsidR="00CD125C" w:rsidRPr="00470BBD" w:rsidRDefault="00CD125C" w:rsidP="00CD125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uzSans-Book"/>
          <w:color w:val="006666"/>
          <w:lang w:eastAsia="pt-BR"/>
        </w:rPr>
      </w:pPr>
      <w:r w:rsidRPr="00470BBD">
        <w:rPr>
          <w:rFonts w:ascii="Calibri Light" w:hAnsi="Calibri Ligh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000A" wp14:editId="5C9E8737">
                <wp:simplePos x="0" y="0"/>
                <wp:positionH relativeFrom="column">
                  <wp:posOffset>-588010</wp:posOffset>
                </wp:positionH>
                <wp:positionV relativeFrom="paragraph">
                  <wp:posOffset>148590</wp:posOffset>
                </wp:positionV>
                <wp:extent cx="2840355" cy="393700"/>
                <wp:effectExtent l="0" t="0" r="55245" b="63500"/>
                <wp:wrapNone/>
                <wp:docPr id="34" name="Conector angul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393700"/>
                        </a:xfrm>
                        <a:prstGeom prst="bentConnector3">
                          <a:avLst>
                            <a:gd name="adj1" fmla="val 17796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164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34" o:spid="_x0000_s1026" type="#_x0000_t34" style="position:absolute;margin-left:-46.3pt;margin-top:11.7pt;width:223.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" adj="3844" strokecolor="#002060">
                <v:stroke endarrow="diamond"/>
                <v:shadow color="#7f7f7f" opacity=".5" offset="1pt"/>
              </v:shape>
            </w:pict>
          </mc:Fallback>
        </mc:AlternateContent>
      </w:r>
    </w:p>
    <w:p w14:paraId="5682F3ED" w14:textId="1DC6B220" w:rsidR="00BF2586" w:rsidRDefault="00BF2586" w:rsidP="00CD125C">
      <w:pPr>
        <w:pStyle w:val="EdaReferncias"/>
        <w:spacing w:before="0" w:after="0"/>
        <w:rPr>
          <w:rFonts w:cs="LuzSans-Book"/>
          <w:color w:val="002060"/>
          <w:sz w:val="20"/>
          <w:lang w:eastAsia="pt-BR"/>
        </w:rPr>
      </w:pPr>
      <w:r w:rsidRPr="00BF2586">
        <w:rPr>
          <w:rFonts w:cs="LuzSans-Book"/>
          <w:color w:val="002060"/>
          <w:sz w:val="20"/>
          <w:lang w:eastAsia="pt-BR"/>
        </w:rPr>
        <w:t xml:space="preserve">Recebido em </w:t>
      </w:r>
      <w:r w:rsidR="00C3600B">
        <w:rPr>
          <w:rFonts w:cs="LuzSans-Book"/>
          <w:color w:val="002060"/>
          <w:sz w:val="20"/>
          <w:lang w:eastAsia="pt-BR"/>
        </w:rPr>
        <w:t xml:space="preserve">... </w:t>
      </w:r>
      <w:r w:rsidR="00C3600B" w:rsidRP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>[não é necessário</w:t>
      </w:r>
      <w:r w:rsid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 xml:space="preserve"> i</w:t>
      </w:r>
      <w:r w:rsidR="00C3600B" w:rsidRP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>nserir neste momento]</w:t>
      </w:r>
    </w:p>
    <w:p w14:paraId="76D0A5B6" w14:textId="6AAC419A" w:rsidR="00E56AAF" w:rsidRDefault="00BF2586" w:rsidP="00BF2586">
      <w:pPr>
        <w:spacing w:after="0" w:line="240" w:lineRule="auto"/>
        <w:rPr>
          <w:rFonts w:ascii="LuzSans-Book" w:hAnsi="LuzSans-Book"/>
          <w:bCs/>
          <w:kern w:val="3"/>
          <w:sz w:val="24"/>
          <w:szCs w:val="24"/>
          <w:lang w:eastAsia="pt-BR"/>
        </w:rPr>
      </w:pPr>
      <w:r w:rsidRPr="00BF2586">
        <w:rPr>
          <w:rFonts w:ascii="Calibri Light" w:hAnsi="Calibri Light" w:cs="LuzSans-Book"/>
          <w:color w:val="002060"/>
          <w:sz w:val="20"/>
          <w:lang w:eastAsia="pt-BR"/>
        </w:rPr>
        <w:t xml:space="preserve">Aceito em </w:t>
      </w:r>
      <w:r w:rsidR="00C3600B">
        <w:rPr>
          <w:rFonts w:ascii="Calibri Light" w:hAnsi="Calibri Light" w:cs="LuzSans-Book"/>
          <w:color w:val="002060"/>
          <w:sz w:val="20"/>
          <w:lang w:eastAsia="pt-BR"/>
        </w:rPr>
        <w:t>...</w:t>
      </w:r>
      <w:r w:rsid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 xml:space="preserve"> </w:t>
      </w:r>
      <w:r w:rsidR="00C3600B" w:rsidRP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>[não é necessário</w:t>
      </w:r>
      <w:r w:rsid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 xml:space="preserve"> i</w:t>
      </w:r>
      <w:r w:rsidR="00C3600B" w:rsidRPr="00C3600B">
        <w:rPr>
          <w:rFonts w:ascii="LuzSans-Book" w:eastAsia="Times New Roman" w:hAnsi="LuzSans-Book"/>
          <w:color w:val="ACB9CA" w:themeColor="text2" w:themeTint="66"/>
          <w:sz w:val="16"/>
          <w:szCs w:val="20"/>
        </w:rPr>
        <w:t>nserir neste momento]</w:t>
      </w:r>
    </w:p>
    <w:sectPr w:rsidR="00E56AAF" w:rsidSect="008A5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/>
      <w:pgMar w:top="1701" w:right="1134" w:bottom="1134" w:left="1701" w:header="0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2DA0" w14:textId="77777777" w:rsidR="008A1AB2" w:rsidRDefault="008A1AB2" w:rsidP="00290819">
      <w:pPr>
        <w:spacing w:after="0" w:line="240" w:lineRule="auto"/>
      </w:pPr>
      <w:r>
        <w:separator/>
      </w:r>
    </w:p>
  </w:endnote>
  <w:endnote w:type="continuationSeparator" w:id="0">
    <w:p w14:paraId="5371FBFD" w14:textId="77777777" w:rsidR="008A1AB2" w:rsidRDefault="008A1AB2" w:rsidP="0029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rlito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rus BT">
    <w:charset w:val="00"/>
    <w:family w:val="roman"/>
    <w:pitch w:val="variable"/>
    <w:sig w:usb0="00000087" w:usb1="00000000" w:usb2="00000000" w:usb3="00000000" w:csb0="0000001B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C7B0" w14:textId="016CA316" w:rsidR="002E0625" w:rsidRDefault="002D0C9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391DCCE" wp14:editId="187FFF2A">
              <wp:simplePos x="0" y="0"/>
              <wp:positionH relativeFrom="page">
                <wp:posOffset>-201930</wp:posOffset>
              </wp:positionH>
              <wp:positionV relativeFrom="page">
                <wp:posOffset>9942195</wp:posOffset>
              </wp:positionV>
              <wp:extent cx="667385" cy="266700"/>
              <wp:effectExtent l="0" t="0" r="1270" b="190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3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2A6A" w14:textId="390E19F6" w:rsidR="002E0625" w:rsidRPr="000B6CF3" w:rsidRDefault="002E0625" w:rsidP="000B6CF3">
                          <w:pPr>
                            <w:jc w:val="right"/>
                            <w:rPr>
                              <w:rFonts w:ascii="Cambria" w:eastAsia="Times New Roman" w:hAnsi="Cambria"/>
                              <w:color w:val="FFFFFF"/>
                              <w:sz w:val="20"/>
                              <w:szCs w:val="20"/>
                            </w:rPr>
                          </w:pPr>
                          <w:r w:rsidRPr="000B6CF3">
                            <w:rPr>
                              <w:rFonts w:eastAsia="Times New Roman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CF3">
                            <w:rPr>
                              <w:color w:val="FFFFFF"/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0B6CF3">
                            <w:rPr>
                              <w:rFonts w:eastAsia="Times New Roman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592B" w:rsidRPr="00B9592B">
                            <w:rPr>
                              <w:rFonts w:ascii="Cambria" w:eastAsia="Times New Roman" w:hAnsi="Cambria"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0B6CF3">
                            <w:rPr>
                              <w:rFonts w:ascii="Cambria" w:eastAsia="Times New Roman" w:hAnsi="Cambri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1DCCE" id="Retângulo 9" o:spid="_x0000_s1030" style="position:absolute;margin-left:-15.9pt;margin-top:782.85pt;width:52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" o:allowincell="f" filled="f" stroked="f">
              <v:textbox>
                <w:txbxContent>
                  <w:p w14:paraId="3F892A6A" w14:textId="390E19F6" w:rsidR="002E0625" w:rsidRPr="000B6CF3" w:rsidRDefault="002E0625" w:rsidP="000B6CF3">
                    <w:pPr>
                      <w:jc w:val="right"/>
                      <w:rPr>
                        <w:rFonts w:ascii="Cambria" w:eastAsia="Times New Roman" w:hAnsi="Cambria"/>
                        <w:color w:val="FFFFFF"/>
                        <w:sz w:val="20"/>
                        <w:szCs w:val="20"/>
                      </w:rPr>
                    </w:pPr>
                    <w:r w:rsidRPr="000B6CF3">
                      <w:rPr>
                        <w:rFonts w:eastAsia="Times New Roman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0B6CF3">
                      <w:rPr>
                        <w:color w:val="FFFFFF"/>
                        <w:sz w:val="20"/>
                        <w:szCs w:val="20"/>
                      </w:rPr>
                      <w:instrText>PAGE  \* MERGEFORMAT</w:instrText>
                    </w:r>
                    <w:r w:rsidRPr="000B6CF3">
                      <w:rPr>
                        <w:rFonts w:eastAsia="Times New Roman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B9592B" w:rsidRPr="00B9592B">
                      <w:rPr>
                        <w:rFonts w:ascii="Cambria" w:eastAsia="Times New Roman" w:hAnsi="Cambria"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0B6CF3">
                      <w:rPr>
                        <w:rFonts w:ascii="Cambria" w:eastAsia="Times New Roman" w:hAnsi="Cambri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D07B17" wp14:editId="1D8077A6">
              <wp:simplePos x="0" y="0"/>
              <wp:positionH relativeFrom="page">
                <wp:posOffset>3719195</wp:posOffset>
              </wp:positionH>
              <wp:positionV relativeFrom="page">
                <wp:posOffset>6953250</wp:posOffset>
              </wp:positionV>
              <wp:extent cx="361950" cy="6830695"/>
              <wp:effectExtent l="0" t="0" r="0" b="3810"/>
              <wp:wrapNone/>
              <wp:docPr id="8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61950" cy="683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54FE3" w14:textId="0DA2A039" w:rsidR="002E3218" w:rsidRPr="00535273" w:rsidRDefault="00161D35" w:rsidP="002E3218">
                          <w:pPr>
                            <w:pStyle w:val="Rodap"/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</w:pPr>
                          <w:r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São Cristóvão (</w:t>
                          </w:r>
                          <w:r w:rsidR="002E3218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SE</w:t>
                          </w:r>
                          <w:r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)</w:t>
                          </w:r>
                          <w:r w:rsidR="00F10CE7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v. </w:t>
                          </w:r>
                          <w:r w:rsidR="00B37896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1</w:t>
                          </w:r>
                          <w:r w:rsidR="006B0656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n. </w:t>
                          </w:r>
                          <w:r w:rsidR="00B37896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1</w:t>
                          </w:r>
                          <w:r w:rsidR="006B0656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p. </w:t>
                          </w:r>
                          <w:proofErr w:type="spellStart"/>
                          <w:r w:rsidR="00C3600B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xxx</w:t>
                          </w:r>
                          <w:proofErr w:type="spellEnd"/>
                          <w:r w:rsidR="006B0656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-</w:t>
                          </w:r>
                          <w:proofErr w:type="spellStart"/>
                          <w:r w:rsidR="00C3600B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xxx</w:t>
                          </w:r>
                          <w:proofErr w:type="spellEnd"/>
                          <w:r w:rsidR="006B0656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05FEC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jan</w:t>
                          </w:r>
                          <w:proofErr w:type="spellEnd"/>
                          <w:r w:rsidR="00E05FEC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. /</w:t>
                          </w:r>
                          <w:r w:rsidR="00E05FEC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abr.</w:t>
                          </w:r>
                          <w:r w:rsidR="006B0656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  <w:r w:rsidR="00F10CE7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201</w:t>
                          </w:r>
                          <w:r w:rsidR="003B0394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5</w:t>
                          </w:r>
                        </w:p>
                        <w:p w14:paraId="42469666" w14:textId="77777777" w:rsidR="00041884" w:rsidRPr="00D052E2" w:rsidRDefault="00041884" w:rsidP="002E3218">
                          <w:pPr>
                            <w:pStyle w:val="Rodap"/>
                            <w:jc w:val="both"/>
                            <w:rPr>
                              <w:rFonts w:ascii="LuzSans-Book" w:hAnsi="LuzSans-Book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5DD07B17" id="_x0000_s1031" style="position:absolute;margin-left:292.85pt;margin-top:547.5pt;width:28.5pt;height:537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" o:allowincell="f" filled="f" stroked="f">
              <v:textbox>
                <w:txbxContent>
                  <w:p w14:paraId="32354FE3" w14:textId="0DA2A039" w:rsidR="002E3218" w:rsidRPr="00535273" w:rsidRDefault="00161D35" w:rsidP="002E3218">
                    <w:pPr>
                      <w:pStyle w:val="Rodap"/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</w:pPr>
                    <w:r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São Cristóvão (</w:t>
                    </w:r>
                    <w:r w:rsidR="002E3218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SE</w:t>
                    </w:r>
                    <w:r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)</w:t>
                    </w:r>
                    <w:r w:rsidR="00F10CE7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v. </w:t>
                    </w:r>
                    <w:r w:rsidR="00B37896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1</w:t>
                    </w:r>
                    <w:r w:rsidR="006B0656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n. </w:t>
                    </w:r>
                    <w:r w:rsidR="00B37896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1</w:t>
                    </w:r>
                    <w:r w:rsidR="006B0656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p. </w:t>
                    </w:r>
                    <w:proofErr w:type="spellStart"/>
                    <w:r w:rsidR="00C3600B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xxx</w:t>
                    </w:r>
                    <w:proofErr w:type="spellEnd"/>
                    <w:r w:rsidR="006B0656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-</w:t>
                    </w:r>
                    <w:proofErr w:type="spellStart"/>
                    <w:r w:rsidR="00C3600B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xxx</w:t>
                    </w:r>
                    <w:proofErr w:type="spellEnd"/>
                    <w:r w:rsidR="006B0656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</w:t>
                    </w:r>
                    <w:proofErr w:type="spellStart"/>
                    <w:r w:rsidR="00E05FEC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jan</w:t>
                    </w:r>
                    <w:proofErr w:type="spellEnd"/>
                    <w:r w:rsidR="00E05FEC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. /</w:t>
                    </w:r>
                    <w:r w:rsidR="00E05FEC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abr.</w:t>
                    </w:r>
                    <w:r w:rsidR="006B0656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 </w:t>
                    </w:r>
                    <w:r w:rsidR="00F10CE7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201</w:t>
                    </w:r>
                    <w:r w:rsidR="003B0394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5</w:t>
                    </w:r>
                  </w:p>
                  <w:p w14:paraId="42469666" w14:textId="77777777" w:rsidR="00041884" w:rsidRPr="00D052E2" w:rsidRDefault="00041884" w:rsidP="002E3218">
                    <w:pPr>
                      <w:pStyle w:val="Rodap"/>
                      <w:jc w:val="both"/>
                      <w:rPr>
                        <w:rFonts w:ascii="LuzSans-Book" w:hAnsi="LuzSans-Book"/>
                        <w:color w:val="00666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0EFA4C" wp14:editId="120AD3C1">
              <wp:simplePos x="0" y="0"/>
              <wp:positionH relativeFrom="column">
                <wp:posOffset>-614680</wp:posOffset>
              </wp:positionH>
              <wp:positionV relativeFrom="paragraph">
                <wp:posOffset>332740</wp:posOffset>
              </wp:positionV>
              <wp:extent cx="0" cy="172085"/>
              <wp:effectExtent l="8255" t="13335" r="10795" b="5080"/>
              <wp:wrapNone/>
              <wp:docPr id="7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2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B5C1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26" type="#_x0000_t32" style="position:absolute;margin-left:-48.4pt;margin-top:26.2pt;width:0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" strokecolor="#002060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3A50064" wp14:editId="7C562BA0">
              <wp:simplePos x="0" y="0"/>
              <wp:positionH relativeFrom="column">
                <wp:posOffset>-1038225</wp:posOffset>
              </wp:positionH>
              <wp:positionV relativeFrom="paragraph">
                <wp:posOffset>14605</wp:posOffset>
              </wp:positionV>
              <wp:extent cx="346075" cy="3068955"/>
              <wp:effectExtent l="3810" t="0" r="12065" b="26670"/>
              <wp:wrapNone/>
              <wp:docPr id="6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0689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3F16F1C3" id="Rectangle 30" o:spid="_x0000_s1026" style="position:absolute;margin-left:-81.75pt;margin-top:1.15pt;width:27.25pt;height:24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" fillcolor="#002060" stroked="f" strokecolor="#f2f2f2" strokeweight="3pt">
              <v:shadow on="t" color="#243f60" opacity=".5" offset="1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72B8" w14:textId="161AC5FF" w:rsidR="00724C6A" w:rsidRDefault="002D0C9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0CBA71" wp14:editId="497B312F">
              <wp:simplePos x="0" y="0"/>
              <wp:positionH relativeFrom="page">
                <wp:posOffset>7072630</wp:posOffset>
              </wp:positionH>
              <wp:positionV relativeFrom="page">
                <wp:posOffset>9958070</wp:posOffset>
              </wp:positionV>
              <wp:extent cx="559435" cy="266700"/>
              <wp:effectExtent l="0" t="4445" r="0" b="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59AF" w14:textId="326D8B83" w:rsidR="000B6CF3" w:rsidRPr="00F10CE7" w:rsidRDefault="000B6CF3" w:rsidP="000B6CF3">
                          <w:pPr>
                            <w:jc w:val="both"/>
                            <w:rPr>
                              <w:rFonts w:ascii="LuzSans-Book" w:eastAsia="Times New Roman" w:hAnsi="LuzSans-Book" w:cs="Adobe Devanagari"/>
                              <w:color w:val="FFFFFF"/>
                              <w:sz w:val="20"/>
                              <w:szCs w:val="20"/>
                            </w:rPr>
                          </w:pPr>
                          <w:r w:rsidRPr="00F10CE7">
                            <w:rPr>
                              <w:rFonts w:ascii="LuzSans-Book" w:eastAsia="Times New Roman" w:hAnsi="LuzSans-Book" w:cs="Adobe Devanagari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10CE7">
                            <w:rPr>
                              <w:rFonts w:ascii="LuzSans-Book" w:hAnsi="LuzSans-Book" w:cs="Adobe Devanagari"/>
                              <w:color w:val="FFFFFF"/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F10CE7">
                            <w:rPr>
                              <w:rFonts w:ascii="LuzSans-Book" w:eastAsia="Times New Roman" w:hAnsi="LuzSans-Book" w:cs="Adobe Devanagari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592B" w:rsidRPr="00B9592B">
                            <w:rPr>
                              <w:rFonts w:ascii="LuzSans-Book" w:eastAsia="Times New Roman" w:hAnsi="LuzSans-Book" w:cs="Adobe Devanagari"/>
                              <w:noProof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F10CE7">
                            <w:rPr>
                              <w:rFonts w:ascii="LuzSans-Book" w:eastAsia="Times New Roman" w:hAnsi="LuzSans-Book" w:cs="Adobe Devanaga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CBA71" id="_x0000_s1032" style="position:absolute;margin-left:556.9pt;margin-top:784.1pt;width:44.0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" o:allowincell="f" filled="f" stroked="f">
              <v:textbox>
                <w:txbxContent>
                  <w:p w14:paraId="326959AF" w14:textId="326D8B83" w:rsidR="000B6CF3" w:rsidRPr="00F10CE7" w:rsidRDefault="000B6CF3" w:rsidP="000B6CF3">
                    <w:pPr>
                      <w:jc w:val="both"/>
                      <w:rPr>
                        <w:rFonts w:ascii="LuzSans-Book" w:eastAsia="Times New Roman" w:hAnsi="LuzSans-Book" w:cs="Adobe Devanagari"/>
                        <w:color w:val="FFFFFF"/>
                        <w:sz w:val="20"/>
                        <w:szCs w:val="20"/>
                      </w:rPr>
                    </w:pPr>
                    <w:r w:rsidRPr="00F10CE7">
                      <w:rPr>
                        <w:rFonts w:ascii="LuzSans-Book" w:eastAsia="Times New Roman" w:hAnsi="LuzSans-Book" w:cs="Adobe Devanagari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F10CE7">
                      <w:rPr>
                        <w:rFonts w:ascii="LuzSans-Book" w:hAnsi="LuzSans-Book" w:cs="Adobe Devanagari"/>
                        <w:color w:val="FFFFFF"/>
                        <w:sz w:val="20"/>
                        <w:szCs w:val="20"/>
                      </w:rPr>
                      <w:instrText>PAGE  \* MERGEFORMAT</w:instrText>
                    </w:r>
                    <w:r w:rsidRPr="00F10CE7">
                      <w:rPr>
                        <w:rFonts w:ascii="LuzSans-Book" w:eastAsia="Times New Roman" w:hAnsi="LuzSans-Book" w:cs="Adobe Devanagari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B9592B" w:rsidRPr="00B9592B">
                      <w:rPr>
                        <w:rFonts w:ascii="LuzSans-Book" w:eastAsia="Times New Roman" w:hAnsi="LuzSans-Book" w:cs="Adobe Devanagari"/>
                        <w:noProof/>
                        <w:color w:val="FFFFFF"/>
                        <w:sz w:val="20"/>
                        <w:szCs w:val="20"/>
                      </w:rPr>
                      <w:t>3</w:t>
                    </w:r>
                    <w:r w:rsidRPr="00F10CE7">
                      <w:rPr>
                        <w:rFonts w:ascii="LuzSans-Book" w:eastAsia="Times New Roman" w:hAnsi="LuzSans-Book" w:cs="Adobe Devanagari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6F597124" wp14:editId="791FB873">
              <wp:simplePos x="0" y="0"/>
              <wp:positionH relativeFrom="page">
                <wp:posOffset>3424555</wp:posOffset>
              </wp:positionH>
              <wp:positionV relativeFrom="page">
                <wp:posOffset>6920865</wp:posOffset>
              </wp:positionV>
              <wp:extent cx="361950" cy="6911340"/>
              <wp:effectExtent l="0" t="3810" r="0" b="0"/>
              <wp:wrapNone/>
              <wp:docPr id="4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61950" cy="691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08679" w14:textId="67D66274" w:rsidR="00041884" w:rsidRPr="003B0394" w:rsidRDefault="00161D35" w:rsidP="00041884">
                          <w:pPr>
                            <w:pStyle w:val="Rodap"/>
                            <w:jc w:val="right"/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</w:pPr>
                          <w:r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São Cristóvão (</w:t>
                          </w:r>
                          <w:r w:rsidR="00041884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SE</w:t>
                          </w:r>
                          <w:r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)</w:t>
                          </w:r>
                          <w:r w:rsidR="00535273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v. </w:t>
                          </w:r>
                          <w:r w:rsidR="00B37896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1</w:t>
                          </w:r>
                          <w:r w:rsidR="00F10CE7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n. </w:t>
                          </w:r>
                          <w:r w:rsidR="00B37896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1</w:t>
                          </w:r>
                          <w:r w:rsidR="008252A6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p. </w:t>
                          </w:r>
                          <w:proofErr w:type="spellStart"/>
                          <w:r w:rsidR="00C3600B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xxx</w:t>
                          </w:r>
                          <w:proofErr w:type="spellEnd"/>
                          <w:r w:rsidR="00F10CE7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-</w:t>
                          </w:r>
                          <w:proofErr w:type="spellStart"/>
                          <w:r w:rsidR="00C3600B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xxx</w:t>
                          </w:r>
                          <w:proofErr w:type="spellEnd"/>
                          <w:r w:rsidR="0031441E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321E78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jan</w:t>
                          </w:r>
                          <w:proofErr w:type="spellEnd"/>
                          <w:r w:rsidR="00321E78" w:rsidRPr="00E94FE0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>. /</w:t>
                          </w:r>
                          <w:r w:rsidR="00E05FEC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abr</w:t>
                          </w:r>
                          <w:r w:rsidR="00535273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.</w:t>
                          </w:r>
                          <w:r w:rsidR="00535273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  <w:t xml:space="preserve"> 201</w:t>
                          </w:r>
                          <w:r w:rsidR="003B0394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5</w:t>
                          </w:r>
                        </w:p>
                        <w:p w14:paraId="579387DA" w14:textId="77777777" w:rsidR="00E90AA5" w:rsidRPr="00D052E2" w:rsidRDefault="00E90AA5" w:rsidP="002E0625">
                          <w:pPr>
                            <w:pStyle w:val="Rodap"/>
                            <w:jc w:val="right"/>
                            <w:rPr>
                              <w:rFonts w:ascii="LuzSans-Book" w:hAnsi="LuzSans-Book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6F597124" id="_x0000_s1033" style="position:absolute;margin-left:269.65pt;margin-top:544.95pt;width:28.5pt;height:544.2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" o:allowincell="f" filled="f" stroked="f">
              <v:textbox>
                <w:txbxContent>
                  <w:p w14:paraId="03E08679" w14:textId="67D66274" w:rsidR="00041884" w:rsidRPr="003B0394" w:rsidRDefault="00161D35" w:rsidP="00041884">
                    <w:pPr>
                      <w:pStyle w:val="Rodap"/>
                      <w:jc w:val="right"/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</w:pPr>
                    <w:r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São Cristóvão (</w:t>
                    </w:r>
                    <w:r w:rsidR="00041884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SE</w:t>
                    </w:r>
                    <w:r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)</w:t>
                    </w:r>
                    <w:r w:rsidR="00535273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v. </w:t>
                    </w:r>
                    <w:r w:rsidR="00B37896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1</w:t>
                    </w:r>
                    <w:r w:rsidR="00F10CE7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n. </w:t>
                    </w:r>
                    <w:r w:rsidR="00B37896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1</w:t>
                    </w:r>
                    <w:r w:rsidR="008252A6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p. </w:t>
                    </w:r>
                    <w:proofErr w:type="spellStart"/>
                    <w:r w:rsidR="00C3600B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xxx</w:t>
                    </w:r>
                    <w:proofErr w:type="spellEnd"/>
                    <w:r w:rsidR="00F10CE7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-</w:t>
                    </w:r>
                    <w:proofErr w:type="spellStart"/>
                    <w:r w:rsidR="00C3600B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xxx</w:t>
                    </w:r>
                    <w:proofErr w:type="spellEnd"/>
                    <w:r w:rsidR="0031441E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, </w:t>
                    </w:r>
                    <w:proofErr w:type="spellStart"/>
                    <w:r w:rsidR="00321E78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jan</w:t>
                    </w:r>
                    <w:proofErr w:type="spellEnd"/>
                    <w:r w:rsidR="00321E78" w:rsidRPr="00E94FE0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>. /</w:t>
                    </w:r>
                    <w:r w:rsidR="00E05FEC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abr</w:t>
                    </w:r>
                    <w:r w:rsidR="00535273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.</w:t>
                    </w:r>
                    <w:r w:rsidR="00535273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  <w:t xml:space="preserve"> 201</w:t>
                    </w:r>
                    <w:r w:rsidR="003B0394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5</w:t>
                    </w:r>
                  </w:p>
                  <w:p w14:paraId="579387DA" w14:textId="77777777" w:rsidR="00E90AA5" w:rsidRPr="00D052E2" w:rsidRDefault="00E90AA5" w:rsidP="002E0625">
                    <w:pPr>
                      <w:pStyle w:val="Rodap"/>
                      <w:jc w:val="right"/>
                      <w:rPr>
                        <w:rFonts w:ascii="LuzSans-Book" w:hAnsi="LuzSans-Book"/>
                        <w:color w:val="00666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566817" wp14:editId="212A30DC">
              <wp:simplePos x="0" y="0"/>
              <wp:positionH relativeFrom="column">
                <wp:posOffset>5992495</wp:posOffset>
              </wp:positionH>
              <wp:positionV relativeFrom="paragraph">
                <wp:posOffset>342265</wp:posOffset>
              </wp:positionV>
              <wp:extent cx="0" cy="172085"/>
              <wp:effectExtent l="5080" t="13335" r="13970" b="5080"/>
              <wp:wrapNone/>
              <wp:docPr id="3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2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29AB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471.85pt;margin-top:26.95pt;width:0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" strokecolor="#002060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E4177D" wp14:editId="4C486EBC">
              <wp:simplePos x="0" y="0"/>
              <wp:positionH relativeFrom="column">
                <wp:posOffset>6071235</wp:posOffset>
              </wp:positionH>
              <wp:positionV relativeFrom="paragraph">
                <wp:posOffset>0</wp:posOffset>
              </wp:positionV>
              <wp:extent cx="346075" cy="3068955"/>
              <wp:effectExtent l="0" t="4445" r="8255" b="22225"/>
              <wp:wrapNone/>
              <wp:docPr id="2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0689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3BD7252F" id="Rectangle 59" o:spid="_x0000_s1026" style="position:absolute;margin-left:478.05pt;margin-top:0;width:27.25pt;height:24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" fillcolor="#002060" stroked="f" strokecolor="#f2f2f2" strokeweight="3pt">
              <v:shadow on="t" color="#243f60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8831" w14:textId="77777777" w:rsidR="008A1AB2" w:rsidRDefault="008A1AB2" w:rsidP="00290819">
      <w:pPr>
        <w:spacing w:after="0" w:line="240" w:lineRule="auto"/>
      </w:pPr>
      <w:r>
        <w:separator/>
      </w:r>
    </w:p>
  </w:footnote>
  <w:footnote w:type="continuationSeparator" w:id="0">
    <w:p w14:paraId="1B5FD917" w14:textId="77777777" w:rsidR="008A1AB2" w:rsidRDefault="008A1AB2" w:rsidP="00290819">
      <w:pPr>
        <w:spacing w:after="0" w:line="240" w:lineRule="auto"/>
      </w:pPr>
      <w:r>
        <w:continuationSeparator/>
      </w:r>
    </w:p>
  </w:footnote>
  <w:footnote w:id="1">
    <w:p w14:paraId="639D80F2" w14:textId="69368694" w:rsidR="00D54976" w:rsidRPr="009F1A0F" w:rsidRDefault="00D54976" w:rsidP="009F1A0F">
      <w:pPr>
        <w:pStyle w:val="EdaRodaautor"/>
        <w:rPr>
          <w:rFonts w:eastAsia="Times New Roman"/>
        </w:rPr>
      </w:pPr>
      <w:r w:rsidRPr="009F1A0F">
        <w:rPr>
          <w:rStyle w:val="Refdenotaderodap"/>
          <w:rFonts w:asciiTheme="majorHAnsi" w:hAnsiTheme="majorHAnsi"/>
        </w:rPr>
        <w:footnoteRef/>
      </w:r>
      <w:r w:rsidRPr="009F1A0F">
        <w:t xml:space="preserve"> </w:t>
      </w:r>
      <w:r w:rsidR="009F1A0F">
        <w:rPr>
          <w:rStyle w:val="EdaRodaautorChar"/>
          <w:rFonts w:asciiTheme="majorHAnsi" w:hAnsiTheme="majorHAnsi"/>
        </w:rPr>
        <w:t>[Inserimos na edição final de L</w:t>
      </w:r>
      <w:r w:rsidR="009F1A0F" w:rsidRPr="009F1A0F">
        <w:rPr>
          <w:rStyle w:val="EdaRodaautorChar"/>
          <w:rFonts w:asciiTheme="majorHAnsi" w:hAnsiTheme="majorHAnsi"/>
        </w:rPr>
        <w:t>ayout] Caro autor: Obedecendo as</w:t>
      </w:r>
      <w:r w:rsidR="009F1A0F">
        <w:rPr>
          <w:rStyle w:val="EdaRodaautorChar"/>
          <w:rFonts w:asciiTheme="majorHAnsi" w:hAnsiTheme="majorHAnsi"/>
        </w:rPr>
        <w:t xml:space="preserve"> normas de avaliação às cegas da Revista</w:t>
      </w:r>
      <w:r w:rsidR="009F1A0F" w:rsidRPr="009F1A0F">
        <w:rPr>
          <w:rStyle w:val="EdaRodaautorChar"/>
          <w:rFonts w:asciiTheme="majorHAnsi" w:hAnsiTheme="majorHAnsi"/>
        </w:rPr>
        <w:t>, o currículo-síntese do referido autor</w:t>
      </w:r>
      <w:r w:rsidR="0030587B">
        <w:rPr>
          <w:rStyle w:val="EdaRodaautorChar"/>
          <w:rFonts w:asciiTheme="majorHAnsi" w:hAnsiTheme="majorHAnsi"/>
        </w:rPr>
        <w:t xml:space="preserve"> (ou aurores)</w:t>
      </w:r>
      <w:r w:rsidR="009F1A0F" w:rsidRPr="009F1A0F">
        <w:rPr>
          <w:rStyle w:val="EdaRodaautorChar"/>
          <w:rFonts w:asciiTheme="majorHAnsi" w:hAnsiTheme="majorHAnsi"/>
        </w:rPr>
        <w:t xml:space="preserve"> deve ser inserido apenas no campo “Resumo da Biografia” no cadastro da plataforma </w:t>
      </w:r>
      <w:r w:rsidR="009F1A0F">
        <w:rPr>
          <w:rStyle w:val="EdaRodaautorChar"/>
          <w:rFonts w:asciiTheme="majorHAnsi" w:hAnsiTheme="majorHAnsi"/>
        </w:rPr>
        <w:t>SEER de cada autor no momento da submissão do manuscrito.</w:t>
      </w:r>
      <w:r w:rsidR="008A5104">
        <w:rPr>
          <w:rStyle w:val="EdaRodaautorChar"/>
          <w:rFonts w:asciiTheme="majorHAnsi" w:hAnsiTheme="majorHAnsi"/>
        </w:rPr>
        <w:t xml:space="preserve"> Ver</w:t>
      </w:r>
      <w:r w:rsidR="0030587B">
        <w:rPr>
          <w:rStyle w:val="EdaRodaautorChar"/>
          <w:rFonts w:asciiTheme="majorHAnsi" w:hAnsiTheme="majorHAnsi"/>
        </w:rPr>
        <w:t xml:space="preserve"> regras do</w:t>
      </w:r>
      <w:r w:rsidR="008A5104">
        <w:rPr>
          <w:rStyle w:val="EdaRodaautorChar"/>
          <w:rFonts w:asciiTheme="majorHAnsi" w:hAnsiTheme="majorHAnsi"/>
        </w:rPr>
        <w:t xml:space="preserve"> Currículo síntese em </w:t>
      </w:r>
      <w:r w:rsidR="008A5104" w:rsidRPr="008A5104">
        <w:rPr>
          <w:rStyle w:val="EdaRodaautorChar"/>
          <w:rFonts w:asciiTheme="majorHAnsi" w:hAnsiTheme="majorHAnsi"/>
        </w:rPr>
        <w:t>DIRETRIZES PARA AUTORES</w:t>
      </w:r>
      <w:r w:rsidR="0030587B">
        <w:rPr>
          <w:rStyle w:val="EdaRodaautorChar"/>
          <w:rFonts w:asciiTheme="majorHAnsi" w:hAnsiTheme="majorHAnsi"/>
        </w:rPr>
        <w:t xml:space="preserve"> no portal do periódico.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3879" w14:textId="497070DA" w:rsidR="002E0625" w:rsidRDefault="00AA053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BBAEB2" wp14:editId="22F66D52">
              <wp:simplePos x="0" y="0"/>
              <wp:positionH relativeFrom="page">
                <wp:posOffset>3445352</wp:posOffset>
              </wp:positionH>
              <wp:positionV relativeFrom="page">
                <wp:posOffset>-2945923</wp:posOffset>
              </wp:positionV>
              <wp:extent cx="602932" cy="6951980"/>
              <wp:effectExtent l="0" t="3136582" r="0" b="3137853"/>
              <wp:wrapNone/>
              <wp:docPr id="13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02932" cy="695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E77C" w14:textId="72FFF01E" w:rsidR="0026160B" w:rsidRPr="00D56022" w:rsidRDefault="00980FE2" w:rsidP="00FC26DB">
                          <w:pPr>
                            <w:pStyle w:val="Rodap"/>
                            <w:spacing w:after="0" w:line="240" w:lineRule="auto"/>
                            <w:ind w:left="357"/>
                            <w:jc w:val="right"/>
                            <w:rPr>
                              <w:rFonts w:ascii="LuzSans-Book" w:eastAsia="Times New Roman" w:hAnsi="LuzSans-Book"/>
                              <w:sz w:val="16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Autor</w:t>
                          </w:r>
                          <w:r w:rsidR="00C3600B"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 xml:space="preserve"> (es) </w:t>
                          </w:r>
                          <w:r w:rsidR="00C3600B" w:rsidRPr="00C3600B"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>[não é necessário</w:t>
                          </w:r>
                          <w:r w:rsidR="00C3600B"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 xml:space="preserve"> i</w:t>
                          </w:r>
                          <w:r w:rsidR="00C3600B" w:rsidRPr="00C3600B"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>nserir neste momento]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09BBAEB2" id="Retângulo 2" o:spid="_x0000_s1026" style="position:absolute;margin-left:271.3pt;margin-top:-231.95pt;width:47.45pt;height:547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" o:allowincell="f" filled="f" stroked="f">
              <v:textbox>
                <w:txbxContent>
                  <w:p w14:paraId="673EE77C" w14:textId="72FFF01E" w:rsidR="0026160B" w:rsidRPr="00D56022" w:rsidRDefault="00980FE2" w:rsidP="00FC26DB">
                    <w:pPr>
                      <w:pStyle w:val="Rodap"/>
                      <w:spacing w:after="0" w:line="240" w:lineRule="auto"/>
                      <w:ind w:left="357"/>
                      <w:jc w:val="right"/>
                      <w:rPr>
                        <w:rFonts w:ascii="LuzSans-Book" w:eastAsia="Times New Roman" w:hAnsi="LuzSans-Book"/>
                        <w:sz w:val="16"/>
                        <w:szCs w:val="20"/>
                        <w:lang w:val="pt-BR"/>
                      </w:rPr>
                    </w:pPr>
                    <w:r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Autor</w:t>
                    </w:r>
                    <w:r w:rsidR="00C3600B"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 xml:space="preserve"> (es) </w:t>
                    </w:r>
                    <w:r w:rsidR="00C3600B" w:rsidRPr="00C3600B"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>[não é necessário</w:t>
                    </w:r>
                    <w:r w:rsidR="00C3600B"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 xml:space="preserve"> i</w:t>
                    </w:r>
                    <w:r w:rsidR="00C3600B" w:rsidRPr="00C3600B"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>nserir neste momento]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D0C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D5212" wp14:editId="6BA91109">
              <wp:simplePos x="0" y="0"/>
              <wp:positionH relativeFrom="column">
                <wp:posOffset>-4312285</wp:posOffset>
              </wp:positionH>
              <wp:positionV relativeFrom="paragraph">
                <wp:posOffset>8074660</wp:posOffset>
              </wp:positionV>
              <wp:extent cx="6781800" cy="257175"/>
              <wp:effectExtent l="10795" t="40640" r="46355" b="6985"/>
              <wp:wrapNone/>
              <wp:docPr id="15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6200000">
                        <a:off x="0" y="0"/>
                        <a:ext cx="6781800" cy="257175"/>
                      </a:xfrm>
                      <a:prstGeom prst="bentConnector3">
                        <a:avLst>
                          <a:gd name="adj1" fmla="val 42731"/>
                        </a:avLst>
                      </a:prstGeom>
                      <a:noFill/>
                      <a:ln w="3175">
                        <a:solidFill>
                          <a:srgbClr val="002060"/>
                        </a:solidFill>
                        <a:miter lim="800000"/>
                        <a:headEnd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69430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3" o:spid="_x0000_s1026" type="#_x0000_t34" style="position:absolute;margin-left:-339.55pt;margin-top:635.8pt;width:534pt;height:20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" adj="9230" strokecolor="#002060" strokeweight=".25pt">
              <v:stroke endarrow="diamond" endarrowwidth="narrow" endarrowlength="short"/>
            </v:shape>
          </w:pict>
        </mc:Fallback>
      </mc:AlternateContent>
    </w:r>
    <w:r w:rsidR="002D0C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2A25C4C" wp14:editId="79A63362">
              <wp:simplePos x="0" y="0"/>
              <wp:positionH relativeFrom="page">
                <wp:posOffset>29845</wp:posOffset>
              </wp:positionH>
              <wp:positionV relativeFrom="page">
                <wp:posOffset>1903730</wp:posOffset>
              </wp:positionV>
              <wp:extent cx="435610" cy="8468995"/>
              <wp:effectExtent l="1270" t="0" r="1270" b="0"/>
              <wp:wrapNone/>
              <wp:docPr id="14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610" cy="846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F81EF" w14:textId="32C47B92" w:rsidR="002E0625" w:rsidRPr="003C3F51" w:rsidRDefault="00ED53DE" w:rsidP="002E0625">
                          <w:pPr>
                            <w:pStyle w:val="Rodap"/>
                            <w:ind w:left="720"/>
                            <w:rPr>
                              <w:rFonts w:ascii="LuzSans-Book" w:eastAsia="Times New Roman" w:hAnsi="LuzSans-Book"/>
                              <w:color w:val="40404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LuzSans-Book" w:eastAsia="Times New Roman" w:hAnsi="LuzSans-Book"/>
                              <w:b/>
                              <w:color w:val="006666"/>
                              <w:sz w:val="18"/>
                              <w:szCs w:val="20"/>
                            </w:rPr>
                            <w:t xml:space="preserve">  </w:t>
                          </w:r>
                          <w:r w:rsidR="003C3F51">
                            <w:rPr>
                              <w:rFonts w:ascii="LuzSans-Book" w:eastAsia="Times New Roman" w:hAnsi="LuzSans-Book"/>
                              <w:b/>
                              <w:color w:val="006666"/>
                              <w:sz w:val="18"/>
                              <w:szCs w:val="20"/>
                            </w:rPr>
                            <w:t xml:space="preserve"> </w:t>
                          </w:r>
                          <w:r w:rsidR="002E0625" w:rsidRPr="00E94FE0">
                            <w:rPr>
                              <w:rFonts w:ascii="LuzSans-Book" w:eastAsia="Times New Roman" w:hAnsi="LuzSans-Book"/>
                              <w:color w:val="002060"/>
                              <w:szCs w:val="20"/>
                            </w:rPr>
                            <w:t xml:space="preserve"> </w:t>
                          </w:r>
                          <w:r w:rsidR="00B06BA7" w:rsidRPr="00E94FE0">
                            <w:rPr>
                              <w:rFonts w:ascii="LuzSans-Book" w:eastAsia="Times New Roman" w:hAnsi="LuzSans-Book"/>
                              <w:color w:val="002060"/>
                              <w:szCs w:val="20"/>
                            </w:rPr>
                            <w:t xml:space="preserve"> </w:t>
                          </w:r>
                          <w:r w:rsidR="002E0625" w:rsidRPr="00E94FE0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</w:rPr>
                            <w:t xml:space="preserve">Revista EDaPECI  </w:t>
                          </w:r>
                          <w:r w:rsidR="008A5104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  <w:lang w:val="pt-BR"/>
                            </w:rPr>
                            <w:t xml:space="preserve">    </w:t>
                          </w:r>
                          <w:r w:rsidR="002E0625" w:rsidRPr="00E94FE0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</w:rPr>
                            <w:t xml:space="preserve">      </w:t>
                          </w:r>
                          <w:r w:rsidR="002E0625" w:rsidRPr="003C3F51">
                            <w:rPr>
                              <w:rFonts w:ascii="LuzSans-Book" w:eastAsia="Times New Roman" w:hAnsi="LuzSans-Book"/>
                              <w:color w:val="404040"/>
                              <w:sz w:val="18"/>
                              <w:szCs w:val="20"/>
                            </w:rPr>
                            <w:t>Educação a Distância e Práticas Educativas Comunicacionais e Interculturais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62A25C4C" id="Retângulo 3" o:spid="_x0000_s1027" style="position:absolute;margin-left:2.35pt;margin-top:149.9pt;width:34.3pt;height:66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" o:allowincell="f" filled="f" stroked="f">
              <v:textbox style="layout-flow:vertical;mso-layout-flow-alt:bottom-to-top">
                <w:txbxContent>
                  <w:p w14:paraId="675F81EF" w14:textId="32C47B92" w:rsidR="002E0625" w:rsidRPr="003C3F51" w:rsidRDefault="00ED53DE" w:rsidP="002E0625">
                    <w:pPr>
                      <w:pStyle w:val="Rodap"/>
                      <w:ind w:left="720"/>
                      <w:rPr>
                        <w:rFonts w:ascii="LuzSans-Book" w:eastAsia="Times New Roman" w:hAnsi="LuzSans-Book"/>
                        <w:color w:val="404040"/>
                        <w:sz w:val="18"/>
                        <w:szCs w:val="20"/>
                      </w:rPr>
                    </w:pPr>
                    <w:r>
                      <w:rPr>
                        <w:rFonts w:ascii="LuzSans-Book" w:eastAsia="Times New Roman" w:hAnsi="LuzSans-Book"/>
                        <w:b/>
                        <w:color w:val="006666"/>
                        <w:sz w:val="18"/>
                        <w:szCs w:val="20"/>
                      </w:rPr>
                      <w:t xml:space="preserve">  </w:t>
                    </w:r>
                    <w:r w:rsidR="003C3F51">
                      <w:rPr>
                        <w:rFonts w:ascii="LuzSans-Book" w:eastAsia="Times New Roman" w:hAnsi="LuzSans-Book"/>
                        <w:b/>
                        <w:color w:val="006666"/>
                        <w:sz w:val="18"/>
                        <w:szCs w:val="20"/>
                      </w:rPr>
                      <w:t xml:space="preserve"> </w:t>
                    </w:r>
                    <w:r w:rsidR="002E0625" w:rsidRPr="00E94FE0">
                      <w:rPr>
                        <w:rFonts w:ascii="LuzSans-Book" w:eastAsia="Times New Roman" w:hAnsi="LuzSans-Book"/>
                        <w:color w:val="002060"/>
                        <w:szCs w:val="20"/>
                      </w:rPr>
                      <w:t xml:space="preserve"> </w:t>
                    </w:r>
                    <w:r w:rsidR="00B06BA7" w:rsidRPr="00E94FE0">
                      <w:rPr>
                        <w:rFonts w:ascii="LuzSans-Book" w:eastAsia="Times New Roman" w:hAnsi="LuzSans-Book"/>
                        <w:color w:val="002060"/>
                        <w:szCs w:val="20"/>
                      </w:rPr>
                      <w:t xml:space="preserve"> </w:t>
                    </w:r>
                    <w:r w:rsidR="002E0625" w:rsidRPr="00E94FE0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</w:rPr>
                      <w:t xml:space="preserve">Revista EDaPECI  </w:t>
                    </w:r>
                    <w:r w:rsidR="008A5104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  <w:lang w:val="pt-BR"/>
                      </w:rPr>
                      <w:t xml:space="preserve">    </w:t>
                    </w:r>
                    <w:r w:rsidR="002E0625" w:rsidRPr="00E94FE0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</w:rPr>
                      <w:t xml:space="preserve">      </w:t>
                    </w:r>
                    <w:r w:rsidR="002E0625" w:rsidRPr="003C3F51">
                      <w:rPr>
                        <w:rFonts w:ascii="LuzSans-Book" w:eastAsia="Times New Roman" w:hAnsi="LuzSans-Book"/>
                        <w:color w:val="404040"/>
                        <w:sz w:val="18"/>
                        <w:szCs w:val="20"/>
                      </w:rPr>
                      <w:t>Educação a Distância e Práticas Educativas Comunicacionais e Interculturais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57EB" w14:textId="65DC0BBF" w:rsidR="00C812C8" w:rsidRDefault="002D0C9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29A967" wp14:editId="6C2F18EC">
              <wp:simplePos x="0" y="0"/>
              <wp:positionH relativeFrom="column">
                <wp:posOffset>3233420</wp:posOffset>
              </wp:positionH>
              <wp:positionV relativeFrom="paragraph">
                <wp:posOffset>7720330</wp:posOffset>
              </wp:positionV>
              <wp:extent cx="6139180" cy="246380"/>
              <wp:effectExtent l="40005" t="40005" r="8890" b="12065"/>
              <wp:wrapNone/>
              <wp:docPr id="1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H="1">
                        <a:off x="0" y="0"/>
                        <a:ext cx="6139180" cy="246380"/>
                      </a:xfrm>
                      <a:prstGeom prst="bentConnector3">
                        <a:avLst>
                          <a:gd name="adj1" fmla="val 36032"/>
                        </a:avLst>
                      </a:prstGeom>
                      <a:noFill/>
                      <a:ln w="3175">
                        <a:solidFill>
                          <a:srgbClr val="002060"/>
                        </a:solidFill>
                        <a:miter lim="800000"/>
                        <a:headEnd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BE4BA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0" o:spid="_x0000_s1026" type="#_x0000_t34" style="position:absolute;margin-left:254.6pt;margin-top:607.9pt;width:483.4pt;height:19.4pt;rotation:-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" adj="7783" strokecolor="#002060" strokeweight=".25pt">
              <v:stroke endarrow="diamond" endarrowwidth="narrow" endarrowlength="short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59547383" wp14:editId="112025AA">
              <wp:simplePos x="0" y="0"/>
              <wp:positionH relativeFrom="page">
                <wp:posOffset>7196455</wp:posOffset>
              </wp:positionH>
              <wp:positionV relativeFrom="page">
                <wp:posOffset>1912620</wp:posOffset>
              </wp:positionV>
              <wp:extent cx="435610" cy="8409305"/>
              <wp:effectExtent l="0" t="0" r="0" b="3175"/>
              <wp:wrapNone/>
              <wp:docPr id="11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610" cy="840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0BB5E" w14:textId="36C5703F" w:rsidR="00B06BA7" w:rsidRPr="003C3F51" w:rsidRDefault="003C3F51" w:rsidP="00B06BA7">
                          <w:pPr>
                            <w:pStyle w:val="Rodap"/>
                            <w:ind w:left="720"/>
                            <w:rPr>
                              <w:rFonts w:ascii="LuzSans-Book" w:eastAsia="Times New Roman" w:hAnsi="LuzSans-Book"/>
                              <w:color w:val="40404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LuzSans-Book" w:eastAsia="Times New Roman" w:hAnsi="LuzSans-Book"/>
                              <w:b/>
                              <w:color w:val="006666"/>
                              <w:sz w:val="18"/>
                              <w:szCs w:val="20"/>
                            </w:rPr>
                            <w:t xml:space="preserve"> </w:t>
                          </w:r>
                          <w:r w:rsidR="00B06BA7" w:rsidRPr="00E94FE0">
                            <w:rPr>
                              <w:rFonts w:ascii="LuzSans-Book" w:eastAsia="Times New Roman" w:hAnsi="LuzSans-Book"/>
                              <w:color w:val="002060"/>
                              <w:szCs w:val="20"/>
                            </w:rPr>
                            <w:t xml:space="preserve">  </w:t>
                          </w:r>
                          <w:r w:rsidR="00B06BA7" w:rsidRPr="00E94FE0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</w:rPr>
                            <w:t xml:space="preserve">Revista EDaPECI  </w:t>
                          </w:r>
                          <w:r w:rsidR="008A5104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  <w:lang w:val="pt-BR"/>
                            </w:rPr>
                            <w:t xml:space="preserve"> </w:t>
                          </w:r>
                          <w:r w:rsidR="00B06BA7" w:rsidRPr="00E94FE0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</w:rPr>
                            <w:t xml:space="preserve"> </w:t>
                          </w:r>
                          <w:r w:rsidR="008A5104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  <w:lang w:val="pt-BR"/>
                            </w:rPr>
                            <w:t xml:space="preserve">   </w:t>
                          </w:r>
                          <w:r w:rsidR="00B06BA7" w:rsidRPr="00E94FE0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</w:rPr>
                            <w:t xml:space="preserve">    </w:t>
                          </w:r>
                          <w:r w:rsidRPr="00E94FE0">
                            <w:rPr>
                              <w:rFonts w:ascii="LuzSans-Book" w:eastAsia="Times New Roman" w:hAnsi="LuzSans-Book"/>
                              <w:b/>
                              <w:color w:val="002060"/>
                              <w:sz w:val="18"/>
                              <w:szCs w:val="20"/>
                            </w:rPr>
                            <w:t xml:space="preserve">  </w:t>
                          </w:r>
                          <w:r w:rsidR="00B06BA7" w:rsidRPr="003C3F51">
                            <w:rPr>
                              <w:rFonts w:ascii="LuzSans-Book" w:eastAsia="Times New Roman" w:hAnsi="LuzSans-Book"/>
                              <w:color w:val="404040"/>
                              <w:sz w:val="18"/>
                              <w:szCs w:val="20"/>
                            </w:rPr>
                            <w:t>Educação a Distância e Práticas Educativas Comunicacionais e Interculturais</w:t>
                          </w:r>
                        </w:p>
                        <w:p w14:paraId="5A20F551" w14:textId="77777777" w:rsidR="00C812C8" w:rsidRPr="00247913" w:rsidRDefault="00C812C8" w:rsidP="00093C2C">
                          <w:pPr>
                            <w:pStyle w:val="Rodap"/>
                            <w:ind w:left="720"/>
                            <w:rPr>
                              <w:rFonts w:ascii="LuzSans-Book" w:eastAsia="Times New Roman" w:hAnsi="LuzSans-Book"/>
                              <w:color w:val="40404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59547383" id="_x0000_s1028" style="position:absolute;margin-left:566.65pt;margin-top:150.6pt;width:34.3pt;height:662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" o:allowincell="f" filled="f" stroked="f">
              <v:textbox style="layout-flow:vertical;mso-layout-flow-alt:bottom-to-top">
                <w:txbxContent>
                  <w:p w14:paraId="7F00BB5E" w14:textId="36C5703F" w:rsidR="00B06BA7" w:rsidRPr="003C3F51" w:rsidRDefault="003C3F51" w:rsidP="00B06BA7">
                    <w:pPr>
                      <w:pStyle w:val="Rodap"/>
                      <w:ind w:left="720"/>
                      <w:rPr>
                        <w:rFonts w:ascii="LuzSans-Book" w:eastAsia="Times New Roman" w:hAnsi="LuzSans-Book"/>
                        <w:color w:val="404040"/>
                        <w:sz w:val="18"/>
                        <w:szCs w:val="20"/>
                      </w:rPr>
                    </w:pPr>
                    <w:r>
                      <w:rPr>
                        <w:rFonts w:ascii="LuzSans-Book" w:eastAsia="Times New Roman" w:hAnsi="LuzSans-Book"/>
                        <w:b/>
                        <w:color w:val="006666"/>
                        <w:sz w:val="18"/>
                        <w:szCs w:val="20"/>
                      </w:rPr>
                      <w:t xml:space="preserve"> </w:t>
                    </w:r>
                    <w:r w:rsidR="00B06BA7" w:rsidRPr="00E94FE0">
                      <w:rPr>
                        <w:rFonts w:ascii="LuzSans-Book" w:eastAsia="Times New Roman" w:hAnsi="LuzSans-Book"/>
                        <w:color w:val="002060"/>
                        <w:szCs w:val="20"/>
                      </w:rPr>
                      <w:t xml:space="preserve">  </w:t>
                    </w:r>
                    <w:r w:rsidR="00B06BA7" w:rsidRPr="00E94FE0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</w:rPr>
                      <w:t xml:space="preserve">Revista EDaPECI  </w:t>
                    </w:r>
                    <w:r w:rsidR="008A5104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  <w:lang w:val="pt-BR"/>
                      </w:rPr>
                      <w:t xml:space="preserve"> </w:t>
                    </w:r>
                    <w:r w:rsidR="00B06BA7" w:rsidRPr="00E94FE0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</w:rPr>
                      <w:t xml:space="preserve"> </w:t>
                    </w:r>
                    <w:r w:rsidR="008A5104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  <w:lang w:val="pt-BR"/>
                      </w:rPr>
                      <w:t xml:space="preserve">   </w:t>
                    </w:r>
                    <w:r w:rsidR="00B06BA7" w:rsidRPr="00E94FE0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</w:rPr>
                      <w:t xml:space="preserve">    </w:t>
                    </w:r>
                    <w:r w:rsidRPr="00E94FE0">
                      <w:rPr>
                        <w:rFonts w:ascii="LuzSans-Book" w:eastAsia="Times New Roman" w:hAnsi="LuzSans-Book"/>
                        <w:b/>
                        <w:color w:val="002060"/>
                        <w:sz w:val="18"/>
                        <w:szCs w:val="20"/>
                      </w:rPr>
                      <w:t xml:space="preserve">  </w:t>
                    </w:r>
                    <w:r w:rsidR="00B06BA7" w:rsidRPr="003C3F51">
                      <w:rPr>
                        <w:rFonts w:ascii="LuzSans-Book" w:eastAsia="Times New Roman" w:hAnsi="LuzSans-Book"/>
                        <w:color w:val="404040"/>
                        <w:sz w:val="18"/>
                        <w:szCs w:val="20"/>
                      </w:rPr>
                      <w:t>Educação a Distância e Práticas Educativas Comunicacionais e Interculturais</w:t>
                    </w:r>
                  </w:p>
                  <w:p w14:paraId="5A20F551" w14:textId="77777777" w:rsidR="00C812C8" w:rsidRPr="00247913" w:rsidRDefault="00C812C8" w:rsidP="00093C2C">
                    <w:pPr>
                      <w:pStyle w:val="Rodap"/>
                      <w:ind w:left="720"/>
                      <w:rPr>
                        <w:rFonts w:ascii="LuzSans-Book" w:eastAsia="Times New Roman" w:hAnsi="LuzSans-Book"/>
                        <w:color w:val="404040"/>
                        <w:sz w:val="18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E0510B" wp14:editId="2D9DEE0A">
              <wp:simplePos x="0" y="0"/>
              <wp:positionH relativeFrom="page">
                <wp:posOffset>3464560</wp:posOffset>
              </wp:positionH>
              <wp:positionV relativeFrom="page">
                <wp:posOffset>-3022600</wp:posOffset>
              </wp:positionV>
              <wp:extent cx="511810" cy="6951980"/>
              <wp:effectExtent l="0" t="3181985" r="0" b="3183255"/>
              <wp:wrapNone/>
              <wp:docPr id="10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1810" cy="695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8DCF" w14:textId="5CD78638" w:rsidR="0026160B" w:rsidRPr="00E94FE0" w:rsidRDefault="00C3600B" w:rsidP="00E94FE0">
                          <w:pPr>
                            <w:pStyle w:val="Rodap"/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LuzSans-Book" w:eastAsia="Times New Roman" w:hAnsi="LuzSans-Book"/>
                              <w:color w:val="002060"/>
                              <w:sz w:val="16"/>
                              <w:szCs w:val="20"/>
                              <w:lang w:val="pt-BR"/>
                            </w:rPr>
                            <w:t>Título do Artigo</w:t>
                          </w:r>
                          <w:r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3600B"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>[não é necessário</w:t>
                          </w:r>
                          <w:r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 xml:space="preserve"> i</w:t>
                          </w:r>
                          <w:r w:rsidRPr="00C3600B">
                            <w:rPr>
                              <w:rFonts w:ascii="LuzSans-Book" w:eastAsia="Times New Roman" w:hAnsi="LuzSans-Book"/>
                              <w:color w:val="ACB9CA" w:themeColor="text2" w:themeTint="66"/>
                              <w:sz w:val="16"/>
                              <w:szCs w:val="20"/>
                              <w:lang w:val="pt-BR"/>
                            </w:rPr>
                            <w:t>nserir neste momento]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17E0510B" id="_x0000_s1029" style="position:absolute;margin-left:272.8pt;margin-top:-238pt;width:40.3pt;height:547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" o:allowincell="f" filled="f" stroked="f">
              <v:textbox>
                <w:txbxContent>
                  <w:p w14:paraId="0C018DCF" w14:textId="5CD78638" w:rsidR="0026160B" w:rsidRPr="00E94FE0" w:rsidRDefault="00C3600B" w:rsidP="00E94FE0">
                    <w:pPr>
                      <w:pStyle w:val="Rodap"/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</w:rPr>
                    </w:pPr>
                    <w:r>
                      <w:rPr>
                        <w:rFonts w:ascii="LuzSans-Book" w:eastAsia="Times New Roman" w:hAnsi="LuzSans-Book"/>
                        <w:color w:val="002060"/>
                        <w:sz w:val="16"/>
                        <w:szCs w:val="20"/>
                        <w:lang w:val="pt-BR"/>
                      </w:rPr>
                      <w:t>Título do Artigo</w:t>
                    </w:r>
                    <w:r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 xml:space="preserve"> </w:t>
                    </w:r>
                    <w:r w:rsidRPr="00C3600B"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>[não é necessário</w:t>
                    </w:r>
                    <w:r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 xml:space="preserve"> i</w:t>
                    </w:r>
                    <w:r w:rsidRPr="00C3600B">
                      <w:rPr>
                        <w:rFonts w:ascii="LuzSans-Book" w:eastAsia="Times New Roman" w:hAnsi="LuzSans-Book"/>
                        <w:color w:val="ACB9CA" w:themeColor="text2" w:themeTint="66"/>
                        <w:sz w:val="16"/>
                        <w:szCs w:val="20"/>
                        <w:lang w:val="pt-BR"/>
                      </w:rPr>
                      <w:t>nserir neste momento]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67" w:type="pct"/>
      <w:tblInd w:w="-1843" w:type="dxa"/>
      <w:tblLook w:val="04A0" w:firstRow="1" w:lastRow="0" w:firstColumn="1" w:lastColumn="0" w:noHBand="0" w:noVBand="1"/>
    </w:tblPr>
    <w:tblGrid>
      <w:gridCol w:w="9389"/>
      <w:gridCol w:w="3251"/>
    </w:tblGrid>
    <w:tr w:rsidR="00C812C8" w:rsidRPr="00B37896" w14:paraId="4DE3ABDB" w14:textId="77777777" w:rsidTr="00AA15FA">
      <w:trPr>
        <w:trHeight w:val="2127"/>
      </w:trPr>
      <w:tc>
        <w:tcPr>
          <w:tcW w:w="3714" w:type="pct"/>
          <w:shd w:val="clear" w:color="auto" w:fill="002060"/>
          <w:vAlign w:val="center"/>
        </w:tcPr>
        <w:p w14:paraId="512F85E2" w14:textId="752E44EA" w:rsidR="00940C9F" w:rsidRPr="00843CB7" w:rsidRDefault="002D0C98" w:rsidP="00940C9F">
          <w:pPr>
            <w:pStyle w:val="Cabealho"/>
            <w:jc w:val="center"/>
            <w:rPr>
              <w:rFonts w:ascii="LuzSans-Book" w:hAnsi="LuzSans-Book" w:cs="CordiaUPC"/>
              <w:b/>
              <w:caps/>
              <w:color w:val="FFFFFF"/>
              <w:sz w:val="4"/>
              <w:szCs w:val="4"/>
              <w:lang w:val="pt-BR"/>
            </w:rPr>
          </w:pPr>
          <w:r w:rsidRPr="00843CB7">
            <w:rPr>
              <w:rFonts w:ascii="LuzSans-Book" w:hAnsi="LuzSans-Book" w:cs="CordiaUPC"/>
              <w:b/>
              <w:caps/>
              <w:noProof/>
              <w:color w:val="FFFFFF"/>
              <w:sz w:val="4"/>
              <w:szCs w:val="4"/>
              <w:lang w:val="pt-BR" w:eastAsia="pt-BR"/>
            </w:rPr>
            <w:drawing>
              <wp:anchor distT="0" distB="0" distL="114300" distR="114300" simplePos="0" relativeHeight="251665408" behindDoc="0" locked="0" layoutInCell="1" allowOverlap="1" wp14:anchorId="3F660E25" wp14:editId="7D099F39">
                <wp:simplePos x="0" y="0"/>
                <wp:positionH relativeFrom="column">
                  <wp:posOffset>767715</wp:posOffset>
                </wp:positionH>
                <wp:positionV relativeFrom="paragraph">
                  <wp:posOffset>64135</wp:posOffset>
                </wp:positionV>
                <wp:extent cx="2011680" cy="877570"/>
                <wp:effectExtent l="0" t="0" r="7620" b="0"/>
                <wp:wrapNone/>
                <wp:docPr id="22" name="Imagem 22" descr="logo edapeci 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logo edapeci 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30106F" w14:textId="77777777" w:rsidR="00940C9F" w:rsidRPr="00843CB7" w:rsidRDefault="00940C9F" w:rsidP="00940C9F">
          <w:pPr>
            <w:pStyle w:val="Cabealho"/>
            <w:jc w:val="right"/>
            <w:rPr>
              <w:rFonts w:ascii="LuzSans-Book" w:hAnsi="LuzSans-Book" w:cs="CordiaUPC"/>
              <w:b/>
              <w:caps/>
              <w:color w:val="FFFFFF"/>
              <w:sz w:val="4"/>
              <w:szCs w:val="4"/>
              <w:lang w:val="pt-BR"/>
            </w:rPr>
          </w:pPr>
        </w:p>
        <w:p w14:paraId="79F34A49" w14:textId="0A017F30" w:rsidR="00093C2C" w:rsidRPr="00843CB7" w:rsidRDefault="002D0C98" w:rsidP="00A219BD">
          <w:pPr>
            <w:pStyle w:val="Cabealho"/>
            <w:jc w:val="right"/>
            <w:rPr>
              <w:rFonts w:ascii="LuzSans-Book" w:hAnsi="LuzSans-Book" w:cs="CordiaUPC"/>
              <w:b/>
              <w:caps/>
              <w:color w:val="006666"/>
              <w:sz w:val="44"/>
              <w:szCs w:val="32"/>
              <w:lang w:val="pt-BR"/>
            </w:rPr>
          </w:pPr>
          <w:r w:rsidRPr="00843CB7">
            <w:rPr>
              <w:rFonts w:ascii="LuzSans-Book" w:hAnsi="LuzSans-Book"/>
              <w:noProof/>
              <w:color w:val="006666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398578" wp14:editId="4DD89CBB">
                    <wp:simplePos x="0" y="0"/>
                    <wp:positionH relativeFrom="column">
                      <wp:posOffset>4625975</wp:posOffset>
                    </wp:positionH>
                    <wp:positionV relativeFrom="paragraph">
                      <wp:posOffset>3175</wp:posOffset>
                    </wp:positionV>
                    <wp:extent cx="1307465" cy="274955"/>
                    <wp:effectExtent l="0" t="635" r="635" b="635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7465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B1994" w14:textId="77777777" w:rsidR="00B42CB3" w:rsidRPr="00187DD8" w:rsidRDefault="00B42CB3" w:rsidP="00B42CB3">
                                <w:pPr>
                                  <w:jc w:val="center"/>
                                  <w:rPr>
                                    <w:rFonts w:ascii="LuzSans-Book" w:hAnsi="LuzSans-Book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187DD8">
                                  <w:rPr>
                                    <w:rFonts w:ascii="LuzSans-Book" w:hAnsi="LuzSans-Book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ISSN: 2176-171X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939857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4" type="#_x0000_t202" style="position:absolute;left:0;text-align:left;margin-left:364.25pt;margin-top:.25pt;width:102.9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" filled="f" stroked="f" strokecolor="white">
                    <v:textbox>
                      <w:txbxContent>
                        <w:p w14:paraId="25BB1994" w14:textId="77777777" w:rsidR="00B42CB3" w:rsidRPr="00187DD8" w:rsidRDefault="00B42CB3" w:rsidP="00B42CB3">
                          <w:pPr>
                            <w:jc w:val="center"/>
                            <w:rPr>
                              <w:rFonts w:ascii="LuzSans-Book" w:hAnsi="LuzSans-Book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187DD8">
                            <w:rPr>
                              <w:rFonts w:ascii="LuzSans-Book" w:hAnsi="LuzSans-Book"/>
                              <w:b/>
                              <w:color w:val="FFFFFF"/>
                              <w:sz w:val="20"/>
                              <w:szCs w:val="20"/>
                            </w:rPr>
                            <w:t>ISSN: 2176-171X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61296" w:rsidRPr="00843CB7">
            <w:rPr>
              <w:rFonts w:ascii="LuzSans-Book" w:hAnsi="LuzSans-Book" w:cs="CordiaUPC"/>
              <w:b/>
              <w:caps/>
              <w:color w:val="006666"/>
              <w:sz w:val="36"/>
              <w:szCs w:val="32"/>
              <w:lang w:val="pt-BR"/>
            </w:rPr>
            <w:t xml:space="preserve"> </w:t>
          </w:r>
        </w:p>
      </w:tc>
      <w:tc>
        <w:tcPr>
          <w:tcW w:w="1286" w:type="pct"/>
          <w:shd w:val="clear" w:color="auto" w:fill="F8F8F8"/>
          <w:vAlign w:val="center"/>
        </w:tcPr>
        <w:p w14:paraId="0575DC2B" w14:textId="77777777" w:rsidR="002641A8" w:rsidRPr="00843CB7" w:rsidRDefault="002641A8" w:rsidP="003C3F51">
          <w:pPr>
            <w:pStyle w:val="Cabealho"/>
            <w:spacing w:after="0" w:line="240" w:lineRule="auto"/>
            <w:rPr>
              <w:rFonts w:ascii="LuzSans-Book" w:hAnsi="LuzSans-Book" w:cs="CordiaUPC"/>
              <w:b/>
              <w:color w:val="FFFFFF"/>
              <w:sz w:val="2"/>
              <w:lang w:val="pt-BR"/>
            </w:rPr>
          </w:pPr>
        </w:p>
        <w:p w14:paraId="158C04A9" w14:textId="77777777" w:rsidR="00754361" w:rsidRPr="005C2664" w:rsidRDefault="00754361" w:rsidP="00754361">
          <w:pPr>
            <w:pStyle w:val="Cabealho"/>
            <w:spacing w:after="0" w:line="240" w:lineRule="auto"/>
            <w:rPr>
              <w:rFonts w:ascii="LuzSans-Book" w:hAnsi="LuzSans-Book" w:cs="CordiaUPC"/>
              <w:b/>
              <w:color w:val="002060"/>
              <w:sz w:val="20"/>
              <w:lang w:val="pt-BR"/>
            </w:rPr>
          </w:pPr>
          <w:r w:rsidRPr="005C2664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Revista EDaPECI</w:t>
          </w:r>
        </w:p>
        <w:p w14:paraId="379B9339" w14:textId="77777777" w:rsidR="00754361" w:rsidRPr="005C2664" w:rsidRDefault="00754361" w:rsidP="00754361">
          <w:pPr>
            <w:pStyle w:val="Cabealho"/>
            <w:spacing w:after="0" w:line="240" w:lineRule="auto"/>
            <w:rPr>
              <w:rFonts w:ascii="LuzSans-Book" w:hAnsi="LuzSans-Book" w:cs="CordiaUPC"/>
              <w:b/>
              <w:color w:val="002060"/>
              <w:sz w:val="20"/>
              <w:lang w:val="pt-BR"/>
            </w:rPr>
          </w:pPr>
          <w:r w:rsidRPr="005C2664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São Cristóvão (SE)</w:t>
          </w:r>
        </w:p>
        <w:p w14:paraId="666BC4A7" w14:textId="52909B0A" w:rsidR="00754361" w:rsidRPr="00B37896" w:rsidRDefault="00D838E9" w:rsidP="00754361">
          <w:pPr>
            <w:pStyle w:val="Cabealho"/>
            <w:spacing w:after="0" w:line="240" w:lineRule="auto"/>
            <w:rPr>
              <w:rFonts w:ascii="LuzSans-Book" w:hAnsi="LuzSans-Book" w:cs="CordiaUPC"/>
              <w:b/>
              <w:color w:val="002060"/>
              <w:sz w:val="20"/>
              <w:lang w:val="pt-BR"/>
            </w:rPr>
          </w:pPr>
          <w:r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v.</w:t>
          </w:r>
          <w:r w:rsidR="00B37896"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1</w:t>
          </w:r>
          <w:r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 xml:space="preserve">. n. </w:t>
          </w:r>
          <w:r w:rsid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1</w:t>
          </w:r>
          <w:r w:rsidR="00754361"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 xml:space="preserve">, p. </w:t>
          </w:r>
          <w:proofErr w:type="spellStart"/>
          <w:r w:rsidR="00C3600B"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xxx</w:t>
          </w:r>
          <w:r w:rsidR="008C5174"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-</w:t>
          </w:r>
          <w:r w:rsidR="00C3600B" w:rsidRPr="00B37896">
            <w:rPr>
              <w:rFonts w:ascii="LuzSans-Book" w:hAnsi="LuzSans-Book" w:cs="CordiaUPC"/>
              <w:b/>
              <w:color w:val="002060"/>
              <w:sz w:val="20"/>
              <w:lang w:val="pt-BR"/>
            </w:rPr>
            <w:t>xxx</w:t>
          </w:r>
          <w:proofErr w:type="spellEnd"/>
        </w:p>
        <w:p w14:paraId="4F64176E" w14:textId="65434F73" w:rsidR="00DE4549" w:rsidRPr="00C3600B" w:rsidRDefault="00321E78" w:rsidP="00CD125C">
          <w:pPr>
            <w:pStyle w:val="Cabealho"/>
            <w:spacing w:after="0" w:line="240" w:lineRule="auto"/>
            <w:rPr>
              <w:rFonts w:ascii="LuzSans-Book" w:hAnsi="LuzSans-Book" w:cs="CordiaUPC"/>
              <w:color w:val="FFFFFF"/>
              <w:lang w:val="en-US"/>
            </w:rPr>
          </w:pPr>
          <w:proofErr w:type="spellStart"/>
          <w:r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>jan.</w:t>
          </w:r>
          <w:proofErr w:type="spellEnd"/>
          <w:r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 xml:space="preserve"> /</w:t>
          </w:r>
          <w:r w:rsidR="00CD125C"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>abr</w:t>
          </w:r>
          <w:r w:rsidR="006B0656"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>.</w:t>
          </w:r>
          <w:r w:rsidR="00CD125C"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 xml:space="preserve"> </w:t>
          </w:r>
          <w:r w:rsidR="006250F9"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>201</w:t>
          </w:r>
          <w:r w:rsidR="00CD125C" w:rsidRPr="00C3600B">
            <w:rPr>
              <w:rFonts w:ascii="LuzSans-Book" w:hAnsi="LuzSans-Book" w:cs="CordiaUPC"/>
              <w:b/>
              <w:color w:val="002060"/>
              <w:sz w:val="20"/>
              <w:lang w:val="en-US"/>
            </w:rPr>
            <w:t>5</w:t>
          </w:r>
        </w:p>
      </w:tc>
    </w:tr>
  </w:tbl>
  <w:p w14:paraId="3244C2AE" w14:textId="7ACD490C" w:rsidR="008474F5" w:rsidRPr="00B42CB3" w:rsidRDefault="008474F5" w:rsidP="00B42CB3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5.25pt" o:bullet="t">
        <v:imagedata r:id="rId1" o:title=""/>
      </v:shape>
    </w:pict>
  </w:numPicBullet>
  <w:numPicBullet w:numPicBulletId="1">
    <w:pict>
      <v:shape id="_x0000_i1029" type="#_x0000_t75" style="width:132pt;height:141.75pt" o:bullet="t">
        <v:imagedata r:id="rId2" o:title="LOGO EDAPECI raios preto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1068"/>
        </w:tabs>
        <w:ind w:left="36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636" w:hanging="360"/>
      </w:pPr>
      <w:rPr>
        <w:rFonts w:ascii="Wingdings" w:hAnsi="Wingdings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636" w:hanging="360"/>
      </w:pPr>
      <w:rPr>
        <w:rFonts w:ascii="Wingdings" w:hAnsi="Wingdings" w:cs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636" w:hanging="360"/>
      </w:pPr>
      <w:rPr>
        <w:rFonts w:ascii="Wingdings" w:hAnsi="Wingdings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D55DF8"/>
    <w:multiLevelType w:val="singleLevel"/>
    <w:tmpl w:val="863AFEE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04C52E04"/>
    <w:multiLevelType w:val="hybridMultilevel"/>
    <w:tmpl w:val="020E4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853F0"/>
    <w:multiLevelType w:val="hybridMultilevel"/>
    <w:tmpl w:val="6FC09DE6"/>
    <w:lvl w:ilvl="0" w:tplc="EDDA6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48B5970"/>
    <w:multiLevelType w:val="hybridMultilevel"/>
    <w:tmpl w:val="06E498BA"/>
    <w:lvl w:ilvl="0" w:tplc="8F482B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02E46"/>
    <w:multiLevelType w:val="hybridMultilevel"/>
    <w:tmpl w:val="030E9A82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F9678F7"/>
    <w:multiLevelType w:val="hybridMultilevel"/>
    <w:tmpl w:val="E7728B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143881"/>
    <w:multiLevelType w:val="hybridMultilevel"/>
    <w:tmpl w:val="B8F03E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E787C"/>
    <w:multiLevelType w:val="hybridMultilevel"/>
    <w:tmpl w:val="EDA0AE98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4C4DCE"/>
    <w:multiLevelType w:val="hybridMultilevel"/>
    <w:tmpl w:val="52E0A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05C02"/>
    <w:multiLevelType w:val="hybridMultilevel"/>
    <w:tmpl w:val="25627FC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60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5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C6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A0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84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5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4A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80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4397E"/>
    <w:multiLevelType w:val="hybridMultilevel"/>
    <w:tmpl w:val="93709A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A4477"/>
    <w:multiLevelType w:val="hybridMultilevel"/>
    <w:tmpl w:val="8FEE261E"/>
    <w:lvl w:ilvl="0" w:tplc="D2AA4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CE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6A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8C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42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48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E4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CB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56B1444"/>
    <w:multiLevelType w:val="hybridMultilevel"/>
    <w:tmpl w:val="46743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47233"/>
    <w:multiLevelType w:val="hybridMultilevel"/>
    <w:tmpl w:val="EEBE8826"/>
    <w:lvl w:ilvl="0" w:tplc="B352EB14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C23D3"/>
    <w:multiLevelType w:val="hybridMultilevel"/>
    <w:tmpl w:val="1E24B5FA"/>
    <w:lvl w:ilvl="0" w:tplc="E3DE5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AF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1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E2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43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8E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63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A9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2E15B79"/>
    <w:multiLevelType w:val="multilevel"/>
    <w:tmpl w:val="6AE424B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8" w15:restartNumberingAfterBreak="0">
    <w:nsid w:val="55655C01"/>
    <w:multiLevelType w:val="hybridMultilevel"/>
    <w:tmpl w:val="A0AC6042"/>
    <w:lvl w:ilvl="0" w:tplc="1C042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63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5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25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4B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45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22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25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2B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6E111D"/>
    <w:multiLevelType w:val="hybridMultilevel"/>
    <w:tmpl w:val="69BCD0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7A99"/>
    <w:multiLevelType w:val="hybridMultilevel"/>
    <w:tmpl w:val="3968D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1763A"/>
    <w:multiLevelType w:val="hybridMultilevel"/>
    <w:tmpl w:val="9D88F4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172D"/>
    <w:multiLevelType w:val="hybridMultilevel"/>
    <w:tmpl w:val="FD100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7401F"/>
    <w:multiLevelType w:val="hybridMultilevel"/>
    <w:tmpl w:val="70B2F5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48A5"/>
    <w:multiLevelType w:val="hybridMultilevel"/>
    <w:tmpl w:val="6C42BA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60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5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C6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A0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84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5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4A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80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EBA"/>
    <w:multiLevelType w:val="hybridMultilevel"/>
    <w:tmpl w:val="F72E4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047F9"/>
    <w:multiLevelType w:val="hybridMultilevel"/>
    <w:tmpl w:val="D408F4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E5EAF"/>
    <w:multiLevelType w:val="hybridMultilevel"/>
    <w:tmpl w:val="6BDEA2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1602"/>
    <w:multiLevelType w:val="hybridMultilevel"/>
    <w:tmpl w:val="DD2C63A2"/>
    <w:lvl w:ilvl="0" w:tplc="AF200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09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8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04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E6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8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68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EA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08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5"/>
  </w:num>
  <w:num w:numId="3">
    <w:abstractNumId w:val="12"/>
  </w:num>
  <w:num w:numId="4">
    <w:abstractNumId w:val="37"/>
  </w:num>
  <w:num w:numId="5">
    <w:abstractNumId w:val="31"/>
  </w:num>
  <w:num w:numId="6">
    <w:abstractNumId w:val="32"/>
  </w:num>
  <w:num w:numId="7">
    <w:abstractNumId w:val="17"/>
  </w:num>
  <w:num w:numId="8">
    <w:abstractNumId w:val="24"/>
  </w:num>
  <w:num w:numId="9">
    <w:abstractNumId w:val="30"/>
  </w:num>
  <w:num w:numId="10">
    <w:abstractNumId w:val="23"/>
  </w:num>
  <w:num w:numId="11">
    <w:abstractNumId w:val="28"/>
  </w:num>
  <w:num w:numId="12">
    <w:abstractNumId w:val="38"/>
  </w:num>
  <w:num w:numId="13">
    <w:abstractNumId w:val="2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6"/>
  </w:num>
  <w:num w:numId="27">
    <w:abstractNumId w:val="13"/>
  </w:num>
  <w:num w:numId="28">
    <w:abstractNumId w:val="22"/>
  </w:num>
  <w:num w:numId="29">
    <w:abstractNumId w:val="15"/>
  </w:num>
  <w:num w:numId="30">
    <w:abstractNumId w:val="29"/>
  </w:num>
  <w:num w:numId="31">
    <w:abstractNumId w:val="21"/>
  </w:num>
  <w:num w:numId="32">
    <w:abstractNumId w:val="33"/>
  </w:num>
  <w:num w:numId="33">
    <w:abstractNumId w:val="18"/>
  </w:num>
  <w:num w:numId="34">
    <w:abstractNumId w:val="34"/>
  </w:num>
  <w:num w:numId="35">
    <w:abstractNumId w:val="36"/>
  </w:num>
  <w:num w:numId="36">
    <w:abstractNumId w:val="27"/>
  </w:num>
  <w:num w:numId="37">
    <w:abstractNumId w:val="25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 strokecolor="none [1629]">
      <v:stroke startarrow="diamond" startarrowwidth="narrow" endarrow="diamond" endarrowwidth="narrow" color="none [1629]"/>
      <v:shadow type="perspective" color="#7f7f7f" opacity=".5" offset="1pt" offset2="-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9"/>
    <w:rsid w:val="000018AB"/>
    <w:rsid w:val="00001E4E"/>
    <w:rsid w:val="000047B2"/>
    <w:rsid w:val="00005D08"/>
    <w:rsid w:val="00006AED"/>
    <w:rsid w:val="00013046"/>
    <w:rsid w:val="00016C17"/>
    <w:rsid w:val="00017986"/>
    <w:rsid w:val="00020595"/>
    <w:rsid w:val="0002085B"/>
    <w:rsid w:val="0002195A"/>
    <w:rsid w:val="00024FA8"/>
    <w:rsid w:val="0003435C"/>
    <w:rsid w:val="00041884"/>
    <w:rsid w:val="00042ACE"/>
    <w:rsid w:val="00051440"/>
    <w:rsid w:val="000566FC"/>
    <w:rsid w:val="00066B85"/>
    <w:rsid w:val="000750AA"/>
    <w:rsid w:val="000770B0"/>
    <w:rsid w:val="0008025D"/>
    <w:rsid w:val="000821D1"/>
    <w:rsid w:val="000854C9"/>
    <w:rsid w:val="00092816"/>
    <w:rsid w:val="00093C2C"/>
    <w:rsid w:val="000A0942"/>
    <w:rsid w:val="000A12E8"/>
    <w:rsid w:val="000B287C"/>
    <w:rsid w:val="000B4464"/>
    <w:rsid w:val="000B6CF3"/>
    <w:rsid w:val="000C0FC5"/>
    <w:rsid w:val="000C0FDC"/>
    <w:rsid w:val="000C1D84"/>
    <w:rsid w:val="000C2444"/>
    <w:rsid w:val="000E602B"/>
    <w:rsid w:val="000E71E0"/>
    <w:rsid w:val="000F37FF"/>
    <w:rsid w:val="000F5204"/>
    <w:rsid w:val="000F5E11"/>
    <w:rsid w:val="001102B2"/>
    <w:rsid w:val="001118BA"/>
    <w:rsid w:val="00115703"/>
    <w:rsid w:val="0012513B"/>
    <w:rsid w:val="00132358"/>
    <w:rsid w:val="00154744"/>
    <w:rsid w:val="001568B0"/>
    <w:rsid w:val="00157AAF"/>
    <w:rsid w:val="00157F42"/>
    <w:rsid w:val="001604BD"/>
    <w:rsid w:val="00161D35"/>
    <w:rsid w:val="001637E6"/>
    <w:rsid w:val="00166701"/>
    <w:rsid w:val="001667E3"/>
    <w:rsid w:val="00167416"/>
    <w:rsid w:val="00185931"/>
    <w:rsid w:val="00185E61"/>
    <w:rsid w:val="00187DD8"/>
    <w:rsid w:val="00192E10"/>
    <w:rsid w:val="00195631"/>
    <w:rsid w:val="0019720B"/>
    <w:rsid w:val="001A1629"/>
    <w:rsid w:val="001A3440"/>
    <w:rsid w:val="001A35D2"/>
    <w:rsid w:val="001B1731"/>
    <w:rsid w:val="001B2EBE"/>
    <w:rsid w:val="001B4193"/>
    <w:rsid w:val="001B4B03"/>
    <w:rsid w:val="001B4F79"/>
    <w:rsid w:val="001C03ED"/>
    <w:rsid w:val="001C0B7A"/>
    <w:rsid w:val="001C0FB3"/>
    <w:rsid w:val="001C712B"/>
    <w:rsid w:val="001D20B6"/>
    <w:rsid w:val="001D6B9F"/>
    <w:rsid w:val="001D7D20"/>
    <w:rsid w:val="001E521C"/>
    <w:rsid w:val="001F2CDC"/>
    <w:rsid w:val="00201260"/>
    <w:rsid w:val="0020133A"/>
    <w:rsid w:val="00203B30"/>
    <w:rsid w:val="00206E13"/>
    <w:rsid w:val="00213D59"/>
    <w:rsid w:val="002241C0"/>
    <w:rsid w:val="0022726A"/>
    <w:rsid w:val="00234233"/>
    <w:rsid w:val="00247913"/>
    <w:rsid w:val="00250621"/>
    <w:rsid w:val="00250797"/>
    <w:rsid w:val="002508DB"/>
    <w:rsid w:val="00250D1B"/>
    <w:rsid w:val="0026160B"/>
    <w:rsid w:val="00261D39"/>
    <w:rsid w:val="00262629"/>
    <w:rsid w:val="002633D1"/>
    <w:rsid w:val="002641A8"/>
    <w:rsid w:val="002646A2"/>
    <w:rsid w:val="002725C4"/>
    <w:rsid w:val="00277A69"/>
    <w:rsid w:val="00284D97"/>
    <w:rsid w:val="00290819"/>
    <w:rsid w:val="002963BB"/>
    <w:rsid w:val="00297250"/>
    <w:rsid w:val="002B2028"/>
    <w:rsid w:val="002B26EA"/>
    <w:rsid w:val="002B6591"/>
    <w:rsid w:val="002C18B2"/>
    <w:rsid w:val="002C5E66"/>
    <w:rsid w:val="002C62FB"/>
    <w:rsid w:val="002D0A33"/>
    <w:rsid w:val="002D0C98"/>
    <w:rsid w:val="002D4786"/>
    <w:rsid w:val="002E0625"/>
    <w:rsid w:val="002E2A25"/>
    <w:rsid w:val="002E3218"/>
    <w:rsid w:val="002F21EB"/>
    <w:rsid w:val="0030587B"/>
    <w:rsid w:val="00306D6B"/>
    <w:rsid w:val="003071C8"/>
    <w:rsid w:val="00307FEE"/>
    <w:rsid w:val="00310A28"/>
    <w:rsid w:val="0031136B"/>
    <w:rsid w:val="0031441E"/>
    <w:rsid w:val="00315C26"/>
    <w:rsid w:val="00321911"/>
    <w:rsid w:val="00321E78"/>
    <w:rsid w:val="00326FEB"/>
    <w:rsid w:val="00327F11"/>
    <w:rsid w:val="00340D74"/>
    <w:rsid w:val="00344898"/>
    <w:rsid w:val="003517ED"/>
    <w:rsid w:val="00357220"/>
    <w:rsid w:val="00360A61"/>
    <w:rsid w:val="00370D87"/>
    <w:rsid w:val="00370E48"/>
    <w:rsid w:val="00384278"/>
    <w:rsid w:val="00387974"/>
    <w:rsid w:val="00393D92"/>
    <w:rsid w:val="003B0394"/>
    <w:rsid w:val="003B30E2"/>
    <w:rsid w:val="003B70BA"/>
    <w:rsid w:val="003C3F51"/>
    <w:rsid w:val="003C5270"/>
    <w:rsid w:val="003D62E2"/>
    <w:rsid w:val="003D7748"/>
    <w:rsid w:val="003E0FBE"/>
    <w:rsid w:val="003E3281"/>
    <w:rsid w:val="003E5259"/>
    <w:rsid w:val="003F08BA"/>
    <w:rsid w:val="003F1505"/>
    <w:rsid w:val="003F1E6C"/>
    <w:rsid w:val="003F5901"/>
    <w:rsid w:val="0040331D"/>
    <w:rsid w:val="00404909"/>
    <w:rsid w:val="004051BE"/>
    <w:rsid w:val="0040738C"/>
    <w:rsid w:val="004161D8"/>
    <w:rsid w:val="00416AF8"/>
    <w:rsid w:val="00425F5F"/>
    <w:rsid w:val="00430B24"/>
    <w:rsid w:val="00431C4F"/>
    <w:rsid w:val="00435110"/>
    <w:rsid w:val="0043569D"/>
    <w:rsid w:val="00437D40"/>
    <w:rsid w:val="00444EB0"/>
    <w:rsid w:val="004469E2"/>
    <w:rsid w:val="004513F6"/>
    <w:rsid w:val="0045160F"/>
    <w:rsid w:val="004535F1"/>
    <w:rsid w:val="004560FA"/>
    <w:rsid w:val="00456AC5"/>
    <w:rsid w:val="00457682"/>
    <w:rsid w:val="0047722E"/>
    <w:rsid w:val="00480C5C"/>
    <w:rsid w:val="004821C7"/>
    <w:rsid w:val="0048518B"/>
    <w:rsid w:val="00487FBA"/>
    <w:rsid w:val="004901E4"/>
    <w:rsid w:val="004A3C71"/>
    <w:rsid w:val="004A6441"/>
    <w:rsid w:val="004B18A2"/>
    <w:rsid w:val="004B32BE"/>
    <w:rsid w:val="004B6386"/>
    <w:rsid w:val="004C0179"/>
    <w:rsid w:val="004C2A54"/>
    <w:rsid w:val="004D7D33"/>
    <w:rsid w:val="004F3098"/>
    <w:rsid w:val="004F3552"/>
    <w:rsid w:val="004F4FC7"/>
    <w:rsid w:val="004F7ED3"/>
    <w:rsid w:val="00500A4F"/>
    <w:rsid w:val="00500BB9"/>
    <w:rsid w:val="00506FC8"/>
    <w:rsid w:val="00510C1D"/>
    <w:rsid w:val="005110C8"/>
    <w:rsid w:val="00511742"/>
    <w:rsid w:val="0051281A"/>
    <w:rsid w:val="00514AE0"/>
    <w:rsid w:val="005159A7"/>
    <w:rsid w:val="00515E6A"/>
    <w:rsid w:val="00520EBA"/>
    <w:rsid w:val="00533D82"/>
    <w:rsid w:val="00535273"/>
    <w:rsid w:val="00545318"/>
    <w:rsid w:val="00550E2A"/>
    <w:rsid w:val="00556D7D"/>
    <w:rsid w:val="00562F16"/>
    <w:rsid w:val="00571242"/>
    <w:rsid w:val="00577A80"/>
    <w:rsid w:val="00580D1C"/>
    <w:rsid w:val="00581E8F"/>
    <w:rsid w:val="00587628"/>
    <w:rsid w:val="00590878"/>
    <w:rsid w:val="00591C79"/>
    <w:rsid w:val="00595138"/>
    <w:rsid w:val="0059717E"/>
    <w:rsid w:val="005978AB"/>
    <w:rsid w:val="005A626D"/>
    <w:rsid w:val="005C2664"/>
    <w:rsid w:val="005C54F7"/>
    <w:rsid w:val="005D6446"/>
    <w:rsid w:val="005E20D6"/>
    <w:rsid w:val="005E527F"/>
    <w:rsid w:val="005F06BA"/>
    <w:rsid w:val="005F44E3"/>
    <w:rsid w:val="00603698"/>
    <w:rsid w:val="0060453E"/>
    <w:rsid w:val="006045F2"/>
    <w:rsid w:val="006148EC"/>
    <w:rsid w:val="00622B1A"/>
    <w:rsid w:val="00622D27"/>
    <w:rsid w:val="006250F9"/>
    <w:rsid w:val="00630C2A"/>
    <w:rsid w:val="00637856"/>
    <w:rsid w:val="00647B07"/>
    <w:rsid w:val="006571CC"/>
    <w:rsid w:val="00661296"/>
    <w:rsid w:val="00666AB8"/>
    <w:rsid w:val="00667E36"/>
    <w:rsid w:val="006776C9"/>
    <w:rsid w:val="00677E87"/>
    <w:rsid w:val="00686826"/>
    <w:rsid w:val="00693200"/>
    <w:rsid w:val="00694F23"/>
    <w:rsid w:val="006A1882"/>
    <w:rsid w:val="006A62C7"/>
    <w:rsid w:val="006B0656"/>
    <w:rsid w:val="006B0F0D"/>
    <w:rsid w:val="006B11F6"/>
    <w:rsid w:val="006B24B2"/>
    <w:rsid w:val="006C05B5"/>
    <w:rsid w:val="006C0C51"/>
    <w:rsid w:val="006C0EF9"/>
    <w:rsid w:val="006C23A7"/>
    <w:rsid w:val="006C25A3"/>
    <w:rsid w:val="006C46F1"/>
    <w:rsid w:val="006C551F"/>
    <w:rsid w:val="006D2AC6"/>
    <w:rsid w:val="006D5929"/>
    <w:rsid w:val="006D6CAD"/>
    <w:rsid w:val="006F53B4"/>
    <w:rsid w:val="006F7958"/>
    <w:rsid w:val="0070354E"/>
    <w:rsid w:val="00711B35"/>
    <w:rsid w:val="007125C9"/>
    <w:rsid w:val="0072386B"/>
    <w:rsid w:val="00724C6A"/>
    <w:rsid w:val="007320CF"/>
    <w:rsid w:val="00734DEC"/>
    <w:rsid w:val="00736653"/>
    <w:rsid w:val="00737530"/>
    <w:rsid w:val="0074145B"/>
    <w:rsid w:val="00745FB3"/>
    <w:rsid w:val="00751F1A"/>
    <w:rsid w:val="00754361"/>
    <w:rsid w:val="0076048D"/>
    <w:rsid w:val="00770F6D"/>
    <w:rsid w:val="00776ECC"/>
    <w:rsid w:val="007907A2"/>
    <w:rsid w:val="00792A41"/>
    <w:rsid w:val="00794549"/>
    <w:rsid w:val="0079488C"/>
    <w:rsid w:val="00796868"/>
    <w:rsid w:val="007A2494"/>
    <w:rsid w:val="007B3B45"/>
    <w:rsid w:val="007C2CD2"/>
    <w:rsid w:val="007C2D08"/>
    <w:rsid w:val="007C72D8"/>
    <w:rsid w:val="007D0677"/>
    <w:rsid w:val="007D7BAD"/>
    <w:rsid w:val="007E4366"/>
    <w:rsid w:val="007F1677"/>
    <w:rsid w:val="007F57F8"/>
    <w:rsid w:val="007F6278"/>
    <w:rsid w:val="00805947"/>
    <w:rsid w:val="0081110D"/>
    <w:rsid w:val="00814980"/>
    <w:rsid w:val="00814F0B"/>
    <w:rsid w:val="00816ABF"/>
    <w:rsid w:val="008201FE"/>
    <w:rsid w:val="008252A6"/>
    <w:rsid w:val="00825CDC"/>
    <w:rsid w:val="00826307"/>
    <w:rsid w:val="008324E1"/>
    <w:rsid w:val="00834F43"/>
    <w:rsid w:val="00836825"/>
    <w:rsid w:val="00837F24"/>
    <w:rsid w:val="00843CB7"/>
    <w:rsid w:val="0084563D"/>
    <w:rsid w:val="008457E9"/>
    <w:rsid w:val="008473A3"/>
    <w:rsid w:val="008474F5"/>
    <w:rsid w:val="00847624"/>
    <w:rsid w:val="0085378B"/>
    <w:rsid w:val="0085535C"/>
    <w:rsid w:val="00855A0B"/>
    <w:rsid w:val="00857940"/>
    <w:rsid w:val="00860A62"/>
    <w:rsid w:val="00863311"/>
    <w:rsid w:val="008724E7"/>
    <w:rsid w:val="008725EA"/>
    <w:rsid w:val="00877206"/>
    <w:rsid w:val="00884EE0"/>
    <w:rsid w:val="00885D94"/>
    <w:rsid w:val="00890B1C"/>
    <w:rsid w:val="00892746"/>
    <w:rsid w:val="0089370A"/>
    <w:rsid w:val="008A1AB2"/>
    <w:rsid w:val="008A1C0D"/>
    <w:rsid w:val="008A219C"/>
    <w:rsid w:val="008A5104"/>
    <w:rsid w:val="008A718B"/>
    <w:rsid w:val="008A7465"/>
    <w:rsid w:val="008C5174"/>
    <w:rsid w:val="008D0229"/>
    <w:rsid w:val="008D3B0D"/>
    <w:rsid w:val="008D5BEA"/>
    <w:rsid w:val="008D7B02"/>
    <w:rsid w:val="008F089B"/>
    <w:rsid w:val="00907A80"/>
    <w:rsid w:val="009147C4"/>
    <w:rsid w:val="00916141"/>
    <w:rsid w:val="00925287"/>
    <w:rsid w:val="00927654"/>
    <w:rsid w:val="00927766"/>
    <w:rsid w:val="0092793B"/>
    <w:rsid w:val="009314B6"/>
    <w:rsid w:val="00932415"/>
    <w:rsid w:val="009374F1"/>
    <w:rsid w:val="009407E3"/>
    <w:rsid w:val="00940C9F"/>
    <w:rsid w:val="00941EBB"/>
    <w:rsid w:val="00943AE9"/>
    <w:rsid w:val="009457DA"/>
    <w:rsid w:val="00953C40"/>
    <w:rsid w:val="00966400"/>
    <w:rsid w:val="00966C50"/>
    <w:rsid w:val="00974CCB"/>
    <w:rsid w:val="00975B4D"/>
    <w:rsid w:val="00980FE2"/>
    <w:rsid w:val="009860D7"/>
    <w:rsid w:val="0098684E"/>
    <w:rsid w:val="009873D1"/>
    <w:rsid w:val="009913C3"/>
    <w:rsid w:val="009931D1"/>
    <w:rsid w:val="00994FA3"/>
    <w:rsid w:val="009A1AC4"/>
    <w:rsid w:val="009A6723"/>
    <w:rsid w:val="009B4DD2"/>
    <w:rsid w:val="009C2456"/>
    <w:rsid w:val="009C4A9D"/>
    <w:rsid w:val="009C5EE2"/>
    <w:rsid w:val="009D225A"/>
    <w:rsid w:val="009D246C"/>
    <w:rsid w:val="009D4CEF"/>
    <w:rsid w:val="009E275A"/>
    <w:rsid w:val="009E5A03"/>
    <w:rsid w:val="009E7276"/>
    <w:rsid w:val="009F12D9"/>
    <w:rsid w:val="009F1A0F"/>
    <w:rsid w:val="009F2408"/>
    <w:rsid w:val="009F3448"/>
    <w:rsid w:val="009F4D3D"/>
    <w:rsid w:val="00A06B5D"/>
    <w:rsid w:val="00A06C1C"/>
    <w:rsid w:val="00A10E73"/>
    <w:rsid w:val="00A12164"/>
    <w:rsid w:val="00A12FD8"/>
    <w:rsid w:val="00A15F90"/>
    <w:rsid w:val="00A219BD"/>
    <w:rsid w:val="00A2741C"/>
    <w:rsid w:val="00A3029D"/>
    <w:rsid w:val="00A5184C"/>
    <w:rsid w:val="00A54B15"/>
    <w:rsid w:val="00A54C57"/>
    <w:rsid w:val="00A550B9"/>
    <w:rsid w:val="00A554D6"/>
    <w:rsid w:val="00A567D3"/>
    <w:rsid w:val="00A81192"/>
    <w:rsid w:val="00A868AF"/>
    <w:rsid w:val="00A912EE"/>
    <w:rsid w:val="00AA0539"/>
    <w:rsid w:val="00AA15FA"/>
    <w:rsid w:val="00AB0DBC"/>
    <w:rsid w:val="00AB4249"/>
    <w:rsid w:val="00AB7625"/>
    <w:rsid w:val="00AC38BF"/>
    <w:rsid w:val="00AC71C6"/>
    <w:rsid w:val="00AD203C"/>
    <w:rsid w:val="00AD6B82"/>
    <w:rsid w:val="00AE66A0"/>
    <w:rsid w:val="00AF0A64"/>
    <w:rsid w:val="00B02AA7"/>
    <w:rsid w:val="00B03F18"/>
    <w:rsid w:val="00B06BA7"/>
    <w:rsid w:val="00B107B3"/>
    <w:rsid w:val="00B214F8"/>
    <w:rsid w:val="00B31CC7"/>
    <w:rsid w:val="00B37896"/>
    <w:rsid w:val="00B42CB3"/>
    <w:rsid w:val="00B4677E"/>
    <w:rsid w:val="00B5337D"/>
    <w:rsid w:val="00B536E9"/>
    <w:rsid w:val="00B624A7"/>
    <w:rsid w:val="00B752AB"/>
    <w:rsid w:val="00B76852"/>
    <w:rsid w:val="00B77FD6"/>
    <w:rsid w:val="00B838A7"/>
    <w:rsid w:val="00B90A34"/>
    <w:rsid w:val="00B92247"/>
    <w:rsid w:val="00B92D84"/>
    <w:rsid w:val="00B94621"/>
    <w:rsid w:val="00B9592B"/>
    <w:rsid w:val="00B96076"/>
    <w:rsid w:val="00BA54A7"/>
    <w:rsid w:val="00BA6452"/>
    <w:rsid w:val="00BA724C"/>
    <w:rsid w:val="00BA7A34"/>
    <w:rsid w:val="00BB4FEE"/>
    <w:rsid w:val="00BC02BD"/>
    <w:rsid w:val="00BC594C"/>
    <w:rsid w:val="00BD59EF"/>
    <w:rsid w:val="00BD7AF0"/>
    <w:rsid w:val="00BE015A"/>
    <w:rsid w:val="00BE2E7F"/>
    <w:rsid w:val="00BE58E1"/>
    <w:rsid w:val="00BE7BC9"/>
    <w:rsid w:val="00BF2586"/>
    <w:rsid w:val="00BF37E5"/>
    <w:rsid w:val="00BF4A8F"/>
    <w:rsid w:val="00C013BC"/>
    <w:rsid w:val="00C032E0"/>
    <w:rsid w:val="00C055FE"/>
    <w:rsid w:val="00C0684A"/>
    <w:rsid w:val="00C0691A"/>
    <w:rsid w:val="00C11808"/>
    <w:rsid w:val="00C144CF"/>
    <w:rsid w:val="00C151AD"/>
    <w:rsid w:val="00C15D3A"/>
    <w:rsid w:val="00C21E01"/>
    <w:rsid w:val="00C26130"/>
    <w:rsid w:val="00C26E96"/>
    <w:rsid w:val="00C3600B"/>
    <w:rsid w:val="00C45BD6"/>
    <w:rsid w:val="00C5349E"/>
    <w:rsid w:val="00C7487C"/>
    <w:rsid w:val="00C812C8"/>
    <w:rsid w:val="00C86904"/>
    <w:rsid w:val="00CA0A92"/>
    <w:rsid w:val="00CA6DF6"/>
    <w:rsid w:val="00CB1DDF"/>
    <w:rsid w:val="00CC2B92"/>
    <w:rsid w:val="00CC34D4"/>
    <w:rsid w:val="00CC6026"/>
    <w:rsid w:val="00CD125C"/>
    <w:rsid w:val="00CD1CD0"/>
    <w:rsid w:val="00CD659E"/>
    <w:rsid w:val="00CE29D8"/>
    <w:rsid w:val="00CE4404"/>
    <w:rsid w:val="00CE4612"/>
    <w:rsid w:val="00CF2F0D"/>
    <w:rsid w:val="00CF3127"/>
    <w:rsid w:val="00CF7D28"/>
    <w:rsid w:val="00D052E2"/>
    <w:rsid w:val="00D072F7"/>
    <w:rsid w:val="00D10D23"/>
    <w:rsid w:val="00D17310"/>
    <w:rsid w:val="00D20790"/>
    <w:rsid w:val="00D2235B"/>
    <w:rsid w:val="00D31005"/>
    <w:rsid w:val="00D32EAE"/>
    <w:rsid w:val="00D350C6"/>
    <w:rsid w:val="00D355BE"/>
    <w:rsid w:val="00D35869"/>
    <w:rsid w:val="00D43EB1"/>
    <w:rsid w:val="00D45F9E"/>
    <w:rsid w:val="00D520E9"/>
    <w:rsid w:val="00D53FC6"/>
    <w:rsid w:val="00D5475B"/>
    <w:rsid w:val="00D54976"/>
    <w:rsid w:val="00D54B0F"/>
    <w:rsid w:val="00D56022"/>
    <w:rsid w:val="00D60989"/>
    <w:rsid w:val="00D62DCD"/>
    <w:rsid w:val="00D65513"/>
    <w:rsid w:val="00D66146"/>
    <w:rsid w:val="00D76C12"/>
    <w:rsid w:val="00D76FE4"/>
    <w:rsid w:val="00D77901"/>
    <w:rsid w:val="00D82A5D"/>
    <w:rsid w:val="00D82CFA"/>
    <w:rsid w:val="00D838E9"/>
    <w:rsid w:val="00D84385"/>
    <w:rsid w:val="00D868E6"/>
    <w:rsid w:val="00D90F76"/>
    <w:rsid w:val="00D920A2"/>
    <w:rsid w:val="00D924C0"/>
    <w:rsid w:val="00D93B72"/>
    <w:rsid w:val="00D95B4E"/>
    <w:rsid w:val="00DA33A8"/>
    <w:rsid w:val="00DB085E"/>
    <w:rsid w:val="00DB08CA"/>
    <w:rsid w:val="00DB5B49"/>
    <w:rsid w:val="00DD28CD"/>
    <w:rsid w:val="00DD6430"/>
    <w:rsid w:val="00DE4549"/>
    <w:rsid w:val="00DE5FF2"/>
    <w:rsid w:val="00DF6631"/>
    <w:rsid w:val="00DF6684"/>
    <w:rsid w:val="00E01C82"/>
    <w:rsid w:val="00E05FEC"/>
    <w:rsid w:val="00E13CEB"/>
    <w:rsid w:val="00E166CA"/>
    <w:rsid w:val="00E22807"/>
    <w:rsid w:val="00E25F2F"/>
    <w:rsid w:val="00E3000D"/>
    <w:rsid w:val="00E33280"/>
    <w:rsid w:val="00E36EF8"/>
    <w:rsid w:val="00E41BA7"/>
    <w:rsid w:val="00E5360B"/>
    <w:rsid w:val="00E53E37"/>
    <w:rsid w:val="00E542C5"/>
    <w:rsid w:val="00E556D8"/>
    <w:rsid w:val="00E56AAF"/>
    <w:rsid w:val="00E623F3"/>
    <w:rsid w:val="00E62A90"/>
    <w:rsid w:val="00E65948"/>
    <w:rsid w:val="00E65F7C"/>
    <w:rsid w:val="00E67817"/>
    <w:rsid w:val="00E73A1C"/>
    <w:rsid w:val="00E74B40"/>
    <w:rsid w:val="00E810BD"/>
    <w:rsid w:val="00E83CCC"/>
    <w:rsid w:val="00E90AA5"/>
    <w:rsid w:val="00E944B4"/>
    <w:rsid w:val="00E94FE0"/>
    <w:rsid w:val="00EA2FDF"/>
    <w:rsid w:val="00EB2318"/>
    <w:rsid w:val="00EB2E33"/>
    <w:rsid w:val="00EB47BF"/>
    <w:rsid w:val="00EC16A1"/>
    <w:rsid w:val="00EC4A1E"/>
    <w:rsid w:val="00EC6B9E"/>
    <w:rsid w:val="00EC7525"/>
    <w:rsid w:val="00ED3066"/>
    <w:rsid w:val="00ED3993"/>
    <w:rsid w:val="00ED53DE"/>
    <w:rsid w:val="00EE6AD1"/>
    <w:rsid w:val="00EE7CB8"/>
    <w:rsid w:val="00EF0404"/>
    <w:rsid w:val="00EF3E8F"/>
    <w:rsid w:val="00EF43CA"/>
    <w:rsid w:val="00EF60DC"/>
    <w:rsid w:val="00EF7F87"/>
    <w:rsid w:val="00F00616"/>
    <w:rsid w:val="00F0190F"/>
    <w:rsid w:val="00F01BE9"/>
    <w:rsid w:val="00F0307E"/>
    <w:rsid w:val="00F10CE7"/>
    <w:rsid w:val="00F11BD1"/>
    <w:rsid w:val="00F145CE"/>
    <w:rsid w:val="00F16D99"/>
    <w:rsid w:val="00F20421"/>
    <w:rsid w:val="00F2154E"/>
    <w:rsid w:val="00F36D94"/>
    <w:rsid w:val="00F43297"/>
    <w:rsid w:val="00F4461C"/>
    <w:rsid w:val="00F51238"/>
    <w:rsid w:val="00F67A87"/>
    <w:rsid w:val="00F73550"/>
    <w:rsid w:val="00F74F75"/>
    <w:rsid w:val="00F75947"/>
    <w:rsid w:val="00F7770B"/>
    <w:rsid w:val="00F77749"/>
    <w:rsid w:val="00F8041F"/>
    <w:rsid w:val="00F80D79"/>
    <w:rsid w:val="00F8107C"/>
    <w:rsid w:val="00F85C6D"/>
    <w:rsid w:val="00F96D38"/>
    <w:rsid w:val="00FA4A21"/>
    <w:rsid w:val="00FA4BCA"/>
    <w:rsid w:val="00FB0B72"/>
    <w:rsid w:val="00FB62C1"/>
    <w:rsid w:val="00FB778A"/>
    <w:rsid w:val="00FC0AAA"/>
    <w:rsid w:val="00FC24AD"/>
    <w:rsid w:val="00FC26DB"/>
    <w:rsid w:val="00FD02D2"/>
    <w:rsid w:val="00FD280F"/>
    <w:rsid w:val="00FD28C6"/>
    <w:rsid w:val="00FD3544"/>
    <w:rsid w:val="00FD3D06"/>
    <w:rsid w:val="00FD7006"/>
    <w:rsid w:val="00FE5F62"/>
    <w:rsid w:val="00FF033A"/>
    <w:rsid w:val="00FF19A3"/>
    <w:rsid w:val="00FF241B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1629]">
      <v:stroke startarrow="diamond" startarrowwidth="narrow" endarrow="diamond" endarrowwidth="narrow" color="none [1629]"/>
      <v:shadow type="perspective" color="#7f7f7f" opacity=".5" offset="1pt" offset2="-1pt"/>
    </o:shapedefaults>
    <o:shapelayout v:ext="edit">
      <o:idmap v:ext="edit" data="1"/>
    </o:shapelayout>
  </w:shapeDefaults>
  <w:decimalSymbol w:val=","/>
  <w:listSeparator w:val=";"/>
  <w14:docId w14:val="38B60B4E"/>
  <w15:chartTrackingRefBased/>
  <w15:docId w15:val="{322DB7C2-4073-4CFD-8419-1866473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E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8BA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rsid w:val="001118B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B11F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31C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290819"/>
    <w:pPr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90819"/>
    <w:rPr>
      <w:rFonts w:ascii="Times New Roman" w:eastAsia="Times New Roman" w:hAnsi="Times New Roman"/>
      <w:u w:val="single"/>
    </w:rPr>
  </w:style>
  <w:style w:type="character" w:styleId="Refdenotaderodap">
    <w:name w:val="footnote reference"/>
    <w:uiPriority w:val="99"/>
    <w:rsid w:val="0029081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29081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0819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29081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90819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D1CD0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D1CD0"/>
    <w:rPr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CD1CD0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D1CD0"/>
    <w:rPr>
      <w:sz w:val="22"/>
      <w:szCs w:val="22"/>
      <w:lang w:eastAsia="en-US"/>
    </w:rPr>
  </w:style>
  <w:style w:type="paragraph" w:customStyle="1" w:styleId="TxBrp0">
    <w:name w:val="TxBr_p0"/>
    <w:basedOn w:val="Normal"/>
    <w:rsid w:val="001118B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5">
    <w:name w:val="TxBr_p5"/>
    <w:basedOn w:val="Normal"/>
    <w:rsid w:val="001118BA"/>
    <w:pPr>
      <w:widowControl w:val="0"/>
      <w:tabs>
        <w:tab w:val="left" w:pos="204"/>
      </w:tabs>
      <w:autoSpaceDE w:val="0"/>
      <w:autoSpaceDN w:val="0"/>
      <w:adjustRightInd w:val="0"/>
      <w:spacing w:after="0" w:line="323" w:lineRule="atLeast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6">
    <w:name w:val="TxBr_p6"/>
    <w:basedOn w:val="Normal"/>
    <w:rsid w:val="001118BA"/>
    <w:pPr>
      <w:widowControl w:val="0"/>
      <w:tabs>
        <w:tab w:val="left" w:pos="306"/>
      </w:tabs>
      <w:autoSpaceDE w:val="0"/>
      <w:autoSpaceDN w:val="0"/>
      <w:adjustRightInd w:val="0"/>
      <w:spacing w:after="0" w:line="323" w:lineRule="atLeast"/>
      <w:ind w:left="1287" w:hanging="306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Ttulo1Char">
    <w:name w:val="Título 1 Char"/>
    <w:link w:val="Ttulo1"/>
    <w:uiPriority w:val="9"/>
    <w:rsid w:val="001118BA"/>
    <w:rPr>
      <w:rFonts w:ascii="Times New Roman" w:eastAsia="Times New Roman" w:hAnsi="Times New Roman"/>
      <w:b/>
      <w:bCs/>
      <w:sz w:val="24"/>
    </w:rPr>
  </w:style>
  <w:style w:type="character" w:customStyle="1" w:styleId="Ttulo2Char">
    <w:name w:val="Título 2 Char"/>
    <w:link w:val="Ttulo2"/>
    <w:rsid w:val="001118BA"/>
    <w:rPr>
      <w:rFonts w:ascii="Times New Roman" w:eastAsia="Times New Roman" w:hAnsi="Times New Roman"/>
      <w:b/>
      <w:bCs/>
      <w:sz w:val="24"/>
    </w:rPr>
  </w:style>
  <w:style w:type="paragraph" w:styleId="PargrafodaLista">
    <w:name w:val="List Paragraph"/>
    <w:basedOn w:val="Normal"/>
    <w:uiPriority w:val="99"/>
    <w:qFormat/>
    <w:rsid w:val="001118BA"/>
    <w:pPr>
      <w:ind w:left="720"/>
      <w:contextualSpacing/>
    </w:pPr>
  </w:style>
  <w:style w:type="character" w:styleId="Hyperlink">
    <w:name w:val="Hyperlink"/>
    <w:uiPriority w:val="99"/>
    <w:unhideWhenUsed/>
    <w:rsid w:val="001118BA"/>
    <w:rPr>
      <w:strike w:val="0"/>
      <w:dstrike w:val="0"/>
      <w:color w:val="0068CF"/>
      <w:u w:val="none"/>
      <w:effect w:val="none"/>
    </w:rPr>
  </w:style>
  <w:style w:type="character" w:customStyle="1" w:styleId="Ttulo5Char">
    <w:name w:val="Título 5 Char"/>
    <w:link w:val="Ttulo5"/>
    <w:uiPriority w:val="9"/>
    <w:rsid w:val="00B31CC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6B11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0354E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70354E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E7276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9E7276"/>
    <w:rPr>
      <w:lang w:eastAsia="en-US"/>
    </w:rPr>
  </w:style>
  <w:style w:type="character" w:styleId="Refdenotadefim">
    <w:name w:val="endnote reference"/>
    <w:unhideWhenUsed/>
    <w:rsid w:val="009E7276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506FC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506FC8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unhideWhenUsed/>
    <w:rsid w:val="006D5929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C86904"/>
  </w:style>
  <w:style w:type="character" w:styleId="nfase">
    <w:name w:val="Emphasis"/>
    <w:uiPriority w:val="20"/>
    <w:qFormat/>
    <w:rsid w:val="008A1C0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47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474F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7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474F5"/>
    <w:rPr>
      <w:sz w:val="22"/>
      <w:szCs w:val="22"/>
      <w:lang w:eastAsia="en-US"/>
    </w:rPr>
  </w:style>
  <w:style w:type="character" w:styleId="Nmerodepgina">
    <w:name w:val="page number"/>
    <w:uiPriority w:val="99"/>
    <w:unhideWhenUsed/>
    <w:rsid w:val="008474F5"/>
  </w:style>
  <w:style w:type="paragraph" w:styleId="SemEspaamento">
    <w:name w:val="No Spacing"/>
    <w:link w:val="SemEspaamentoChar"/>
    <w:uiPriority w:val="1"/>
    <w:qFormat/>
    <w:rsid w:val="00C812C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C812C8"/>
    <w:rPr>
      <w:rFonts w:eastAsia="Times New Roman"/>
      <w:sz w:val="22"/>
      <w:szCs w:val="22"/>
      <w:lang w:bidi="ar-SA"/>
    </w:rPr>
  </w:style>
  <w:style w:type="character" w:styleId="Forte">
    <w:name w:val="Strong"/>
    <w:aliases w:val="EdaFonte"/>
    <w:uiPriority w:val="99"/>
    <w:qFormat/>
    <w:rsid w:val="00EB2318"/>
    <w:rPr>
      <w:rFonts w:ascii="Calibri Light" w:hAnsi="Calibri Light"/>
      <w:b w:val="0"/>
      <w:bCs/>
      <w:sz w:val="20"/>
    </w:rPr>
  </w:style>
  <w:style w:type="character" w:customStyle="1" w:styleId="go">
    <w:name w:val="go"/>
    <w:rsid w:val="00794549"/>
  </w:style>
  <w:style w:type="paragraph" w:customStyle="1" w:styleId="SIPEMAT2-Resumo">
    <w:name w:val="SIPEMAT 2 - Resumo"/>
    <w:basedOn w:val="Normal"/>
    <w:rsid w:val="00794549"/>
    <w:pPr>
      <w:widowControl w:val="0"/>
      <w:suppressAutoHyphens/>
      <w:autoSpaceDE w:val="0"/>
      <w:spacing w:after="0" w:line="240" w:lineRule="auto"/>
      <w:ind w:left="567" w:right="567"/>
      <w:jc w:val="both"/>
    </w:pPr>
    <w:rPr>
      <w:rFonts w:ascii="Arial" w:eastAsia="Times New Roman" w:hAnsi="Arial" w:cs="Arial"/>
      <w:lang w:eastAsia="ar-SA"/>
    </w:rPr>
  </w:style>
  <w:style w:type="paragraph" w:customStyle="1" w:styleId="SIPEMAT2-Ttuloresumo">
    <w:name w:val="SIPEMAT 2- Título resumo"/>
    <w:basedOn w:val="Normal"/>
    <w:next w:val="SIPEMAT2-Resumo"/>
    <w:rsid w:val="00794549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Default">
    <w:name w:val="Default"/>
    <w:rsid w:val="0079454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text81">
    <w:name w:val="text81"/>
    <w:rsid w:val="00FF033A"/>
    <w:rPr>
      <w:rFonts w:ascii="Tahoma" w:hAnsi="Tahoma" w:cs="Tahoma" w:hint="default"/>
      <w:b w:val="0"/>
      <w:bCs w:val="0"/>
      <w:sz w:val="22"/>
      <w:szCs w:val="22"/>
    </w:rPr>
  </w:style>
  <w:style w:type="character" w:styleId="CitaoHTML">
    <w:name w:val="HTML Cite"/>
    <w:uiPriority w:val="99"/>
    <w:rsid w:val="00FF033A"/>
    <w:rPr>
      <w:i/>
      <w:iCs/>
    </w:rPr>
  </w:style>
  <w:style w:type="character" w:customStyle="1" w:styleId="Citao1">
    <w:name w:val="Citação1"/>
    <w:rsid w:val="001102B2"/>
    <w:rPr>
      <w:i/>
      <w:iCs/>
    </w:rPr>
  </w:style>
  <w:style w:type="character" w:customStyle="1" w:styleId="Citao2">
    <w:name w:val="Citação2"/>
    <w:rsid w:val="001102B2"/>
    <w:rPr>
      <w:i/>
      <w:iCs/>
    </w:rPr>
  </w:style>
  <w:style w:type="paragraph" w:customStyle="1" w:styleId="Recuodecorpodetexto31">
    <w:name w:val="Recuo de corpo de texto 31"/>
    <w:basedOn w:val="Normal"/>
    <w:rsid w:val="001102B2"/>
    <w:pPr>
      <w:widowControl w:val="0"/>
      <w:suppressAutoHyphens/>
      <w:spacing w:after="0" w:line="240" w:lineRule="auto"/>
      <w:ind w:left="2340" w:firstLine="2"/>
      <w:jc w:val="both"/>
    </w:pPr>
    <w:rPr>
      <w:rFonts w:ascii="Nimbus Roman No9 L" w:eastAsia="DejaVu Sans" w:hAnsi="Nimbus Roman No9 L"/>
      <w:kern w:val="1"/>
      <w:szCs w:val="24"/>
    </w:rPr>
  </w:style>
  <w:style w:type="paragraph" w:customStyle="1" w:styleId="Contedodatabela">
    <w:name w:val="Conteúdo da tabela"/>
    <w:basedOn w:val="Normal"/>
    <w:rsid w:val="001102B2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Recuodecorpodetexto21">
    <w:name w:val="Recuo de corpo de texto 21"/>
    <w:basedOn w:val="Normal"/>
    <w:rsid w:val="001102B2"/>
    <w:pPr>
      <w:widowControl w:val="0"/>
      <w:suppressAutoHyphens/>
      <w:spacing w:after="0" w:line="360" w:lineRule="auto"/>
      <w:ind w:firstLine="900"/>
      <w:jc w:val="both"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Reference">
    <w:name w:val="Reference"/>
    <w:basedOn w:val="Normal"/>
    <w:rsid w:val="001102B2"/>
    <w:pPr>
      <w:widowControl w:val="0"/>
      <w:suppressAutoHyphens/>
      <w:spacing w:after="0" w:line="240" w:lineRule="auto"/>
      <w:ind w:left="284" w:hanging="284"/>
    </w:pPr>
    <w:rPr>
      <w:rFonts w:ascii="Nimbus Roman No9 L" w:eastAsia="DejaVu Sans" w:hAnsi="Nimbus Roman No9 L"/>
      <w:kern w:val="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35D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uthor">
    <w:name w:val="Author"/>
    <w:basedOn w:val="Normal"/>
    <w:uiPriority w:val="99"/>
    <w:rsid w:val="001A35D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styleId="Ttulo">
    <w:name w:val="Title"/>
    <w:basedOn w:val="Normal"/>
    <w:link w:val="TtuloChar"/>
    <w:rsid w:val="001A35D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/>
      <w:b/>
      <w:bCs/>
      <w:sz w:val="32"/>
      <w:szCs w:val="32"/>
      <w:lang w:val="en-US" w:eastAsia="x-none"/>
    </w:rPr>
  </w:style>
  <w:style w:type="character" w:customStyle="1" w:styleId="TtuloChar">
    <w:name w:val="Título Char"/>
    <w:link w:val="Ttulo"/>
    <w:rsid w:val="001A35D2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NormalWeb">
    <w:name w:val="Normal (Web)"/>
    <w:basedOn w:val="Normal"/>
    <w:link w:val="NormalWebChar"/>
    <w:uiPriority w:val="99"/>
    <w:rsid w:val="001A35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customStyle="1" w:styleId="longtext1">
    <w:name w:val="long_text1"/>
    <w:uiPriority w:val="99"/>
    <w:rsid w:val="001A35D2"/>
    <w:rPr>
      <w:rFonts w:cs="Times New Roman"/>
      <w:sz w:val="20"/>
      <w:szCs w:val="20"/>
    </w:rPr>
  </w:style>
  <w:style w:type="character" w:customStyle="1" w:styleId="longtext">
    <w:name w:val="long_text"/>
    <w:rsid w:val="00234233"/>
  </w:style>
  <w:style w:type="character" w:customStyle="1" w:styleId="Caracteresdenotaderodap">
    <w:name w:val="Caracteres de nota de rodapé"/>
    <w:rsid w:val="00234233"/>
    <w:rPr>
      <w:vertAlign w:val="superscript"/>
    </w:rPr>
  </w:style>
  <w:style w:type="character" w:customStyle="1" w:styleId="hps">
    <w:name w:val="hps"/>
    <w:rsid w:val="00D2235B"/>
  </w:style>
  <w:style w:type="paragraph" w:styleId="Legenda">
    <w:name w:val="caption"/>
    <w:basedOn w:val="Normal"/>
    <w:next w:val="Normal"/>
    <w:uiPriority w:val="35"/>
    <w:qFormat/>
    <w:rsid w:val="00666AB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tulodoTrabalho">
    <w:name w:val="Título do Trabalho"/>
    <w:basedOn w:val="Normal"/>
    <w:rsid w:val="00203B30"/>
    <w:pPr>
      <w:spacing w:after="0" w:line="360" w:lineRule="auto"/>
      <w:jc w:val="center"/>
    </w:pPr>
    <w:rPr>
      <w:rFonts w:ascii="Arial" w:eastAsia="Times New Roman" w:hAnsi="Arial" w:cs="Arial"/>
      <w:b/>
      <w:caps/>
      <w:sz w:val="24"/>
      <w:szCs w:val="28"/>
      <w:lang w:eastAsia="pt-BR"/>
    </w:rPr>
  </w:style>
  <w:style w:type="character" w:customStyle="1" w:styleId="WW8Num1z0">
    <w:name w:val="WW8Num1z0"/>
    <w:rsid w:val="00500A4F"/>
    <w:rPr>
      <w:rFonts w:ascii="Arial" w:hAnsi="Arial" w:cs="Arial"/>
    </w:rPr>
  </w:style>
  <w:style w:type="character" w:customStyle="1" w:styleId="WW8Num2z0">
    <w:name w:val="WW8Num2z0"/>
    <w:rsid w:val="00500A4F"/>
    <w:rPr>
      <w:rFonts w:ascii="Arial" w:hAnsi="Arial" w:cs="Arial"/>
    </w:rPr>
  </w:style>
  <w:style w:type="character" w:customStyle="1" w:styleId="WW8Num3z0">
    <w:name w:val="WW8Num3z0"/>
    <w:rsid w:val="00500A4F"/>
    <w:rPr>
      <w:rFonts w:ascii="Symbol" w:hAnsi="Symbol" w:cs="Symbol"/>
    </w:rPr>
  </w:style>
  <w:style w:type="character" w:customStyle="1" w:styleId="WW8Num4z0">
    <w:name w:val="WW8Num4z0"/>
    <w:rsid w:val="00500A4F"/>
    <w:rPr>
      <w:rFonts w:ascii="Symbol" w:hAnsi="Symbol" w:cs="Symbol"/>
    </w:rPr>
  </w:style>
  <w:style w:type="character" w:customStyle="1" w:styleId="WW8Num5z0">
    <w:name w:val="WW8Num5z0"/>
    <w:rsid w:val="00500A4F"/>
    <w:rPr>
      <w:rFonts w:ascii="Arial" w:hAnsi="Arial" w:cs="Arial"/>
    </w:rPr>
  </w:style>
  <w:style w:type="character" w:customStyle="1" w:styleId="WW8Num6z0">
    <w:name w:val="WW8Num6z0"/>
    <w:rsid w:val="00500A4F"/>
    <w:rPr>
      <w:rFonts w:ascii="Symbol" w:hAnsi="Symbol" w:cs="Symbol"/>
    </w:rPr>
  </w:style>
  <w:style w:type="character" w:customStyle="1" w:styleId="WW8Num7z0">
    <w:name w:val="WW8Num7z0"/>
    <w:rsid w:val="00500A4F"/>
    <w:rPr>
      <w:rFonts w:ascii="Arial" w:hAnsi="Arial" w:cs="Arial"/>
    </w:rPr>
  </w:style>
  <w:style w:type="character" w:customStyle="1" w:styleId="WW8Num8z0">
    <w:name w:val="WW8Num8z0"/>
    <w:rsid w:val="00500A4F"/>
    <w:rPr>
      <w:rFonts w:ascii="Symbol" w:hAnsi="Symbol" w:cs="Symbol"/>
    </w:rPr>
  </w:style>
  <w:style w:type="character" w:customStyle="1" w:styleId="WW8Num9z0">
    <w:name w:val="WW8Num9z0"/>
    <w:rsid w:val="00500A4F"/>
    <w:rPr>
      <w:rFonts w:ascii="Symbol" w:hAnsi="Symbol" w:cs="Symbol"/>
    </w:rPr>
  </w:style>
  <w:style w:type="character" w:customStyle="1" w:styleId="WW8Num10z0">
    <w:name w:val="WW8Num10z0"/>
    <w:rsid w:val="00500A4F"/>
    <w:rPr>
      <w:rFonts w:ascii="Symbol" w:hAnsi="Symbol" w:cs="Symbol"/>
    </w:rPr>
  </w:style>
  <w:style w:type="character" w:customStyle="1" w:styleId="WW8Num11z0">
    <w:name w:val="WW8Num11z0"/>
    <w:rsid w:val="00500A4F"/>
    <w:rPr>
      <w:rFonts w:ascii="Wingdings" w:hAnsi="Wingdings" w:cs="Wingdings"/>
    </w:rPr>
  </w:style>
  <w:style w:type="character" w:customStyle="1" w:styleId="Fontepargpadro4">
    <w:name w:val="Fonte parág. padrão4"/>
    <w:rsid w:val="00500A4F"/>
  </w:style>
  <w:style w:type="character" w:customStyle="1" w:styleId="WW8Num1z1">
    <w:name w:val="WW8Num1z1"/>
    <w:rsid w:val="00500A4F"/>
    <w:rPr>
      <w:rFonts w:ascii="Courier New" w:hAnsi="Courier New" w:cs="Courier New"/>
    </w:rPr>
  </w:style>
  <w:style w:type="character" w:customStyle="1" w:styleId="WW8Num1z3">
    <w:name w:val="WW8Num1z3"/>
    <w:rsid w:val="00500A4F"/>
    <w:rPr>
      <w:rFonts w:ascii="Symbol" w:hAnsi="Symbol" w:cs="Symbol"/>
    </w:rPr>
  </w:style>
  <w:style w:type="character" w:customStyle="1" w:styleId="WW8Num2z1">
    <w:name w:val="WW8Num2z1"/>
    <w:rsid w:val="00500A4F"/>
    <w:rPr>
      <w:rFonts w:ascii="Courier New" w:hAnsi="Courier New" w:cs="Courier New"/>
    </w:rPr>
  </w:style>
  <w:style w:type="character" w:customStyle="1" w:styleId="WW8Num2z3">
    <w:name w:val="WW8Num2z3"/>
    <w:rsid w:val="00500A4F"/>
    <w:rPr>
      <w:rFonts w:ascii="Symbol" w:hAnsi="Symbol" w:cs="Symbol"/>
    </w:rPr>
  </w:style>
  <w:style w:type="character" w:customStyle="1" w:styleId="WW8Num3z1">
    <w:name w:val="WW8Num3z1"/>
    <w:rsid w:val="00500A4F"/>
    <w:rPr>
      <w:rFonts w:ascii="Courier New" w:hAnsi="Courier New" w:cs="Courier New"/>
    </w:rPr>
  </w:style>
  <w:style w:type="character" w:customStyle="1" w:styleId="WW8Num3z3">
    <w:name w:val="WW8Num3z3"/>
    <w:rsid w:val="00500A4F"/>
    <w:rPr>
      <w:rFonts w:ascii="Symbol" w:hAnsi="Symbol" w:cs="Symbol"/>
    </w:rPr>
  </w:style>
  <w:style w:type="character" w:customStyle="1" w:styleId="WW8Num4z1">
    <w:name w:val="WW8Num4z1"/>
    <w:rsid w:val="00500A4F"/>
    <w:rPr>
      <w:rFonts w:ascii="Courier New" w:hAnsi="Courier New" w:cs="Courier New"/>
    </w:rPr>
  </w:style>
  <w:style w:type="character" w:customStyle="1" w:styleId="WW8Num4z3">
    <w:name w:val="WW8Num4z3"/>
    <w:rsid w:val="00500A4F"/>
    <w:rPr>
      <w:rFonts w:ascii="Symbol" w:hAnsi="Symbol" w:cs="Symbol"/>
    </w:rPr>
  </w:style>
  <w:style w:type="character" w:customStyle="1" w:styleId="WW8Num5z1">
    <w:name w:val="WW8Num5z1"/>
    <w:rsid w:val="00500A4F"/>
    <w:rPr>
      <w:rFonts w:ascii="Courier New" w:hAnsi="Courier New" w:cs="Courier New"/>
    </w:rPr>
  </w:style>
  <w:style w:type="character" w:customStyle="1" w:styleId="WW8Num5z3">
    <w:name w:val="WW8Num5z3"/>
    <w:rsid w:val="00500A4F"/>
    <w:rPr>
      <w:rFonts w:ascii="Symbol" w:hAnsi="Symbol" w:cs="Symbol"/>
    </w:rPr>
  </w:style>
  <w:style w:type="character" w:customStyle="1" w:styleId="WW8Num6z1">
    <w:name w:val="WW8Num6z1"/>
    <w:rsid w:val="00500A4F"/>
    <w:rPr>
      <w:rFonts w:ascii="Courier New" w:hAnsi="Courier New" w:cs="Courier New"/>
    </w:rPr>
  </w:style>
  <w:style w:type="character" w:customStyle="1" w:styleId="WW8Num6z3">
    <w:name w:val="WW8Num6z3"/>
    <w:rsid w:val="00500A4F"/>
    <w:rPr>
      <w:rFonts w:ascii="Symbol" w:hAnsi="Symbol" w:cs="Symbol"/>
    </w:rPr>
  </w:style>
  <w:style w:type="character" w:customStyle="1" w:styleId="WW8Num7z1">
    <w:name w:val="WW8Num7z1"/>
    <w:rsid w:val="00500A4F"/>
    <w:rPr>
      <w:rFonts w:ascii="Courier New" w:hAnsi="Courier New" w:cs="Courier New"/>
    </w:rPr>
  </w:style>
  <w:style w:type="character" w:customStyle="1" w:styleId="WW8Num7z3">
    <w:name w:val="WW8Num7z3"/>
    <w:rsid w:val="00500A4F"/>
    <w:rPr>
      <w:rFonts w:ascii="Symbol" w:hAnsi="Symbol" w:cs="Symbol"/>
    </w:rPr>
  </w:style>
  <w:style w:type="character" w:customStyle="1" w:styleId="WW8Num8z1">
    <w:name w:val="WW8Num8z1"/>
    <w:rsid w:val="00500A4F"/>
    <w:rPr>
      <w:rFonts w:ascii="Courier New" w:hAnsi="Courier New" w:cs="Courier New"/>
    </w:rPr>
  </w:style>
  <w:style w:type="character" w:customStyle="1" w:styleId="WW8Num8z3">
    <w:name w:val="WW8Num8z3"/>
    <w:rsid w:val="00500A4F"/>
    <w:rPr>
      <w:rFonts w:ascii="Symbol" w:hAnsi="Symbol" w:cs="Symbol"/>
    </w:rPr>
  </w:style>
  <w:style w:type="character" w:customStyle="1" w:styleId="WW8Num9z1">
    <w:name w:val="WW8Num9z1"/>
    <w:rsid w:val="00500A4F"/>
    <w:rPr>
      <w:rFonts w:ascii="Courier New" w:hAnsi="Courier New" w:cs="Courier New"/>
    </w:rPr>
  </w:style>
  <w:style w:type="character" w:customStyle="1" w:styleId="WW8Num9z3">
    <w:name w:val="WW8Num9z3"/>
    <w:rsid w:val="00500A4F"/>
    <w:rPr>
      <w:rFonts w:ascii="Symbol" w:hAnsi="Symbol" w:cs="Symbol"/>
    </w:rPr>
  </w:style>
  <w:style w:type="character" w:customStyle="1" w:styleId="WW8Num10z1">
    <w:name w:val="WW8Num10z1"/>
    <w:rsid w:val="00500A4F"/>
    <w:rPr>
      <w:rFonts w:ascii="Courier New" w:hAnsi="Courier New" w:cs="Courier New"/>
    </w:rPr>
  </w:style>
  <w:style w:type="character" w:customStyle="1" w:styleId="WW8Num10z2">
    <w:name w:val="WW8Num10z2"/>
    <w:rsid w:val="00500A4F"/>
    <w:rPr>
      <w:rFonts w:ascii="Wingdings" w:hAnsi="Wingdings" w:cs="Wingdings"/>
    </w:rPr>
  </w:style>
  <w:style w:type="character" w:customStyle="1" w:styleId="WW8Num11z1">
    <w:name w:val="WW8Num11z1"/>
    <w:rsid w:val="00500A4F"/>
    <w:rPr>
      <w:rFonts w:ascii="Courier New" w:hAnsi="Courier New" w:cs="Courier New"/>
    </w:rPr>
  </w:style>
  <w:style w:type="character" w:customStyle="1" w:styleId="WW8Num11z3">
    <w:name w:val="WW8Num11z3"/>
    <w:rsid w:val="00500A4F"/>
    <w:rPr>
      <w:rFonts w:ascii="Symbol" w:hAnsi="Symbol" w:cs="Symbol"/>
    </w:rPr>
  </w:style>
  <w:style w:type="character" w:customStyle="1" w:styleId="WW8Num12z0">
    <w:name w:val="WW8Num12z0"/>
    <w:rsid w:val="00500A4F"/>
    <w:rPr>
      <w:rFonts w:ascii="Wingdings" w:hAnsi="Wingdings" w:cs="Wingdings"/>
    </w:rPr>
  </w:style>
  <w:style w:type="character" w:customStyle="1" w:styleId="WW8Num12z1">
    <w:name w:val="WW8Num12z1"/>
    <w:rsid w:val="00500A4F"/>
    <w:rPr>
      <w:rFonts w:ascii="Courier New" w:hAnsi="Courier New" w:cs="Courier New"/>
    </w:rPr>
  </w:style>
  <w:style w:type="character" w:customStyle="1" w:styleId="WW8Num12z3">
    <w:name w:val="WW8Num12z3"/>
    <w:rsid w:val="00500A4F"/>
    <w:rPr>
      <w:rFonts w:ascii="Symbol" w:hAnsi="Symbol" w:cs="Symbol"/>
    </w:rPr>
  </w:style>
  <w:style w:type="character" w:customStyle="1" w:styleId="WW8Num13z0">
    <w:name w:val="WW8Num13z0"/>
    <w:rsid w:val="00500A4F"/>
    <w:rPr>
      <w:rFonts w:ascii="Wingdings" w:hAnsi="Wingdings" w:cs="Wingdings"/>
    </w:rPr>
  </w:style>
  <w:style w:type="character" w:customStyle="1" w:styleId="WW8Num13z1">
    <w:name w:val="WW8Num13z1"/>
    <w:rsid w:val="00500A4F"/>
    <w:rPr>
      <w:rFonts w:ascii="Courier New" w:hAnsi="Courier New" w:cs="Courier New"/>
    </w:rPr>
  </w:style>
  <w:style w:type="character" w:customStyle="1" w:styleId="WW8Num13z3">
    <w:name w:val="WW8Num13z3"/>
    <w:rsid w:val="00500A4F"/>
    <w:rPr>
      <w:rFonts w:ascii="Symbol" w:hAnsi="Symbol" w:cs="Symbol"/>
    </w:rPr>
  </w:style>
  <w:style w:type="character" w:customStyle="1" w:styleId="Fontepargpadro3">
    <w:name w:val="Fonte parág. padrão3"/>
    <w:rsid w:val="00500A4F"/>
  </w:style>
  <w:style w:type="character" w:customStyle="1" w:styleId="Fontepargpadro2">
    <w:name w:val="Fonte parág. padrão2"/>
    <w:rsid w:val="00500A4F"/>
  </w:style>
  <w:style w:type="character" w:customStyle="1" w:styleId="WW8Num3z2">
    <w:name w:val="WW8Num3z2"/>
    <w:rsid w:val="00500A4F"/>
    <w:rPr>
      <w:rFonts w:ascii="Wingdings" w:hAnsi="Wingdings" w:cs="Wingdings"/>
    </w:rPr>
  </w:style>
  <w:style w:type="character" w:customStyle="1" w:styleId="WW8Num4z2">
    <w:name w:val="WW8Num4z2"/>
    <w:rsid w:val="00500A4F"/>
    <w:rPr>
      <w:rFonts w:ascii="Wingdings" w:hAnsi="Wingdings" w:cs="Wingdings"/>
    </w:rPr>
  </w:style>
  <w:style w:type="character" w:customStyle="1" w:styleId="WW8Num6z2">
    <w:name w:val="WW8Num6z2"/>
    <w:rsid w:val="00500A4F"/>
    <w:rPr>
      <w:rFonts w:ascii="Wingdings" w:hAnsi="Wingdings" w:cs="Wingdings"/>
    </w:rPr>
  </w:style>
  <w:style w:type="character" w:customStyle="1" w:styleId="WW8Num8z2">
    <w:name w:val="WW8Num8z2"/>
    <w:rsid w:val="00500A4F"/>
    <w:rPr>
      <w:rFonts w:ascii="Wingdings" w:hAnsi="Wingdings" w:cs="Wingdings"/>
    </w:rPr>
  </w:style>
  <w:style w:type="character" w:customStyle="1" w:styleId="WW8Num9z2">
    <w:name w:val="WW8Num9z2"/>
    <w:rsid w:val="00500A4F"/>
    <w:rPr>
      <w:rFonts w:ascii="Wingdings" w:hAnsi="Wingdings" w:cs="Wingdings"/>
    </w:rPr>
  </w:style>
  <w:style w:type="character" w:customStyle="1" w:styleId="Fontepargpadro1">
    <w:name w:val="Fonte parág. padrão1"/>
    <w:rsid w:val="00500A4F"/>
  </w:style>
  <w:style w:type="character" w:customStyle="1" w:styleId="Refdenotaderodap1">
    <w:name w:val="Ref. de nota de rodapé1"/>
    <w:rsid w:val="00500A4F"/>
    <w:rPr>
      <w:vertAlign w:val="superscript"/>
    </w:rPr>
  </w:style>
  <w:style w:type="character" w:customStyle="1" w:styleId="Caracteresdenotadefim">
    <w:name w:val="Caracteres de nota de fim"/>
    <w:rsid w:val="00500A4F"/>
    <w:rPr>
      <w:vertAlign w:val="superscript"/>
    </w:rPr>
  </w:style>
  <w:style w:type="character" w:customStyle="1" w:styleId="WW-Caracteresdenotadefim">
    <w:name w:val="WW-Caracteres de nota de fim"/>
    <w:rsid w:val="00500A4F"/>
  </w:style>
  <w:style w:type="character" w:customStyle="1" w:styleId="Refdenotaderodap2">
    <w:name w:val="Ref. de nota de rodapé2"/>
    <w:rsid w:val="00500A4F"/>
    <w:rPr>
      <w:vertAlign w:val="superscript"/>
    </w:rPr>
  </w:style>
  <w:style w:type="character" w:customStyle="1" w:styleId="Refdenotadefim1">
    <w:name w:val="Ref. de nota de fim1"/>
    <w:rsid w:val="00500A4F"/>
    <w:rPr>
      <w:vertAlign w:val="superscript"/>
    </w:rPr>
  </w:style>
  <w:style w:type="character" w:customStyle="1" w:styleId="Refdenotaderodap3">
    <w:name w:val="Ref. de nota de rodapé3"/>
    <w:rsid w:val="00500A4F"/>
    <w:rPr>
      <w:vertAlign w:val="superscript"/>
    </w:rPr>
  </w:style>
  <w:style w:type="character" w:customStyle="1" w:styleId="Refdenotadefim2">
    <w:name w:val="Ref. de nota de fim2"/>
    <w:rsid w:val="00500A4F"/>
    <w:rPr>
      <w:vertAlign w:val="superscript"/>
    </w:rPr>
  </w:style>
  <w:style w:type="paragraph" w:customStyle="1" w:styleId="Ttulo40">
    <w:name w:val="Título4"/>
    <w:basedOn w:val="Normal"/>
    <w:next w:val="Corpodetexto"/>
    <w:rsid w:val="00500A4F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FF0000"/>
      <w:sz w:val="28"/>
      <w:szCs w:val="28"/>
      <w:lang w:eastAsia="zh-CN"/>
    </w:rPr>
  </w:style>
  <w:style w:type="paragraph" w:styleId="Lista">
    <w:name w:val="List"/>
    <w:basedOn w:val="Corpodetexto"/>
    <w:rsid w:val="00500A4F"/>
    <w:pPr>
      <w:suppressAutoHyphens/>
      <w:spacing w:line="240" w:lineRule="auto"/>
    </w:pPr>
    <w:rPr>
      <w:rFonts w:ascii="Times New Roman" w:hAnsi="Times New Roman" w:cs="Mangal"/>
      <w:color w:val="FF0000"/>
      <w:sz w:val="16"/>
      <w:szCs w:val="16"/>
      <w:lang w:eastAsia="zh-CN"/>
    </w:rPr>
  </w:style>
  <w:style w:type="paragraph" w:customStyle="1" w:styleId="ndice">
    <w:name w:val="Índice"/>
    <w:basedOn w:val="Normal"/>
    <w:rsid w:val="00500A4F"/>
    <w:pPr>
      <w:suppressLineNumbers/>
      <w:suppressAutoHyphens/>
      <w:spacing w:before="280" w:after="280" w:line="240" w:lineRule="auto"/>
    </w:pPr>
    <w:rPr>
      <w:rFonts w:ascii="Times New Roman" w:hAnsi="Times New Roman" w:cs="Mangal"/>
      <w:color w:val="FF0000"/>
      <w:sz w:val="16"/>
      <w:szCs w:val="16"/>
      <w:lang w:eastAsia="zh-CN"/>
    </w:rPr>
  </w:style>
  <w:style w:type="paragraph" w:customStyle="1" w:styleId="Ttulo3">
    <w:name w:val="Título3"/>
    <w:basedOn w:val="Normal"/>
    <w:next w:val="Corpodetexto"/>
    <w:rsid w:val="00500A4F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FF0000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500A4F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FF0000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500A4F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FF0000"/>
      <w:sz w:val="28"/>
      <w:szCs w:val="28"/>
      <w:lang w:eastAsia="zh-CN"/>
    </w:rPr>
  </w:style>
  <w:style w:type="character" w:customStyle="1" w:styleId="apple-style-span">
    <w:name w:val="apple-style-span"/>
    <w:rsid w:val="00500A4F"/>
  </w:style>
  <w:style w:type="paragraph" w:customStyle="1" w:styleId="Footnote">
    <w:name w:val="Footnote"/>
    <w:basedOn w:val="Normal"/>
    <w:rsid w:val="00500A4F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pt-BR"/>
    </w:rPr>
  </w:style>
  <w:style w:type="paragraph" w:customStyle="1" w:styleId="Standard">
    <w:name w:val="Standard"/>
    <w:link w:val="StandardChar"/>
    <w:rsid w:val="00500A4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Tabela">
    <w:name w:val="Tabela"/>
    <w:autoRedefine/>
    <w:uiPriority w:val="1"/>
    <w:qFormat/>
    <w:rsid w:val="00892746"/>
    <w:pPr>
      <w:spacing w:before="60" w:after="60"/>
    </w:pPr>
    <w:rPr>
      <w:rFonts w:ascii="Calibri Light" w:hAnsi="Calibri Light"/>
      <w:sz w:val="22"/>
      <w:szCs w:val="22"/>
      <w:lang w:eastAsia="en-US"/>
    </w:rPr>
  </w:style>
  <w:style w:type="paragraph" w:customStyle="1" w:styleId="Bibliografia1">
    <w:name w:val="Bibliografia1"/>
    <w:basedOn w:val="Normal"/>
    <w:next w:val="Normal"/>
    <w:uiPriority w:val="37"/>
    <w:rsid w:val="00E542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214F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-CORPO">
    <w:name w:val="A-CORPO"/>
    <w:basedOn w:val="Corpodetexto"/>
    <w:rsid w:val="00B214F8"/>
    <w:pPr>
      <w:suppressAutoHyphens/>
      <w:spacing w:line="360" w:lineRule="auto"/>
      <w:jc w:val="both"/>
    </w:pPr>
    <w:rPr>
      <w:rFonts w:ascii="Arial" w:eastAsia="Times New Roman" w:hAnsi="Arial"/>
      <w:b/>
      <w:color w:val="000000"/>
      <w:sz w:val="28"/>
      <w:szCs w:val="24"/>
      <w:lang w:eastAsia="ar-SA"/>
    </w:rPr>
  </w:style>
  <w:style w:type="paragraph" w:customStyle="1" w:styleId="Textoembloco2">
    <w:name w:val="Texto em bloco2"/>
    <w:basedOn w:val="Normal"/>
    <w:rsid w:val="00B214F8"/>
    <w:pPr>
      <w:keepLines/>
      <w:suppressAutoHyphens/>
      <w:spacing w:before="120" w:after="0" w:line="360" w:lineRule="auto"/>
      <w:ind w:firstLine="708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VIIIESUD-pargrafopadro">
    <w:name w:val="VIII ESUD - parágrafo padrão"/>
    <w:basedOn w:val="Normal"/>
    <w:rsid w:val="00B214F8"/>
    <w:pPr>
      <w:suppressAutoHyphens/>
      <w:spacing w:before="119" w:after="0" w:line="360" w:lineRule="auto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VIIIESUD-primeiropargrafodeseo">
    <w:name w:val="VIII ESUD - primeiro parágrafo de seção"/>
    <w:basedOn w:val="VIIIESUD-pargrafopadro"/>
    <w:next w:val="VIIIESUD-pargrafopadro"/>
    <w:rsid w:val="00B214F8"/>
    <w:pPr>
      <w:ind w:firstLine="0"/>
    </w:pPr>
  </w:style>
  <w:style w:type="paragraph" w:customStyle="1" w:styleId="conteudoaluno">
    <w:name w:val="conteudo_aluno"/>
    <w:basedOn w:val="Normal"/>
    <w:rsid w:val="00DE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horttext">
    <w:name w:val="short_text"/>
    <w:rsid w:val="00DE5FF2"/>
  </w:style>
  <w:style w:type="paragraph" w:customStyle="1" w:styleId="Pa9">
    <w:name w:val="Pa9"/>
    <w:basedOn w:val="Normal"/>
    <w:next w:val="Normal"/>
    <w:rsid w:val="00677E87"/>
    <w:pPr>
      <w:autoSpaceDE w:val="0"/>
      <w:autoSpaceDN w:val="0"/>
      <w:adjustRightInd w:val="0"/>
      <w:spacing w:after="0" w:line="211" w:lineRule="atLeast"/>
    </w:pPr>
    <w:rPr>
      <w:rFonts w:ascii="Arrus BT" w:eastAsia="Times New Roman" w:hAnsi="Arrus BT"/>
      <w:sz w:val="24"/>
      <w:szCs w:val="24"/>
      <w:lang w:val="pt-PT" w:eastAsia="pt-PT"/>
    </w:rPr>
  </w:style>
  <w:style w:type="character" w:customStyle="1" w:styleId="author0">
    <w:name w:val="author"/>
    <w:rsid w:val="00677E87"/>
    <w:rPr>
      <w:rFonts w:cs="Times New Roman"/>
    </w:rPr>
  </w:style>
  <w:style w:type="character" w:customStyle="1" w:styleId="year">
    <w:name w:val="year"/>
    <w:rsid w:val="00677E87"/>
    <w:rPr>
      <w:rFonts w:cs="Times New Roman"/>
    </w:rPr>
  </w:style>
  <w:style w:type="paragraph" w:customStyle="1" w:styleId="ListaColorida-Cor11">
    <w:name w:val="Lista Colorida - Cor 11"/>
    <w:basedOn w:val="Normal"/>
    <w:uiPriority w:val="72"/>
    <w:qFormat/>
    <w:rsid w:val="00677E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itulo">
    <w:name w:val="titulo"/>
    <w:rsid w:val="00677E87"/>
    <w:rPr>
      <w:rFonts w:cs="Times New Roman"/>
    </w:rPr>
  </w:style>
  <w:style w:type="paragraph" w:customStyle="1" w:styleId="SemEspaamento1">
    <w:name w:val="Sem Espaçamento1"/>
    <w:uiPriority w:val="1"/>
    <w:qFormat/>
    <w:rsid w:val="00677E87"/>
    <w:rPr>
      <w:rFonts w:ascii="Times New Roman" w:eastAsia="Times New Roman" w:hAnsi="Times New Roman"/>
    </w:rPr>
  </w:style>
  <w:style w:type="paragraph" w:customStyle="1" w:styleId="Pa15">
    <w:name w:val="Pa15"/>
    <w:basedOn w:val="Normal"/>
    <w:next w:val="Normal"/>
    <w:uiPriority w:val="99"/>
    <w:rsid w:val="00D32EAE"/>
    <w:pPr>
      <w:autoSpaceDE w:val="0"/>
      <w:autoSpaceDN w:val="0"/>
      <w:adjustRightInd w:val="0"/>
      <w:spacing w:after="0" w:line="221" w:lineRule="atLeast"/>
    </w:pPr>
    <w:rPr>
      <w:rFonts w:ascii="Adobe Garamond Pro" w:eastAsia="Times New Roman" w:hAnsi="Adobe Garamond Pro"/>
      <w:sz w:val="24"/>
      <w:szCs w:val="24"/>
      <w:lang w:eastAsia="pt-BR"/>
    </w:rPr>
  </w:style>
  <w:style w:type="paragraph" w:customStyle="1" w:styleId="RE-NotaRodap">
    <w:name w:val="RE-Nota Rodapé"/>
    <w:basedOn w:val="Normal"/>
    <w:link w:val="RE-NotaRodapChar"/>
    <w:qFormat/>
    <w:rsid w:val="007A2494"/>
    <w:pPr>
      <w:widowControl w:val="0"/>
      <w:autoSpaceDE w:val="0"/>
      <w:autoSpaceDN w:val="0"/>
      <w:adjustRightInd w:val="0"/>
      <w:spacing w:before="57" w:after="0" w:line="240" w:lineRule="auto"/>
      <w:ind w:left="142" w:right="-1" w:hanging="142"/>
      <w:jc w:val="both"/>
    </w:pPr>
    <w:rPr>
      <w:sz w:val="20"/>
      <w:lang w:val="x-none"/>
    </w:rPr>
  </w:style>
  <w:style w:type="character" w:styleId="Refdecomentrio">
    <w:name w:val="annotation reference"/>
    <w:unhideWhenUsed/>
    <w:rsid w:val="008D3B0D"/>
    <w:rPr>
      <w:sz w:val="16"/>
      <w:szCs w:val="16"/>
    </w:rPr>
  </w:style>
  <w:style w:type="character" w:customStyle="1" w:styleId="RE-NotaRodapChar">
    <w:name w:val="RE-Nota Rodapé Char"/>
    <w:link w:val="RE-NotaRodap"/>
    <w:rsid w:val="007A2494"/>
    <w:rPr>
      <w:szCs w:val="22"/>
      <w:lang w:eastAsia="en-US"/>
    </w:rPr>
  </w:style>
  <w:style w:type="paragraph" w:styleId="Textodecomentrio">
    <w:name w:val="annotation text"/>
    <w:basedOn w:val="Normal"/>
    <w:link w:val="TextodecomentrioChar"/>
    <w:unhideWhenUsed/>
    <w:rsid w:val="008D3B0D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D3B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B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3B0D"/>
    <w:rPr>
      <w:b/>
      <w:bCs/>
      <w:lang w:eastAsia="en-US"/>
    </w:rPr>
  </w:style>
  <w:style w:type="paragraph" w:customStyle="1" w:styleId="EDaParag1">
    <w:name w:val="EDa Parag. 1"/>
    <w:basedOn w:val="Normal"/>
    <w:link w:val="EDaParag1Char"/>
    <w:autoRedefine/>
    <w:qFormat/>
    <w:rsid w:val="00EB2318"/>
    <w:pPr>
      <w:spacing w:after="0" w:line="360" w:lineRule="auto"/>
      <w:ind w:firstLine="851"/>
      <w:jc w:val="both"/>
    </w:pPr>
    <w:rPr>
      <w:rFonts w:ascii="Calibri Light" w:hAnsi="Calibri Light" w:cs="Adobe Devanagari"/>
      <w:sz w:val="24"/>
      <w:szCs w:val="20"/>
    </w:rPr>
  </w:style>
  <w:style w:type="paragraph" w:customStyle="1" w:styleId="EdaCitao">
    <w:name w:val="Eda Citação"/>
    <w:basedOn w:val="Normal"/>
    <w:link w:val="EdaCitaoChar"/>
    <w:rsid w:val="00297250"/>
    <w:pPr>
      <w:ind w:left="2268"/>
      <w:jc w:val="both"/>
    </w:pPr>
    <w:rPr>
      <w:rFonts w:ascii="Calibri Light" w:hAnsi="Calibri Light" w:cs="Adobe Devanagari"/>
      <w:szCs w:val="20"/>
    </w:rPr>
  </w:style>
  <w:style w:type="character" w:customStyle="1" w:styleId="EDaParag1Char">
    <w:name w:val="EDa Parag. 1 Char"/>
    <w:link w:val="EDaParag1"/>
    <w:rsid w:val="00EB2318"/>
    <w:rPr>
      <w:rFonts w:ascii="Calibri Light" w:hAnsi="Calibri Light" w:cs="Adobe Devanagari"/>
      <w:sz w:val="24"/>
      <w:lang w:eastAsia="en-US"/>
    </w:rPr>
  </w:style>
  <w:style w:type="paragraph" w:customStyle="1" w:styleId="EdaTtulo">
    <w:name w:val="Eda Título"/>
    <w:basedOn w:val="EDaParag1"/>
    <w:link w:val="EdaTtuloChar"/>
    <w:rsid w:val="00D84385"/>
    <w:pPr>
      <w:spacing w:line="240" w:lineRule="auto"/>
      <w:ind w:firstLine="0"/>
    </w:pPr>
    <w:rPr>
      <w:b/>
    </w:rPr>
  </w:style>
  <w:style w:type="character" w:customStyle="1" w:styleId="EdaCitaoChar">
    <w:name w:val="Eda Citação Char"/>
    <w:link w:val="EdaCitao"/>
    <w:rsid w:val="00297250"/>
    <w:rPr>
      <w:rFonts w:ascii="Calibri Light" w:hAnsi="Calibri Light" w:cs="Adobe Devanagari"/>
      <w:sz w:val="22"/>
      <w:lang w:eastAsia="en-US"/>
    </w:rPr>
  </w:style>
  <w:style w:type="paragraph" w:customStyle="1" w:styleId="EdaCitao0">
    <w:name w:val="Eda _Citação"/>
    <w:basedOn w:val="EdaCitao"/>
    <w:link w:val="EdaCitaoChar0"/>
    <w:autoRedefine/>
    <w:qFormat/>
    <w:rsid w:val="00595138"/>
    <w:pPr>
      <w:spacing w:before="240" w:after="240" w:line="240" w:lineRule="auto"/>
    </w:pPr>
    <w:rPr>
      <w:sz w:val="20"/>
      <w:szCs w:val="22"/>
    </w:rPr>
  </w:style>
  <w:style w:type="character" w:customStyle="1" w:styleId="EdaTtuloChar">
    <w:name w:val="Eda Título Char"/>
    <w:link w:val="EdaTtulo"/>
    <w:rsid w:val="00D84385"/>
    <w:rPr>
      <w:rFonts w:ascii="Calibri Light" w:hAnsi="Calibri Light" w:cs="Adobe Devanagari"/>
      <w:b/>
      <w:sz w:val="24"/>
      <w:szCs w:val="24"/>
      <w:lang w:eastAsia="en-US"/>
    </w:rPr>
  </w:style>
  <w:style w:type="paragraph" w:customStyle="1" w:styleId="EdaReferncias">
    <w:name w:val="Eda Referências"/>
    <w:basedOn w:val="Normal"/>
    <w:link w:val="EdaRefernciasChar"/>
    <w:qFormat/>
    <w:rsid w:val="009F3448"/>
    <w:pPr>
      <w:spacing w:before="240" w:after="240" w:line="240" w:lineRule="auto"/>
    </w:pPr>
    <w:rPr>
      <w:rFonts w:ascii="Calibri Light" w:hAnsi="Calibri Light" w:cs="Adobe Devanagari"/>
      <w:sz w:val="24"/>
    </w:rPr>
  </w:style>
  <w:style w:type="character" w:customStyle="1" w:styleId="EdaCitaoChar0">
    <w:name w:val="Eda _Citação Char"/>
    <w:link w:val="EdaCitao0"/>
    <w:rsid w:val="00595138"/>
    <w:rPr>
      <w:rFonts w:ascii="Calibri Light" w:hAnsi="Calibri Light" w:cs="Adobe Devanagari"/>
      <w:szCs w:val="22"/>
      <w:lang w:eastAsia="en-US"/>
    </w:rPr>
  </w:style>
  <w:style w:type="paragraph" w:customStyle="1" w:styleId="EdaRodap">
    <w:name w:val="Eda Rodapé"/>
    <w:basedOn w:val="Normal"/>
    <w:link w:val="EdaRodapChar"/>
    <w:qFormat/>
    <w:rsid w:val="00F10CE7"/>
    <w:pPr>
      <w:shd w:val="clear" w:color="auto" w:fill="FFFFFF"/>
      <w:spacing w:after="0" w:line="240" w:lineRule="auto"/>
      <w:ind w:left="142" w:hanging="142"/>
      <w:jc w:val="both"/>
    </w:pPr>
    <w:rPr>
      <w:rFonts w:ascii="Calibri Light" w:hAnsi="Calibri Light" w:cs="Calibri"/>
      <w:sz w:val="20"/>
      <w:szCs w:val="20"/>
    </w:rPr>
  </w:style>
  <w:style w:type="character" w:customStyle="1" w:styleId="EdaRefernciasChar">
    <w:name w:val="Eda Referências Char"/>
    <w:link w:val="EdaReferncias"/>
    <w:rsid w:val="009F3448"/>
    <w:rPr>
      <w:rFonts w:ascii="Calibri Light" w:hAnsi="Calibri Light" w:cs="Adobe Devanagari"/>
      <w:sz w:val="24"/>
      <w:szCs w:val="22"/>
      <w:lang w:eastAsia="en-US"/>
    </w:rPr>
  </w:style>
  <w:style w:type="paragraph" w:customStyle="1" w:styleId="edaTtulo1">
    <w:name w:val="eda Título 1"/>
    <w:basedOn w:val="EDaParag1"/>
    <w:link w:val="edaTtulo1Char"/>
    <w:autoRedefine/>
    <w:qFormat/>
    <w:rsid w:val="003E0FBE"/>
    <w:pPr>
      <w:ind w:firstLine="0"/>
      <w:jc w:val="left"/>
    </w:pPr>
    <w:rPr>
      <w:b/>
    </w:rPr>
  </w:style>
  <w:style w:type="character" w:customStyle="1" w:styleId="EdaRodapChar">
    <w:name w:val="Eda Rodapé Char"/>
    <w:link w:val="EdaRodap"/>
    <w:rsid w:val="00F10CE7"/>
    <w:rPr>
      <w:rFonts w:ascii="Calibri Light" w:hAnsi="Calibri Light" w:cs="Calibri"/>
      <w:shd w:val="clear" w:color="auto" w:fill="FFFFFF"/>
      <w:lang w:eastAsia="en-US"/>
    </w:rPr>
  </w:style>
  <w:style w:type="paragraph" w:customStyle="1" w:styleId="Estilopadro">
    <w:name w:val="Estilo padrão"/>
    <w:rsid w:val="00404909"/>
    <w:pPr>
      <w:widowControl w:val="0"/>
      <w:tabs>
        <w:tab w:val="left" w:pos="720"/>
      </w:tabs>
      <w:suppressAutoHyphens/>
      <w:overflowPunct w:val="0"/>
      <w:spacing w:after="200" w:line="276" w:lineRule="auto"/>
    </w:pPr>
    <w:rPr>
      <w:rFonts w:ascii="Arial" w:eastAsia="Arial Unicode MS" w:hAnsi="Arial" w:cs="Arial Unicode MS"/>
      <w:color w:val="00000A"/>
      <w:sz w:val="24"/>
      <w:szCs w:val="24"/>
      <w:lang w:eastAsia="zh-CN" w:bidi="hi-IN"/>
    </w:rPr>
  </w:style>
  <w:style w:type="character" w:customStyle="1" w:styleId="edaTtulo1Char">
    <w:name w:val="eda Título 1 Char"/>
    <w:link w:val="edaTtulo1"/>
    <w:rsid w:val="003E0FBE"/>
    <w:rPr>
      <w:rFonts w:ascii="Calibri Light" w:hAnsi="Calibri Light" w:cs="Adobe Devanagari"/>
      <w:b/>
      <w:sz w:val="24"/>
      <w:lang w:eastAsia="en-US"/>
    </w:rPr>
  </w:style>
  <w:style w:type="character" w:customStyle="1" w:styleId="LinkdaInternet">
    <w:name w:val="Link da Internet"/>
    <w:rsid w:val="00404909"/>
    <w:rPr>
      <w:color w:val="0000FF"/>
      <w:u w:val="single"/>
      <w:lang w:val="pt-PT" w:eastAsia="pt-PT" w:bidi="pt-PT"/>
    </w:rPr>
  </w:style>
  <w:style w:type="paragraph" w:styleId="Reviso">
    <w:name w:val="Revision"/>
    <w:hidden/>
    <w:uiPriority w:val="99"/>
    <w:semiHidden/>
    <w:rsid w:val="004535F1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til">
    <w:name w:val="Subtle Reference"/>
    <w:uiPriority w:val="31"/>
    <w:qFormat/>
    <w:rsid w:val="00DD6430"/>
    <w:rPr>
      <w:smallCaps/>
      <w:color w:val="5A5A5A"/>
    </w:rPr>
  </w:style>
  <w:style w:type="paragraph" w:customStyle="1" w:styleId="EdaTsec11">
    <w:name w:val="EdaTsec 1.1"/>
    <w:basedOn w:val="edaTtulo1"/>
    <w:link w:val="EdaTsec11Char"/>
    <w:autoRedefine/>
    <w:qFormat/>
    <w:rsid w:val="006250F9"/>
    <w:pPr>
      <w:ind w:left="708"/>
    </w:pPr>
  </w:style>
  <w:style w:type="paragraph" w:customStyle="1" w:styleId="EdaResumo">
    <w:name w:val="Eda Resumo"/>
    <w:basedOn w:val="Normal"/>
    <w:link w:val="EdaResumoChar"/>
    <w:autoRedefine/>
    <w:qFormat/>
    <w:rsid w:val="00892746"/>
    <w:pPr>
      <w:spacing w:before="60" w:after="60" w:line="240" w:lineRule="auto"/>
      <w:jc w:val="both"/>
    </w:pPr>
    <w:rPr>
      <w:rFonts w:ascii="Calibri Light" w:hAnsi="Calibri Light"/>
      <w:sz w:val="24"/>
      <w:szCs w:val="24"/>
    </w:rPr>
  </w:style>
  <w:style w:type="character" w:customStyle="1" w:styleId="EdaTsec11Char">
    <w:name w:val="EdaTsec 1.1 Char"/>
    <w:basedOn w:val="edaTtulo1Char"/>
    <w:link w:val="EdaTsec11"/>
    <w:rsid w:val="006250F9"/>
    <w:rPr>
      <w:rFonts w:ascii="Calibri Light" w:hAnsi="Calibri Light" w:cs="Adobe Devanagari"/>
      <w:b/>
      <w:sz w:val="24"/>
      <w:lang w:eastAsia="en-US"/>
    </w:rPr>
  </w:style>
  <w:style w:type="paragraph" w:customStyle="1" w:styleId="CAATHI">
    <w:name w:val="CAATHI"/>
    <w:basedOn w:val="Normal"/>
    <w:rsid w:val="00F11BD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EdaResumoChar">
    <w:name w:val="Eda Resumo Char"/>
    <w:link w:val="EdaResumo"/>
    <w:rsid w:val="00892746"/>
    <w:rPr>
      <w:rFonts w:ascii="Calibri Light" w:hAnsi="Calibri Light"/>
      <w:sz w:val="24"/>
      <w:szCs w:val="24"/>
      <w:lang w:eastAsia="en-US"/>
    </w:rPr>
  </w:style>
  <w:style w:type="paragraph" w:customStyle="1" w:styleId="EdaSubT11">
    <w:name w:val="Eda SubT 1.1"/>
    <w:basedOn w:val="Normal"/>
    <w:link w:val="EdaSubT11Char"/>
    <w:autoRedefine/>
    <w:qFormat/>
    <w:rsid w:val="00F7770B"/>
    <w:pPr>
      <w:spacing w:before="240" w:after="240" w:line="240" w:lineRule="auto"/>
      <w:ind w:firstLine="851"/>
    </w:pPr>
    <w:rPr>
      <w:rFonts w:ascii="Calibri Light" w:hAnsi="Calibri Light" w:cs="Adobe Devanagari"/>
      <w:b/>
      <w:sz w:val="24"/>
      <w:szCs w:val="24"/>
    </w:rPr>
  </w:style>
  <w:style w:type="character" w:customStyle="1" w:styleId="EdaSubT11Char">
    <w:name w:val="Eda SubT 1.1 Char"/>
    <w:link w:val="EdaSubT11"/>
    <w:rsid w:val="00F7770B"/>
    <w:rPr>
      <w:rFonts w:ascii="Calibri Light" w:hAnsi="Calibri Light" w:cs="Adobe Devanagari"/>
      <w:b/>
      <w:sz w:val="24"/>
      <w:szCs w:val="24"/>
      <w:lang w:eastAsia="en-US"/>
    </w:rPr>
  </w:style>
  <w:style w:type="paragraph" w:styleId="Subttulo">
    <w:name w:val="Subtitle"/>
    <w:basedOn w:val="Normal"/>
    <w:next w:val="Corpodetexto"/>
    <w:link w:val="SubttuloChar"/>
    <w:qFormat/>
    <w:rsid w:val="00734DE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SubttuloChar">
    <w:name w:val="Subtítulo Char"/>
    <w:link w:val="Subttulo"/>
    <w:rsid w:val="00734DEC"/>
    <w:rPr>
      <w:rFonts w:ascii="Times New Roman" w:eastAsia="Times New Roman" w:hAnsi="Times New Roman"/>
      <w:b/>
      <w:i/>
      <w:sz w:val="32"/>
      <w:lang w:eastAsia="ar-SA"/>
    </w:rPr>
  </w:style>
  <w:style w:type="paragraph" w:customStyle="1" w:styleId="RodapAutor">
    <w:name w:val="Rodapé Autor"/>
    <w:basedOn w:val="EdaRodap"/>
    <w:link w:val="RodapAutorChar"/>
    <w:qFormat/>
    <w:rsid w:val="00A868AF"/>
    <w:rPr>
      <w:sz w:val="16"/>
    </w:rPr>
  </w:style>
  <w:style w:type="paragraph" w:customStyle="1" w:styleId="Grfico">
    <w:name w:val="Gráfico"/>
    <w:basedOn w:val="Standard"/>
    <w:link w:val="GrficoChar"/>
    <w:qFormat/>
    <w:rsid w:val="00D920A2"/>
    <w:pPr>
      <w:spacing w:before="240" w:after="120" w:line="360" w:lineRule="auto"/>
      <w:ind w:left="1134"/>
    </w:pPr>
    <w:rPr>
      <w:rFonts w:ascii="Calibri Light" w:hAnsi="Calibri Light" w:cs="Times New Roman"/>
      <w:b/>
      <w:sz w:val="24"/>
    </w:rPr>
  </w:style>
  <w:style w:type="character" w:customStyle="1" w:styleId="RodapAutorChar">
    <w:name w:val="Rodapé Autor Char"/>
    <w:link w:val="RodapAutor"/>
    <w:rsid w:val="00A868AF"/>
    <w:rPr>
      <w:rFonts w:ascii="Calibri Light" w:hAnsi="Calibri Light" w:cs="Calibri"/>
      <w:sz w:val="16"/>
      <w:shd w:val="clear" w:color="auto" w:fill="FFFFFF"/>
      <w:lang w:eastAsia="en-US"/>
    </w:rPr>
  </w:style>
  <w:style w:type="character" w:customStyle="1" w:styleId="StandardChar">
    <w:name w:val="Standard Char"/>
    <w:link w:val="Standard"/>
    <w:rsid w:val="00D920A2"/>
    <w:rPr>
      <w:rFonts w:cs="Calibri"/>
      <w:kern w:val="3"/>
      <w:sz w:val="22"/>
      <w:szCs w:val="22"/>
    </w:rPr>
  </w:style>
  <w:style w:type="character" w:customStyle="1" w:styleId="GrficoChar">
    <w:name w:val="Gráfico Char"/>
    <w:link w:val="Grfico"/>
    <w:rsid w:val="00D920A2"/>
    <w:rPr>
      <w:rFonts w:ascii="Calibri Light" w:hAnsi="Calibri Light"/>
      <w:b/>
      <w:kern w:val="3"/>
      <w:sz w:val="24"/>
      <w:szCs w:val="22"/>
    </w:rPr>
  </w:style>
  <w:style w:type="paragraph" w:customStyle="1" w:styleId="TPort">
    <w:name w:val="T Port"/>
    <w:basedOn w:val="Subttulo"/>
    <w:link w:val="TPortChar"/>
    <w:qFormat/>
    <w:rsid w:val="009E275A"/>
    <w:pPr>
      <w:spacing w:before="120" w:after="120"/>
    </w:pPr>
    <w:rPr>
      <w:rFonts w:ascii="LuzSans-Book" w:hAnsi="LuzSans-Book"/>
      <w:b w:val="0"/>
      <w:bCs/>
      <w:i w:val="0"/>
      <w:color w:val="000000"/>
      <w:sz w:val="24"/>
      <w:szCs w:val="24"/>
    </w:rPr>
  </w:style>
  <w:style w:type="paragraph" w:customStyle="1" w:styleId="TEng">
    <w:name w:val="T  Eng"/>
    <w:basedOn w:val="Standard"/>
    <w:link w:val="TEngChar"/>
    <w:qFormat/>
    <w:rsid w:val="009E275A"/>
    <w:pPr>
      <w:spacing w:before="120" w:after="120" w:line="360" w:lineRule="auto"/>
      <w:jc w:val="center"/>
    </w:pPr>
    <w:rPr>
      <w:rFonts w:ascii="LuzSans-Book" w:hAnsi="LuzSans-Book" w:cs="Times New Roman"/>
      <w:bCs/>
      <w:color w:val="595959"/>
      <w:sz w:val="24"/>
      <w:lang w:val="en-US"/>
    </w:rPr>
  </w:style>
  <w:style w:type="character" w:customStyle="1" w:styleId="TPortChar">
    <w:name w:val="T Port Char"/>
    <w:link w:val="TPort"/>
    <w:rsid w:val="009E275A"/>
    <w:rPr>
      <w:rFonts w:ascii="LuzSans-Book" w:eastAsia="Times New Roman" w:hAnsi="LuzSans-Book"/>
      <w:b w:val="0"/>
      <w:bCs/>
      <w:i w:val="0"/>
      <w:color w:val="000000"/>
      <w:sz w:val="24"/>
      <w:szCs w:val="24"/>
      <w:lang w:eastAsia="ar-SA"/>
    </w:rPr>
  </w:style>
  <w:style w:type="paragraph" w:customStyle="1" w:styleId="TEsp">
    <w:name w:val="T Esp"/>
    <w:basedOn w:val="Normal"/>
    <w:link w:val="TEspChar"/>
    <w:qFormat/>
    <w:rsid w:val="009E275A"/>
    <w:pPr>
      <w:spacing w:before="120" w:after="120" w:line="360" w:lineRule="auto"/>
      <w:jc w:val="center"/>
    </w:pPr>
    <w:rPr>
      <w:rFonts w:ascii="LuzSans-Book" w:hAnsi="LuzSans-Book"/>
      <w:bCs/>
      <w:color w:val="7F7F7F"/>
      <w:sz w:val="24"/>
    </w:rPr>
  </w:style>
  <w:style w:type="character" w:customStyle="1" w:styleId="TEngChar">
    <w:name w:val="T  Eng Char"/>
    <w:link w:val="TEng"/>
    <w:rsid w:val="009E275A"/>
    <w:rPr>
      <w:rFonts w:ascii="LuzSans-Book" w:hAnsi="LuzSans-Book" w:cs="Calibri"/>
      <w:bCs/>
      <w:color w:val="595959"/>
      <w:kern w:val="3"/>
      <w:sz w:val="24"/>
      <w:szCs w:val="22"/>
      <w:lang w:val="en-US"/>
    </w:rPr>
  </w:style>
  <w:style w:type="paragraph" w:customStyle="1" w:styleId="EdaRodaautor">
    <w:name w:val="Eda Roda autor"/>
    <w:basedOn w:val="EdaRodap"/>
    <w:link w:val="EdaRodaautorChar"/>
    <w:qFormat/>
    <w:rsid w:val="009F1A0F"/>
  </w:style>
  <w:style w:type="character" w:customStyle="1" w:styleId="TEspChar">
    <w:name w:val="T Esp Char"/>
    <w:link w:val="TEsp"/>
    <w:rsid w:val="009E275A"/>
    <w:rPr>
      <w:rFonts w:ascii="LuzSans-Book" w:hAnsi="LuzSans-Book"/>
      <w:bCs/>
      <w:color w:val="7F7F7F"/>
      <w:sz w:val="24"/>
      <w:szCs w:val="22"/>
      <w:lang w:eastAsia="en-US"/>
    </w:rPr>
  </w:style>
  <w:style w:type="character" w:customStyle="1" w:styleId="EdaRodaautorChar">
    <w:name w:val="Eda Roda autor Char"/>
    <w:link w:val="EdaRodaautor"/>
    <w:rsid w:val="009F1A0F"/>
    <w:rPr>
      <w:rFonts w:ascii="Calibri Light" w:hAnsi="Calibri Light" w:cs="Calibri"/>
      <w:shd w:val="clear" w:color="auto" w:fill="FFFFFF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D1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D125C"/>
    <w:rPr>
      <w:rFonts w:ascii="Courier New" w:eastAsia="Times New Roman" w:hAnsi="Courier New" w:cs="Courier New"/>
    </w:rPr>
  </w:style>
  <w:style w:type="paragraph" w:customStyle="1" w:styleId="Referncias">
    <w:name w:val="Referências"/>
    <w:basedOn w:val="Normal"/>
    <w:rsid w:val="00CD125C"/>
    <w:pPr>
      <w:spacing w:after="480" w:line="240" w:lineRule="auto"/>
    </w:pPr>
    <w:rPr>
      <w:rFonts w:ascii="Arial" w:eastAsia="Times New Roman" w:hAnsi="Arial"/>
      <w:noProof/>
      <w:sz w:val="24"/>
      <w:szCs w:val="24"/>
      <w:lang w:eastAsia="pt-BR"/>
    </w:rPr>
  </w:style>
  <w:style w:type="character" w:customStyle="1" w:styleId="EdaSubttuloSeoChar">
    <w:name w:val="Eda Subtítulo Seção Char"/>
    <w:link w:val="EdaSubttuloSeo"/>
    <w:semiHidden/>
    <w:locked/>
    <w:rsid w:val="003E0FBE"/>
    <w:rPr>
      <w:b/>
      <w:sz w:val="24"/>
      <w:lang w:val="en-US"/>
    </w:rPr>
  </w:style>
  <w:style w:type="paragraph" w:customStyle="1" w:styleId="EdaSubttuloSeo">
    <w:name w:val="Eda Subtítulo Seção"/>
    <w:basedOn w:val="Subttulo"/>
    <w:link w:val="EdaSubttuloSeoChar"/>
    <w:autoRedefine/>
    <w:semiHidden/>
    <w:qFormat/>
    <w:rsid w:val="003E0FBE"/>
    <w:pPr>
      <w:suppressAutoHyphens w:val="0"/>
      <w:spacing w:line="360" w:lineRule="auto"/>
      <w:ind w:left="709"/>
      <w:jc w:val="left"/>
    </w:pPr>
    <w:rPr>
      <w:rFonts w:ascii="Calibri" w:eastAsia="Calibri" w:hAnsi="Calibri"/>
      <w:i w:val="0"/>
      <w:sz w:val="24"/>
      <w:lang w:val="en-US" w:eastAsia="pt-BR"/>
    </w:rPr>
  </w:style>
  <w:style w:type="character" w:customStyle="1" w:styleId="EdaParagrafoChar">
    <w:name w:val="Eda Paragrafo Char"/>
    <w:link w:val="EdaParagrafo"/>
    <w:semiHidden/>
    <w:locked/>
    <w:rsid w:val="009F1A0F"/>
    <w:rPr>
      <w:sz w:val="24"/>
      <w:szCs w:val="24"/>
      <w:lang w:val="en-US"/>
    </w:rPr>
  </w:style>
  <w:style w:type="paragraph" w:customStyle="1" w:styleId="EdaParagrafo">
    <w:name w:val="Eda Paragrafo"/>
    <w:basedOn w:val="NormalWeb"/>
    <w:link w:val="EdaParagrafoChar"/>
    <w:autoRedefine/>
    <w:semiHidden/>
    <w:qFormat/>
    <w:rsid w:val="009F1A0F"/>
    <w:pPr>
      <w:spacing w:before="0" w:beforeAutospacing="0" w:after="0" w:afterAutospacing="0"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8A5104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eer.ufs.br/index.php/edapeci/about/editorialPolici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de\Documents\Educa&#231;&#227;o%20a%20Dist&#226;ncia%20e%20Pr&#225;ticas%20Educativas%20Comunica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C5BB23-5998-4B4F-B222-9B712273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Educação a Distância e Práticas Educativas Comunicações.dot</Template>
  <TotalTime>0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WEBGINCANA: POTENCIALIDADES DE UMA ESTRATÉGIA DIDÁTICA FUNDAMENTADA NO USO DAS TIC PARA O ENSINO SUPERIOR</vt:lpstr>
    </vt:vector>
  </TitlesOfParts>
  <Company>Microsof</Company>
  <LinksUpToDate>false</LinksUpToDate>
  <CharactersWithSpaces>5721</CharactersWithSpaces>
  <SharedDoc>false</SharedDoc>
  <HLinks>
    <vt:vector size="12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mailto:migaspar@uab.pt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mailto:jrs.univ.ab@gmail.com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WEBGINCANA: POTENCIALIDADES DE UMA ESTRATÉGIA DIDÁTICA FUNDAMENTADA NO USO DAS TIC PARA O ENSINO SUPERIOR</dc:title>
  <dc:subject/>
  <dc:creator>REVISTA EDAPECI</dc:creator>
  <cp:keywords>Revista EDaPECI, São Cristóvão, v.14,n.2</cp:keywords>
  <cp:lastModifiedBy>Sadoyama</cp:lastModifiedBy>
  <cp:revision>2</cp:revision>
  <cp:lastPrinted>2014-11-26T16:16:00Z</cp:lastPrinted>
  <dcterms:created xsi:type="dcterms:W3CDTF">2016-10-05T19:49:00Z</dcterms:created>
  <dcterms:modified xsi:type="dcterms:W3CDTF">2016-10-05T19:49:00Z</dcterms:modified>
</cp:coreProperties>
</file>