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6505"/>
        <w:gridCol w:w="1663"/>
      </w:tblGrid>
      <w:tr w:rsidR="00735C69" w:rsidRPr="00735C69" w14:paraId="137F22E2" w14:textId="77777777" w:rsidTr="005523F2">
        <w:trPr>
          <w:cantSplit/>
          <w:trHeight w:val="656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5BF87" w14:textId="77777777" w:rsidR="00735C69" w:rsidRPr="00735C69" w:rsidRDefault="00735C69" w:rsidP="00735C69">
            <w:pPr>
              <w:tabs>
                <w:tab w:val="clear" w:pos="708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14:paraId="58F15DCE" w14:textId="77777777" w:rsidR="00735C69" w:rsidRPr="00735C69" w:rsidRDefault="00735C69" w:rsidP="00735C69">
            <w:pPr>
              <w:tabs>
                <w:tab w:val="clear" w:pos="708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14:paraId="3EA897C7" w14:textId="77777777" w:rsidR="00735C69" w:rsidRPr="00735C69" w:rsidRDefault="00735C69" w:rsidP="00735C69">
            <w:pPr>
              <w:tabs>
                <w:tab w:val="clear" w:pos="708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colar</w:t>
            </w:r>
          </w:p>
          <w:p w14:paraId="64D3955E" w14:textId="77777777" w:rsidR="00735C69" w:rsidRPr="00735C69" w:rsidRDefault="00735C69" w:rsidP="00735C69">
            <w:pPr>
              <w:tabs>
                <w:tab w:val="clear" w:pos="708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14:paraId="24161C74" w14:textId="77777777" w:rsidR="00735C69" w:rsidRPr="00735C69" w:rsidRDefault="00735C69" w:rsidP="00735C69">
            <w:pPr>
              <w:tabs>
                <w:tab w:val="clear" w:pos="708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foto</w:t>
            </w:r>
          </w:p>
        </w:tc>
        <w:tc>
          <w:tcPr>
            <w:tcW w:w="65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E57CB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B8AF5C9" w14:textId="22D10B80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FICHA DE INSCRIÇÃO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– EDITAL 0</w:t>
            </w:r>
            <w:r w:rsidR="00DC5E4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/201</w:t>
            </w:r>
            <w:r w:rsidR="00DC5E4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9</w:t>
            </w:r>
          </w:p>
          <w:p w14:paraId="1D0427B8" w14:textId="799E140A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MESTRADO EM PSICOLOGIA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- </w:t>
            </w:r>
            <w:r w:rsidR="00DC5E4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7</w:t>
            </w:r>
            <w:r w:rsidRPr="00735C6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ª Turma </w:t>
            </w:r>
            <w:proofErr w:type="gramStart"/>
            <w:r w:rsidRPr="00735C6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-  20</w:t>
            </w:r>
            <w:r w:rsidR="00DC5E4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</w:t>
            </w:r>
            <w:proofErr w:type="gramEnd"/>
          </w:p>
          <w:p w14:paraId="43746F85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shd w:val="clear" w:color="auto" w:fill="auto"/>
          </w:tcPr>
          <w:p w14:paraId="64E72B90" w14:textId="77777777" w:rsidR="00735C69" w:rsidRPr="00735C69" w:rsidRDefault="00735C69" w:rsidP="00DC5E43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735C6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INSC. N</w:t>
            </w:r>
            <w:r w:rsidRPr="00735C69">
              <w:rPr>
                <w:rFonts w:ascii="Arial" w:eastAsia="Times New Roman" w:hAnsi="Arial" w:cs="Arial"/>
                <w:sz w:val="24"/>
                <w:szCs w:val="24"/>
                <w:u w:val="single"/>
                <w:vertAlign w:val="superscript"/>
                <w:lang w:eastAsia="zh-CN"/>
              </w:rPr>
              <w:t>o</w:t>
            </w:r>
          </w:p>
        </w:tc>
      </w:tr>
      <w:tr w:rsidR="00735C69" w:rsidRPr="00735C69" w14:paraId="0BECB5B3" w14:textId="77777777" w:rsidTr="005523F2">
        <w:trPr>
          <w:cantSplit/>
          <w:trHeight w:val="656"/>
        </w:trPr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FD57" w14:textId="77777777" w:rsidR="00735C69" w:rsidRPr="00735C69" w:rsidRDefault="00735C69" w:rsidP="00735C69">
            <w:pPr>
              <w:tabs>
                <w:tab w:val="clear" w:pos="708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9FC9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tcBorders>
              <w:bottom w:val="single" w:sz="4" w:space="0" w:color="000000"/>
            </w:tcBorders>
            <w:shd w:val="clear" w:color="auto" w:fill="auto"/>
          </w:tcPr>
          <w:p w14:paraId="6186D02A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735C69" w:rsidRPr="00735C69" w14:paraId="0571450A" w14:textId="77777777" w:rsidTr="005523F2">
        <w:trPr>
          <w:cantSplit/>
          <w:trHeight w:val="612"/>
        </w:trPr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50B9" w14:textId="77777777" w:rsidR="00735C69" w:rsidRPr="00735C69" w:rsidRDefault="00735C69" w:rsidP="00735C69">
            <w:pPr>
              <w:tabs>
                <w:tab w:val="clear" w:pos="708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5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3C81A2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shd w:val="clear" w:color="auto" w:fill="auto"/>
          </w:tcPr>
          <w:p w14:paraId="0945CEB7" w14:textId="77777777" w:rsidR="00735C69" w:rsidRPr="00735C69" w:rsidRDefault="00735C69" w:rsidP="00735C69">
            <w:pPr>
              <w:keepNext/>
              <w:tabs>
                <w:tab w:val="clear" w:pos="708"/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</w:p>
          <w:p w14:paraId="5617F20F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FAE1BE6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6572351F" w14:textId="77777777" w:rsidR="00735C69" w:rsidRPr="00735C69" w:rsidRDefault="00735C69" w:rsidP="00735C69">
      <w:pPr>
        <w:tabs>
          <w:tab w:val="clear" w:pos="708"/>
        </w:tabs>
        <w:spacing w:after="120" w:line="240" w:lineRule="auto"/>
        <w:rPr>
          <w:rFonts w:ascii="Arial" w:eastAsia="Times New Roman" w:hAnsi="Arial" w:cs="Arial"/>
          <w:b/>
          <w:lang w:eastAsia="zh-CN"/>
        </w:rPr>
      </w:pPr>
    </w:p>
    <w:p w14:paraId="696CD1B5" w14:textId="77777777" w:rsidR="00735C69" w:rsidRPr="00735C69" w:rsidRDefault="00735C69" w:rsidP="00735C69">
      <w:pPr>
        <w:tabs>
          <w:tab w:val="clear" w:pos="708"/>
        </w:tabs>
        <w:spacing w:after="120" w:line="240" w:lineRule="auto"/>
        <w:rPr>
          <w:rFonts w:ascii="Arial" w:eastAsia="Times New Roman" w:hAnsi="Arial" w:cs="Arial"/>
          <w:lang w:eastAsia="zh-CN"/>
        </w:rPr>
      </w:pPr>
      <w:r w:rsidRPr="00735C69">
        <w:rPr>
          <w:rFonts w:ascii="Arial" w:eastAsia="Times New Roman" w:hAnsi="Arial" w:cs="Arial"/>
          <w:b/>
          <w:lang w:eastAsia="zh-CN"/>
        </w:rPr>
        <w:t>Linha de Pesquisa</w:t>
      </w:r>
      <w:r w:rsidRPr="00735C69">
        <w:rPr>
          <w:rFonts w:ascii="Arial" w:eastAsia="Times New Roman" w:hAnsi="Arial" w:cs="Arial"/>
          <w:lang w:eastAsia="zh-CN"/>
        </w:rPr>
        <w:t>: (</w:t>
      </w:r>
      <w:r w:rsidRPr="00735C69">
        <w:rPr>
          <w:rFonts w:ascii="Arial" w:eastAsia="Times New Roman" w:hAnsi="Arial" w:cs="Arial"/>
          <w:b/>
          <w:lang w:eastAsia="zh-CN"/>
        </w:rPr>
        <w:t>Assinale apenas uma</w:t>
      </w:r>
      <w:r w:rsidRPr="00735C69">
        <w:rPr>
          <w:rFonts w:ascii="Arial" w:eastAsia="Times New Roman" w:hAnsi="Arial" w:cs="Arial"/>
          <w:lang w:eastAsia="zh-CN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18"/>
      </w:tblGrid>
      <w:tr w:rsidR="00735C69" w:rsidRPr="00735C69" w14:paraId="6FDCEBC1" w14:textId="77777777" w:rsidTr="005523F2">
        <w:trPr>
          <w:trHeight w:val="576"/>
        </w:trPr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F8BB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 Processos Psicossociais e Educacionais</w:t>
            </w:r>
          </w:p>
          <w:p w14:paraId="7613C797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 Bases Históricas</w:t>
            </w:r>
            <w:r>
              <w:rPr>
                <w:rFonts w:ascii="Arial" w:eastAsia="Times New Roman" w:hAnsi="Arial" w:cs="Arial"/>
                <w:lang w:eastAsia="zh-CN"/>
              </w:rPr>
              <w:t>, Teóricas e Políticas</w:t>
            </w:r>
            <w:r w:rsidRPr="00735C69">
              <w:rPr>
                <w:rFonts w:ascii="Arial" w:eastAsia="Times New Roman" w:hAnsi="Arial" w:cs="Arial"/>
                <w:lang w:eastAsia="zh-CN"/>
              </w:rPr>
              <w:t xml:space="preserve"> da Psicologia</w:t>
            </w:r>
          </w:p>
        </w:tc>
      </w:tr>
    </w:tbl>
    <w:p w14:paraId="094D4DB8" w14:textId="77777777" w:rsidR="00735C69" w:rsidRPr="00735C69" w:rsidRDefault="00735C69" w:rsidP="00735C69">
      <w:pPr>
        <w:tabs>
          <w:tab w:val="clear" w:pos="708"/>
        </w:tabs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5AB3008" w14:textId="77777777" w:rsidR="00735C69" w:rsidRPr="00735C69" w:rsidRDefault="00735C69" w:rsidP="00735C69">
      <w:pPr>
        <w:tabs>
          <w:tab w:val="clear" w:pos="708"/>
        </w:tabs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735C69">
        <w:rPr>
          <w:rFonts w:ascii="Arial" w:eastAsia="Times New Roman" w:hAnsi="Arial" w:cs="Arial"/>
          <w:b/>
          <w:lang w:eastAsia="zh-CN"/>
        </w:rPr>
        <w:t>Título do Pré-Projeto de Pesquisa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18"/>
      </w:tblGrid>
      <w:tr w:rsidR="00735C69" w:rsidRPr="00735C69" w14:paraId="1F1A6CB7" w14:textId="77777777" w:rsidTr="005523F2">
        <w:trPr>
          <w:trHeight w:val="576"/>
        </w:trPr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98D8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3C95E94" w14:textId="77777777" w:rsidR="00735C69" w:rsidRPr="00735C69" w:rsidRDefault="00735C69" w:rsidP="00735C69">
      <w:pPr>
        <w:tabs>
          <w:tab w:val="clear" w:pos="708"/>
        </w:tabs>
        <w:spacing w:after="0" w:line="240" w:lineRule="auto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18"/>
      </w:tblGrid>
      <w:tr w:rsidR="00735C69" w:rsidRPr="00735C69" w14:paraId="69CF288C" w14:textId="77777777" w:rsidTr="005523F2">
        <w:trPr>
          <w:trHeight w:val="670"/>
        </w:trPr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3326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Participará do processo de seleção concorrendo às vagas reservadas pela Política de Ações Afirmativas para Pretos, Pardos e Índios (PPI) na Pós-Graduação </w:t>
            </w:r>
            <w:r w:rsidRPr="00735C69">
              <w:rPr>
                <w:rFonts w:ascii="Arial" w:eastAsia="Times New Roman" w:hAnsi="Arial" w:cs="Arial"/>
                <w:i/>
                <w:lang w:eastAsia="zh-CN"/>
              </w:rPr>
              <w:t>stricto-sensu</w:t>
            </w:r>
            <w:r w:rsidRPr="00735C69">
              <w:rPr>
                <w:rFonts w:ascii="Arial" w:eastAsia="Times New Roman" w:hAnsi="Arial" w:cs="Arial"/>
                <w:lang w:eastAsia="zh-CN"/>
              </w:rPr>
              <w:t xml:space="preserve"> da UFG de que dispõe a Resolução CONSUNI 7/2015?</w:t>
            </w:r>
          </w:p>
          <w:p w14:paraId="403D1B69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 ) Sim                        (     ) Não</w:t>
            </w:r>
          </w:p>
          <w:p w14:paraId="0351667C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14:paraId="64D566A1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lang w:eastAsia="zh-CN"/>
              </w:rPr>
              <w:t>Em caso afirmativo, o candidato deverá acrescentar à documentação exigida para inscrição Termo de autodeclaração étnico-racial devidamente preenchido e assinado conforme modelo anexado ao Edital.</w:t>
            </w:r>
          </w:p>
        </w:tc>
      </w:tr>
    </w:tbl>
    <w:p w14:paraId="4B536F94" w14:textId="77777777" w:rsidR="00735C69" w:rsidRPr="00735C69" w:rsidRDefault="00735C69" w:rsidP="00735C69">
      <w:pPr>
        <w:tabs>
          <w:tab w:val="clear" w:pos="708"/>
        </w:tabs>
        <w:spacing w:after="0" w:line="240" w:lineRule="auto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18"/>
      </w:tblGrid>
      <w:tr w:rsidR="00735C69" w:rsidRPr="00735C69" w14:paraId="37B78C85" w14:textId="77777777" w:rsidTr="005523F2">
        <w:trPr>
          <w:trHeight w:val="670"/>
        </w:trPr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701C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Solicitará a validação de documento que comprove a aprovação em exame de suficiência em Língua Estrangeira?</w:t>
            </w:r>
          </w:p>
          <w:p w14:paraId="3B95B8DD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 ) Sim                        (     ) Não</w:t>
            </w:r>
          </w:p>
          <w:p w14:paraId="79E1D631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14:paraId="67E302D2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Em caso negativo, o candidato declara que realizará o exame de Língua Estrangeira de acordo com a opção assinalada abaixo</w:t>
            </w:r>
            <w:r w:rsidRPr="00735C69">
              <w:rPr>
                <w:rFonts w:ascii="Arial" w:eastAsia="Times New Roman" w:hAnsi="Arial" w:cs="Arial"/>
                <w:b/>
                <w:lang w:eastAsia="zh-CN"/>
              </w:rPr>
              <w:t xml:space="preserve"> (Assinale apenas uma):</w:t>
            </w:r>
          </w:p>
          <w:p w14:paraId="0AF01739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Inglês       (    ) Francês               (    ) Espanhol      </w:t>
            </w:r>
          </w:p>
        </w:tc>
      </w:tr>
    </w:tbl>
    <w:p w14:paraId="1796A79B" w14:textId="77777777" w:rsidR="00735C69" w:rsidRPr="00735C69" w:rsidRDefault="00735C69" w:rsidP="00735C69">
      <w:pPr>
        <w:tabs>
          <w:tab w:val="clear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180"/>
        <w:gridCol w:w="2466"/>
        <w:gridCol w:w="5104"/>
      </w:tblGrid>
      <w:tr w:rsidR="00735C69" w:rsidRPr="00735C69" w14:paraId="24CBFF41" w14:textId="77777777" w:rsidTr="005523F2">
        <w:trPr>
          <w:trHeight w:val="34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9A89E42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i/>
                <w:lang w:eastAsia="zh-CN"/>
              </w:rPr>
              <w:t>1. DADOS PESSOAIS</w:t>
            </w:r>
          </w:p>
        </w:tc>
      </w:tr>
      <w:tr w:rsidR="00735C69" w:rsidRPr="00735C69" w14:paraId="08431E55" w14:textId="77777777" w:rsidTr="005523F2">
        <w:trPr>
          <w:trHeight w:val="34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19B5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NOME:</w:t>
            </w:r>
          </w:p>
        </w:tc>
      </w:tr>
      <w:tr w:rsidR="00735C69" w:rsidRPr="00735C69" w14:paraId="256C1742" w14:textId="77777777" w:rsidTr="005523F2">
        <w:trPr>
          <w:trHeight w:val="34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53BC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SEXO:         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   (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  )  Masculino                    (    )  Feminino</w:t>
            </w:r>
          </w:p>
        </w:tc>
      </w:tr>
      <w:tr w:rsidR="00735C69" w:rsidRPr="00735C69" w14:paraId="28E30C48" w14:textId="77777777" w:rsidTr="005523F2">
        <w:trPr>
          <w:trHeight w:val="34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0F26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ESTADO CIVIL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>:  (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  ) Solteiro    (    ) Casado     (    )  Viúvo    (    )  Divorciado   (    ) Outros                      </w:t>
            </w:r>
          </w:p>
        </w:tc>
      </w:tr>
      <w:tr w:rsidR="00735C69" w:rsidRPr="00735C69" w14:paraId="6FCD21B9" w14:textId="77777777" w:rsidTr="005523F2">
        <w:trPr>
          <w:trHeight w:val="340"/>
        </w:trPr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FA14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DATA NASC:      /       /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9587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Cidade:                                           UF:</w:t>
            </w:r>
          </w:p>
        </w:tc>
      </w:tr>
      <w:tr w:rsidR="00735C69" w:rsidRPr="00735C69" w14:paraId="61607257" w14:textId="77777777" w:rsidTr="005523F2">
        <w:trPr>
          <w:trHeight w:val="35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3B390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FILIAÇÃO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70CE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Pai:</w:t>
            </w:r>
          </w:p>
        </w:tc>
      </w:tr>
      <w:tr w:rsidR="00735C69" w:rsidRPr="00735C69" w14:paraId="1AE1D923" w14:textId="77777777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F55D6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D19B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Mãe:</w:t>
            </w:r>
          </w:p>
        </w:tc>
      </w:tr>
      <w:tr w:rsidR="00735C69" w:rsidRPr="00735C69" w14:paraId="469FA511" w14:textId="77777777" w:rsidTr="005523F2">
        <w:trPr>
          <w:trHeight w:val="35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E589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ENDEREÇO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9A018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Logradouro:</w:t>
            </w:r>
          </w:p>
        </w:tc>
      </w:tr>
      <w:tr w:rsidR="00735C69" w:rsidRPr="00735C69" w14:paraId="1049327B" w14:textId="77777777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C49AD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5D26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Complemento:                    Apto:</w:t>
            </w:r>
          </w:p>
        </w:tc>
      </w:tr>
      <w:tr w:rsidR="00735C69" w:rsidRPr="00735C69" w14:paraId="11CCEE5D" w14:textId="77777777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4A96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3548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Bairro/Setor:</w:t>
            </w:r>
          </w:p>
        </w:tc>
      </w:tr>
      <w:tr w:rsidR="00735C69" w:rsidRPr="00735C69" w14:paraId="10851614" w14:textId="77777777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12C24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506C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Cidade:                                                UF:</w:t>
            </w:r>
          </w:p>
        </w:tc>
      </w:tr>
      <w:tr w:rsidR="00735C69" w:rsidRPr="00735C69" w14:paraId="2F1A08DD" w14:textId="77777777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C4BF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B82A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CEP:                                                     País:</w:t>
            </w:r>
          </w:p>
        </w:tc>
      </w:tr>
      <w:tr w:rsidR="00735C69" w:rsidRPr="00735C69" w14:paraId="5CD2E4EC" w14:textId="77777777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C574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AB55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Fone: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                                 Celular:</w:t>
            </w:r>
          </w:p>
        </w:tc>
      </w:tr>
      <w:tr w:rsidR="00735C69" w:rsidRPr="00735C69" w14:paraId="36FE51D4" w14:textId="77777777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141E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8954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Fax: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   (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  )                              E-mail:</w:t>
            </w:r>
          </w:p>
        </w:tc>
      </w:tr>
      <w:tr w:rsidR="00735C69" w:rsidRPr="00735C69" w14:paraId="261B6B6E" w14:textId="77777777" w:rsidTr="005523F2">
        <w:trPr>
          <w:trHeight w:val="3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60496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NACIONALIDADE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CEC6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Brasileira      (    )  Naturalizado          (    ) Estrangeira</w:t>
            </w:r>
          </w:p>
        </w:tc>
      </w:tr>
      <w:tr w:rsidR="00735C69" w:rsidRPr="00735C69" w14:paraId="051468D4" w14:textId="77777777" w:rsidTr="005523F2">
        <w:trPr>
          <w:trHeight w:val="35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52B37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DOCUMENTOS DE IDENTIFICAÇÃO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7EB3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RG:                             Órgão Exp.                        Data </w:t>
            </w:r>
            <w:proofErr w:type="spellStart"/>
            <w:r w:rsidRPr="00735C69">
              <w:rPr>
                <w:rFonts w:ascii="Arial" w:eastAsia="Times New Roman" w:hAnsi="Arial" w:cs="Arial"/>
                <w:lang w:eastAsia="zh-CN"/>
              </w:rPr>
              <w:t>Exp</w:t>
            </w:r>
            <w:proofErr w:type="spellEnd"/>
            <w:r w:rsidRPr="00735C69">
              <w:rPr>
                <w:rFonts w:ascii="Arial" w:eastAsia="Times New Roman" w:hAnsi="Arial" w:cs="Arial"/>
                <w:lang w:eastAsia="zh-CN"/>
              </w:rPr>
              <w:t xml:space="preserve">:           </w:t>
            </w:r>
          </w:p>
        </w:tc>
      </w:tr>
      <w:tr w:rsidR="00735C69" w:rsidRPr="00735C69" w14:paraId="4458EED7" w14:textId="77777777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51A6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735D5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CPF:</w:t>
            </w:r>
          </w:p>
        </w:tc>
      </w:tr>
      <w:tr w:rsidR="00735C69" w:rsidRPr="00735C69" w14:paraId="73EC5B6E" w14:textId="77777777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8C5E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B8F5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Título Eleitor:                             Zona:                    Seção:</w:t>
            </w:r>
          </w:p>
        </w:tc>
      </w:tr>
      <w:tr w:rsidR="00735C69" w:rsidRPr="00735C69" w14:paraId="0762D366" w14:textId="77777777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6F4A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4C1D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Doc. Militar nº                         Categoria:                Região:</w:t>
            </w:r>
          </w:p>
        </w:tc>
      </w:tr>
      <w:tr w:rsidR="00735C69" w:rsidRPr="00735C69" w14:paraId="226F4110" w14:textId="77777777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A1E1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2CEC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Passaporte nº:                                 Validade do Visto:</w:t>
            </w:r>
          </w:p>
        </w:tc>
      </w:tr>
      <w:tr w:rsidR="00735C69" w:rsidRPr="00735C69" w14:paraId="1A7579F9" w14:textId="77777777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C8CC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069C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RNE nº:                                            Validade:</w:t>
            </w:r>
          </w:p>
        </w:tc>
      </w:tr>
      <w:tr w:rsidR="00735C69" w:rsidRPr="00735C69" w14:paraId="5C8C9D67" w14:textId="77777777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FD21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B341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PIS/PASEP:</w:t>
            </w:r>
          </w:p>
        </w:tc>
      </w:tr>
      <w:tr w:rsidR="00735C69" w:rsidRPr="00735C69" w14:paraId="5C269107" w14:textId="77777777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5BA0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CF7C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Inscrição no INSS:</w:t>
            </w:r>
          </w:p>
        </w:tc>
      </w:tr>
      <w:tr w:rsidR="00735C69" w:rsidRPr="00735C69" w14:paraId="628E10BE" w14:textId="77777777" w:rsidTr="005523F2">
        <w:trPr>
          <w:trHeight w:val="9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6903C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RAÇA/COR</w:t>
            </w:r>
          </w:p>
          <w:p w14:paraId="01282DB6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3F68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Como o candidato se autodeclara?</w:t>
            </w:r>
          </w:p>
          <w:p w14:paraId="09838401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Preto                             (    )  Pardo                       (     )  Indígena</w:t>
            </w:r>
          </w:p>
          <w:p w14:paraId="156BC5C0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Amarelo (asiático)         (    ) Branco                      (     )  não declarada</w:t>
            </w:r>
          </w:p>
        </w:tc>
      </w:tr>
      <w:tr w:rsidR="00735C69" w:rsidRPr="00735C69" w14:paraId="51512F27" w14:textId="77777777" w:rsidTr="005523F2">
        <w:trPr>
          <w:trHeight w:val="35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397D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NECESSIDADES ESPECIAIS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62E6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É portador de necessidades especiais?</w:t>
            </w:r>
          </w:p>
          <w:p w14:paraId="7FAE005F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Sim            (    )  Não</w:t>
            </w:r>
          </w:p>
        </w:tc>
      </w:tr>
      <w:tr w:rsidR="00735C69" w:rsidRPr="00735C69" w14:paraId="0A9F8242" w14:textId="77777777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C1B6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3518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Qual?  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Auditiva   (    ) Visual  (    )  Motora    (    ) Reabilitada </w:t>
            </w:r>
          </w:p>
        </w:tc>
      </w:tr>
      <w:tr w:rsidR="00735C69" w:rsidRPr="00735C69" w14:paraId="3E6C3BF4" w14:textId="77777777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4DBB8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EF18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Necessita de atendimento especial no processo seletivo?</w:t>
            </w:r>
          </w:p>
          <w:p w14:paraId="084A4FFA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Não</w:t>
            </w:r>
          </w:p>
          <w:p w14:paraId="25EADEA6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Sim. Descrever:______________________________________</w:t>
            </w:r>
          </w:p>
        </w:tc>
      </w:tr>
      <w:tr w:rsidR="00735C69" w:rsidRPr="00735C69" w14:paraId="41A891BC" w14:textId="77777777" w:rsidTr="005523F2">
        <w:trPr>
          <w:trHeight w:val="34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944DB94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i/>
                <w:lang w:eastAsia="zh-CN"/>
              </w:rPr>
              <w:t>2. ESCOLARIDADE</w:t>
            </w:r>
          </w:p>
        </w:tc>
      </w:tr>
      <w:tr w:rsidR="00735C69" w:rsidRPr="00735C69" w14:paraId="3F2758AE" w14:textId="77777777" w:rsidTr="005523F2">
        <w:trPr>
          <w:trHeight w:val="352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B262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i/>
                <w:lang w:eastAsia="zh-CN"/>
              </w:rPr>
              <w:t>GRADUAÇÃO</w:t>
            </w:r>
          </w:p>
        </w:tc>
      </w:tr>
      <w:tr w:rsidR="00735C69" w:rsidRPr="00735C69" w14:paraId="0998F142" w14:textId="77777777" w:rsidTr="005523F2">
        <w:trPr>
          <w:trHeight w:val="352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E772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Curso:                                                                               Instituição:</w:t>
            </w:r>
          </w:p>
        </w:tc>
      </w:tr>
      <w:tr w:rsidR="00735C69" w:rsidRPr="00735C69" w14:paraId="11E9E359" w14:textId="77777777" w:rsidTr="005523F2">
        <w:trPr>
          <w:trHeight w:val="352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3995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Cidade:                                                                             UF:</w:t>
            </w:r>
          </w:p>
        </w:tc>
      </w:tr>
      <w:tr w:rsidR="00735C69" w:rsidRPr="00735C69" w14:paraId="6970EB0B" w14:textId="77777777" w:rsidTr="005523F2">
        <w:trPr>
          <w:trHeight w:val="352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751E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Ano de início:                                                                   Ano conclusão:</w:t>
            </w:r>
          </w:p>
        </w:tc>
      </w:tr>
      <w:tr w:rsidR="00735C69" w:rsidRPr="00735C69" w14:paraId="16BC9804" w14:textId="77777777" w:rsidTr="005523F2">
        <w:trPr>
          <w:trHeight w:val="352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FB76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i/>
                <w:lang w:eastAsia="zh-CN"/>
              </w:rPr>
              <w:t>PÓS-GRADUAÇÃO</w:t>
            </w:r>
          </w:p>
        </w:tc>
      </w:tr>
      <w:tr w:rsidR="00735C69" w:rsidRPr="00735C69" w14:paraId="2A78B45E" w14:textId="77777777" w:rsidTr="005523F2">
        <w:trPr>
          <w:trHeight w:val="350"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8321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ESPECIALIZAÇÃO</w:t>
            </w: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733C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Curso 1:                                                        Instituição:</w:t>
            </w:r>
          </w:p>
        </w:tc>
      </w:tr>
      <w:tr w:rsidR="00735C69" w:rsidRPr="00735C69" w14:paraId="074387AA" w14:textId="77777777" w:rsidTr="005523F2">
        <w:trPr>
          <w:trHeight w:val="35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3F61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626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Cidade:                                                      UF:</w:t>
            </w:r>
          </w:p>
        </w:tc>
      </w:tr>
      <w:tr w:rsidR="00735C69" w:rsidRPr="00735C69" w14:paraId="11FBF329" w14:textId="77777777" w:rsidTr="005523F2">
        <w:trPr>
          <w:trHeight w:val="35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83FA7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BAAA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Ano de início:                                     Ano conclusão:</w:t>
            </w:r>
          </w:p>
        </w:tc>
      </w:tr>
      <w:tr w:rsidR="00735C69" w:rsidRPr="00735C69" w14:paraId="3987F44A" w14:textId="77777777" w:rsidTr="005523F2">
        <w:trPr>
          <w:trHeight w:val="35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C38D9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A537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Curso 2:                                                        Instituição:</w:t>
            </w:r>
          </w:p>
        </w:tc>
      </w:tr>
      <w:tr w:rsidR="00735C69" w:rsidRPr="00735C69" w14:paraId="5221A025" w14:textId="77777777" w:rsidTr="005523F2">
        <w:trPr>
          <w:trHeight w:val="35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9566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2DB8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Cidade:                                                      UF:</w:t>
            </w:r>
          </w:p>
        </w:tc>
      </w:tr>
      <w:tr w:rsidR="00735C69" w:rsidRPr="00735C69" w14:paraId="022ADA70" w14:textId="77777777" w:rsidTr="005523F2">
        <w:trPr>
          <w:trHeight w:val="35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97D09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BB0D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Ano de início:                                     Ano conclusão:</w:t>
            </w:r>
          </w:p>
        </w:tc>
      </w:tr>
      <w:tr w:rsidR="00735C69" w:rsidRPr="00735C69" w14:paraId="6A0C8FF4" w14:textId="77777777" w:rsidTr="005523F2">
        <w:trPr>
          <w:trHeight w:val="350"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9FB4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MESTRADO</w:t>
            </w: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8BE4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Curso:                                                        Instituição:</w:t>
            </w:r>
          </w:p>
        </w:tc>
      </w:tr>
      <w:tr w:rsidR="00735C69" w:rsidRPr="00735C69" w14:paraId="561DC745" w14:textId="77777777" w:rsidTr="005523F2">
        <w:trPr>
          <w:trHeight w:val="35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7394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0335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Cidade:                                                      UF:</w:t>
            </w:r>
          </w:p>
        </w:tc>
      </w:tr>
      <w:tr w:rsidR="00735C69" w:rsidRPr="00735C69" w14:paraId="3A753D7B" w14:textId="77777777" w:rsidTr="005523F2">
        <w:trPr>
          <w:trHeight w:val="35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72B0" w14:textId="77777777"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B4DB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Ano de início:                                     Ano conclusão:</w:t>
            </w:r>
          </w:p>
        </w:tc>
      </w:tr>
      <w:tr w:rsidR="00735C69" w:rsidRPr="00735C69" w14:paraId="0E641476" w14:textId="77777777" w:rsidTr="005523F2">
        <w:trPr>
          <w:trHeight w:val="34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EC45E57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i/>
                <w:lang w:eastAsia="zh-CN"/>
              </w:rPr>
              <w:t>3. DADOS PROFISSIONAIS</w:t>
            </w:r>
          </w:p>
        </w:tc>
      </w:tr>
      <w:tr w:rsidR="00735C69" w:rsidRPr="00735C69" w14:paraId="15D5EF50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B914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Trabalha atualmente?  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Sim             (    )  Não </w:t>
            </w:r>
          </w:p>
        </w:tc>
      </w:tr>
      <w:tr w:rsidR="00735C69" w:rsidRPr="00735C69" w14:paraId="05688E04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88A2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Cargo/Função:                                                         Tempo de trabalho:</w:t>
            </w:r>
          </w:p>
        </w:tc>
      </w:tr>
      <w:tr w:rsidR="00735C69" w:rsidRPr="00735C69" w14:paraId="4868EB15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D6CB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Empresa/Instituição:</w:t>
            </w:r>
          </w:p>
        </w:tc>
      </w:tr>
      <w:tr w:rsidR="00735C69" w:rsidRPr="00735C69" w14:paraId="112F0B61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F6D73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Endereço:</w:t>
            </w:r>
          </w:p>
          <w:p w14:paraId="76E6D966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35C69" w:rsidRPr="00735C69" w14:paraId="3349D9AF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43C50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Cidade:                                         UF:             CEP:                       Fone: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</w:t>
            </w:r>
          </w:p>
          <w:p w14:paraId="6D1AAC1E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35C69" w:rsidRPr="00735C69" w14:paraId="008C2292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DFDF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Arial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Natureza da Empresa/Instituição:                                </w:t>
            </w:r>
          </w:p>
          <w:p w14:paraId="75094AEB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Arial" w:hAnsi="Arial" w:cs="Arial"/>
                <w:lang w:eastAsia="zh-CN"/>
              </w:rPr>
              <w:t xml:space="preserve">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Privada               (    )  Federal               (    )  Estadual              (    )  Municipal</w:t>
            </w:r>
          </w:p>
        </w:tc>
      </w:tr>
      <w:tr w:rsidR="00735C69" w:rsidRPr="00735C69" w14:paraId="3F19A132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DEA2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Remuneração atual: R$                                                           CH trabalho:</w:t>
            </w:r>
          </w:p>
          <w:p w14:paraId="5767AB0B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35C69" w:rsidRPr="00735C69" w14:paraId="672D991C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D560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Atividade de ensino?             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Não         (    )Sim, em</w:t>
            </w:r>
          </w:p>
          <w:p w14:paraId="0C8BB864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35C69" w:rsidRPr="00735C69" w14:paraId="7CD03176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BDA2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Ensino Superior  (    )  Ensino Médio  (    ) Ensino Fundamental (    ) Educação Infantil</w:t>
            </w:r>
          </w:p>
          <w:p w14:paraId="5012D05C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35C69" w:rsidRPr="00735C69" w14:paraId="42885641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661D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i/>
                <w:lang w:eastAsia="zh-CN"/>
              </w:rPr>
              <w:t>OUTRO TRABALHO ATUAL</w:t>
            </w:r>
          </w:p>
        </w:tc>
      </w:tr>
      <w:tr w:rsidR="00735C69" w:rsidRPr="00735C69" w14:paraId="5A46C052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CECA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Cargo/Função:                                                              Tempo de trabalho:</w:t>
            </w:r>
          </w:p>
        </w:tc>
      </w:tr>
      <w:tr w:rsidR="00735C69" w:rsidRPr="00735C69" w14:paraId="0EED24D3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F8AE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Empresa/Instituição:</w:t>
            </w:r>
          </w:p>
        </w:tc>
      </w:tr>
      <w:tr w:rsidR="00735C69" w:rsidRPr="00735C69" w14:paraId="34FA7EB9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A5E90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Endereço:</w:t>
            </w:r>
          </w:p>
        </w:tc>
      </w:tr>
      <w:tr w:rsidR="00735C69" w:rsidRPr="00735C69" w14:paraId="07625DC5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C52D5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Cidade:                                         UF:             CEP:                       Fone: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</w:t>
            </w:r>
          </w:p>
        </w:tc>
      </w:tr>
      <w:tr w:rsidR="00735C69" w:rsidRPr="00735C69" w14:paraId="256701DF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FE5E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Arial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Natureza da Empresa/Instituição:                                </w:t>
            </w:r>
          </w:p>
          <w:p w14:paraId="0B325802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Arial" w:hAnsi="Arial" w:cs="Arial"/>
                <w:lang w:eastAsia="zh-CN"/>
              </w:rPr>
              <w:t xml:space="preserve">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Privada               (    )  Federal               (    )  Estadual              (    )  Municipal</w:t>
            </w:r>
          </w:p>
        </w:tc>
      </w:tr>
      <w:tr w:rsidR="00735C69" w:rsidRPr="00735C69" w14:paraId="7D332D98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83E0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Remuneração atual: R$                                                           CH trabalho:</w:t>
            </w:r>
          </w:p>
        </w:tc>
      </w:tr>
      <w:tr w:rsidR="00735C69" w:rsidRPr="00735C69" w14:paraId="6ED42391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1EED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Atividade de ensino?             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Não           (    )   Sim, em</w:t>
            </w:r>
          </w:p>
        </w:tc>
      </w:tr>
      <w:tr w:rsidR="00735C69" w:rsidRPr="00735C69" w14:paraId="59E363B2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57BA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Ensino Superior  (    )  Ensino Médio  (    ) Ensino Fundamental (    ) Educação Infantil</w:t>
            </w:r>
          </w:p>
        </w:tc>
      </w:tr>
      <w:tr w:rsidR="00735C69" w:rsidRPr="00735C69" w14:paraId="2616BA03" w14:textId="77777777" w:rsidTr="005523F2">
        <w:trPr>
          <w:trHeight w:val="34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3747770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i/>
                <w:lang w:eastAsia="zh-CN"/>
              </w:rPr>
              <w:t>4. OUTRAS INFORMAÇÕES</w:t>
            </w:r>
          </w:p>
        </w:tc>
      </w:tr>
      <w:tr w:rsidR="00735C69" w:rsidRPr="00735C69" w14:paraId="40A98720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D304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Tempo de dedicação ao Curso: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   (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  )  integral       (    ) Parcial</w:t>
            </w:r>
          </w:p>
          <w:p w14:paraId="5BAE16B2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35C69" w:rsidRPr="00735C69" w14:paraId="36A04D55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B602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Custeio das despesas pessoais durante o curso:</w:t>
            </w:r>
          </w:p>
        </w:tc>
      </w:tr>
      <w:tr w:rsidR="00735C69" w:rsidRPr="00735C69" w14:paraId="6FA6D4ED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9138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Manterei vínculo empregatício durante o curso, recebendo meus vencimentos.</w:t>
            </w:r>
          </w:p>
        </w:tc>
      </w:tr>
      <w:tr w:rsidR="00735C69" w:rsidRPr="00735C69" w14:paraId="2EE50E53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8227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Manterei vínculo empregatício durante o curso, sem receber vencimentos</w:t>
            </w:r>
          </w:p>
        </w:tc>
      </w:tr>
      <w:tr w:rsidR="00735C69" w:rsidRPr="00735C69" w14:paraId="0B7B4E67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5F3E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Arial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Possuo emprego, mas desejo candidatar-me a bolsa de estudos do Programa de  </w:t>
            </w:r>
          </w:p>
          <w:p w14:paraId="1349A63E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Arial" w:hAnsi="Arial" w:cs="Arial"/>
                <w:lang w:eastAsia="zh-CN"/>
              </w:rPr>
              <w:t xml:space="preserve">      </w:t>
            </w:r>
            <w:r w:rsidRPr="00735C69">
              <w:rPr>
                <w:rFonts w:ascii="Arial" w:eastAsia="Times New Roman" w:hAnsi="Arial" w:cs="Arial"/>
                <w:lang w:eastAsia="zh-CN"/>
              </w:rPr>
              <w:t>acordo com a legislação   vigente</w:t>
            </w:r>
          </w:p>
        </w:tc>
      </w:tr>
      <w:tr w:rsidR="00735C69" w:rsidRPr="00735C69" w14:paraId="5D8C7560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6989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Não possuo emprego e desejo candidatar-me a uma bolsa do Programa</w:t>
            </w:r>
          </w:p>
        </w:tc>
      </w:tr>
      <w:tr w:rsidR="00735C69" w:rsidRPr="00735C69" w14:paraId="27C050B5" w14:textId="77777777" w:rsidTr="005523F2">
        <w:trPr>
          <w:trHeight w:val="350"/>
        </w:trPr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BE16" w14:textId="77777777" w:rsidR="00735C69" w:rsidRPr="00735C69" w:rsidRDefault="00735C69" w:rsidP="00735C69">
            <w:pPr>
              <w:tabs>
                <w:tab w:val="clear" w:pos="708"/>
                <w:tab w:val="left" w:pos="3969"/>
                <w:tab w:val="left" w:pos="6096"/>
                <w:tab w:val="left" w:pos="8505"/>
              </w:tabs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  <w:r w:rsidRPr="00735C69">
              <w:rPr>
                <w:rFonts w:ascii="Arial" w:eastAsia="Times New Roman" w:hAnsi="Arial" w:cs="Arial"/>
                <w:lang w:eastAsia="pt-BR"/>
              </w:rPr>
              <w:t xml:space="preserve">Já obteve bolsa de estudos?  </w:t>
            </w:r>
          </w:p>
          <w:p w14:paraId="6FAC4681" w14:textId="77777777" w:rsidR="00735C69" w:rsidRPr="00735C69" w:rsidRDefault="00735C69" w:rsidP="00735C69">
            <w:pPr>
              <w:tabs>
                <w:tab w:val="clear" w:pos="708"/>
                <w:tab w:val="left" w:pos="3969"/>
                <w:tab w:val="left" w:pos="6096"/>
                <w:tab w:val="left" w:pos="8505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Arial" w:hAnsi="Arial" w:cs="Arial"/>
                <w:lang w:eastAsia="pt-BR"/>
              </w:rPr>
              <w:t xml:space="preserve">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Sim           (    )  Não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AE16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Graduação       (    )  Especialização</w:t>
            </w:r>
          </w:p>
          <w:p w14:paraId="57385922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Mestrado          (    )  Doutorado</w:t>
            </w:r>
          </w:p>
        </w:tc>
      </w:tr>
      <w:tr w:rsidR="00735C69" w:rsidRPr="00735C69" w14:paraId="47D92776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040D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pt-BR"/>
              </w:rPr>
              <w:t>Qual a agência financiadora?</w:t>
            </w:r>
            <w:r w:rsidRPr="00735C69">
              <w:rPr>
                <w:rFonts w:ascii="Arial" w:eastAsia="Times New Roman" w:hAnsi="Arial" w:cs="Arial"/>
                <w:lang w:eastAsia="zh-CN"/>
              </w:rPr>
              <w:t xml:space="preserve">  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Capes     (    ) CNPq      (    ) </w:t>
            </w:r>
            <w:proofErr w:type="spellStart"/>
            <w:r w:rsidRPr="00735C69">
              <w:rPr>
                <w:rFonts w:ascii="Arial" w:eastAsia="Times New Roman" w:hAnsi="Arial" w:cs="Arial"/>
                <w:lang w:eastAsia="zh-CN"/>
              </w:rPr>
              <w:t>Fapeg</w:t>
            </w:r>
            <w:proofErr w:type="spell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    (    )Outros</w:t>
            </w:r>
          </w:p>
        </w:tc>
      </w:tr>
      <w:tr w:rsidR="00735C69" w:rsidRPr="00735C69" w14:paraId="5F37DF63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B14E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Você conhece o Programa para o qual está se candidatando?      </w:t>
            </w:r>
          </w:p>
          <w:p w14:paraId="515DFC90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Sim           (    )  Não </w:t>
            </w:r>
          </w:p>
          <w:p w14:paraId="1DAF0AA3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35C69" w:rsidRPr="00735C69" w14:paraId="0D4427FC" w14:textId="77777777" w:rsidTr="005523F2">
        <w:trPr>
          <w:trHeight w:val="350"/>
        </w:trPr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C070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pt-BR"/>
              </w:rPr>
              <w:lastRenderedPageBreak/>
              <w:t xml:space="preserve">Você é formado pela UFG?    </w:t>
            </w:r>
          </w:p>
          <w:p w14:paraId="75C082F8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Sim           (    )  Não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4EB7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Graduação       (    )  Especialização</w:t>
            </w:r>
          </w:p>
          <w:p w14:paraId="7D71AE99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Mestrado</w:t>
            </w:r>
          </w:p>
        </w:tc>
      </w:tr>
      <w:tr w:rsidR="00735C69" w:rsidRPr="00735C69" w14:paraId="68562C37" w14:textId="77777777" w:rsidTr="005523F2">
        <w:trPr>
          <w:trHeight w:val="350"/>
        </w:trPr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A087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Arial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pt-BR"/>
              </w:rPr>
              <w:t xml:space="preserve">Você é formado por Instituição pública?   </w:t>
            </w:r>
          </w:p>
          <w:p w14:paraId="4E211470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Arial" w:hAnsi="Arial" w:cs="Arial"/>
                <w:lang w:eastAsia="zh-CN"/>
              </w:rPr>
              <w:t xml:space="preserve">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Sim          (    )  Não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EBC5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Graduação       (    )  Especialização</w:t>
            </w:r>
          </w:p>
          <w:p w14:paraId="0B76D1AA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Mestrado</w:t>
            </w:r>
          </w:p>
        </w:tc>
      </w:tr>
      <w:tr w:rsidR="00735C69" w:rsidRPr="00735C69" w14:paraId="7394B7BD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CEB226E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i/>
                <w:lang w:eastAsia="zh-CN"/>
              </w:rPr>
              <w:t>5. DOCUMENTOS APRESENTADOS:</w:t>
            </w:r>
            <w:r w:rsidRPr="00735C69"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  <w:r w:rsidRPr="00735C69">
              <w:rPr>
                <w:rFonts w:ascii="Arial" w:eastAsia="Times New Roman" w:hAnsi="Arial" w:cs="Arial"/>
                <w:b/>
                <w:i/>
                <w:lang w:eastAsia="zh-CN"/>
              </w:rPr>
              <w:t>(Reservado para uso da Secretaria</w:t>
            </w:r>
            <w:r w:rsidRPr="00735C69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</w:tr>
      <w:tr w:rsidR="00735C69" w:rsidRPr="00735C69" w14:paraId="2F77C63E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CF70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2 Foto 3X4                                                                      (   )  RG (cópia) ou RNE (aluno estrangeiro)</w:t>
            </w:r>
          </w:p>
        </w:tc>
      </w:tr>
      <w:tr w:rsidR="00735C69" w:rsidRPr="00735C69" w14:paraId="262C7D2D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0819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CPF (cópia)                                                 </w:t>
            </w:r>
          </w:p>
        </w:tc>
      </w:tr>
      <w:tr w:rsidR="00735C69" w:rsidRPr="00735C69" w14:paraId="6C4753A3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F5E0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</w:t>
            </w:r>
            <w:r w:rsidRPr="00735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Título de eleitor, com comprovante de votação na última eleição (cópia)</w:t>
            </w:r>
          </w:p>
        </w:tc>
      </w:tr>
      <w:tr w:rsidR="00735C69" w:rsidRPr="00735C69" w14:paraId="1A9E7313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7613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Histórico  do curso de Graduação(cópia )                     (    ) Diploma de graduação (cópia)        </w:t>
            </w:r>
          </w:p>
        </w:tc>
      </w:tr>
      <w:tr w:rsidR="00735C69" w:rsidRPr="00735C69" w14:paraId="6C06AB59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4DE8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Currículo cadastrado na Plataforma Lattes /CNPq       (    ) Cópias dos certificados e/ou decl. do currículo</w:t>
            </w:r>
          </w:p>
        </w:tc>
      </w:tr>
      <w:tr w:rsidR="00735C69" w:rsidRPr="00735C69" w14:paraId="2DF7C5B2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6F04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Certificação do exame de suficiência em língua estrangeira</w:t>
            </w:r>
          </w:p>
        </w:tc>
      </w:tr>
      <w:tr w:rsidR="00735C69" w:rsidRPr="00735C69" w14:paraId="51864DA2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FDF5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Pré-Projeto de Pesquisa (3 vias)</w:t>
            </w:r>
          </w:p>
        </w:tc>
      </w:tr>
      <w:tr w:rsidR="00735C69" w:rsidRPr="00735C69" w14:paraId="1A3EA3FB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3172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Declaração de ciência de disponibilidade de 20 h semanais para realização do curso.</w:t>
            </w:r>
          </w:p>
        </w:tc>
      </w:tr>
      <w:tr w:rsidR="00735C69" w:rsidRPr="00735C69" w14:paraId="6A735455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852F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Comprovante de recolhimento da taxa de inscrição (GRU) original ou autenticada          </w:t>
            </w:r>
          </w:p>
        </w:tc>
      </w:tr>
      <w:tr w:rsidR="00735C69" w:rsidRPr="00735C69" w14:paraId="285C7315" w14:textId="77777777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663D" w14:textId="77777777" w:rsid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Termo de autodeclaração étnico-racial</w:t>
            </w:r>
          </w:p>
          <w:p w14:paraId="65772F3F" w14:textId="19E07C24" w:rsidR="009E1724" w:rsidRPr="00735C69" w:rsidRDefault="009E1724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t xml:space="preserve">(     ) 1 versão digital gravada em </w:t>
            </w:r>
            <w:proofErr w:type="spellStart"/>
            <w:r>
              <w:t>CD-rom</w:t>
            </w:r>
            <w:proofErr w:type="spellEnd"/>
            <w:r>
              <w:t xml:space="preserve"> com a identificação do(a) candidato(a)</w:t>
            </w:r>
          </w:p>
        </w:tc>
      </w:tr>
      <w:tr w:rsidR="00735C69" w:rsidRPr="00735C69" w14:paraId="0BB658C1" w14:textId="77777777" w:rsidTr="005523F2">
        <w:trPr>
          <w:trHeight w:val="34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DB7B561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i/>
                <w:lang w:eastAsia="zh-CN"/>
              </w:rPr>
              <w:t>6. DECLARAÇÃO DE CIÊNCIA E ASSINATURA</w:t>
            </w:r>
          </w:p>
        </w:tc>
      </w:tr>
      <w:tr w:rsidR="00735C69" w:rsidRPr="00735C69" w14:paraId="5B1BF6F7" w14:textId="77777777" w:rsidTr="005523F2">
        <w:trPr>
          <w:trHeight w:val="1919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AA2B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Arial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Declaro estar ciente e de acordo com o Edital de Seleção, divulgado pelo Programa de Pós-Graduação em Psicologia da Faculdade de Educação da Universidade Federal de Goiás – UFG. Declaro, ainda, que assumo inteira responsabilidade pela documentação por mim entregue na Secretaria do PPGP- FE-UFG.</w:t>
            </w:r>
          </w:p>
          <w:p w14:paraId="22C82D75" w14:textId="77777777" w:rsidR="00735C69" w:rsidRDefault="00735C69" w:rsidP="00735C69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Arial" w:eastAsia="Arial" w:hAnsi="Arial" w:cs="Arial"/>
                <w:lang w:eastAsia="zh-CN"/>
              </w:rPr>
            </w:pPr>
            <w:r w:rsidRPr="00735C69">
              <w:rPr>
                <w:rFonts w:ascii="Arial" w:eastAsia="Arial" w:hAnsi="Arial" w:cs="Arial"/>
                <w:lang w:eastAsia="zh-CN"/>
              </w:rPr>
              <w:t xml:space="preserve">                                                       </w:t>
            </w:r>
          </w:p>
          <w:p w14:paraId="7484A277" w14:textId="77777777" w:rsidR="00735C69" w:rsidRDefault="00735C69" w:rsidP="00735C69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Arial" w:eastAsia="Arial" w:hAnsi="Arial" w:cs="Arial"/>
                <w:lang w:eastAsia="zh-CN"/>
              </w:rPr>
            </w:pPr>
          </w:p>
          <w:p w14:paraId="1F599B94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Arial" w:hAnsi="Arial" w:cs="Arial"/>
                <w:lang w:eastAsia="zh-CN"/>
              </w:rPr>
              <w:t xml:space="preserve">  </w:t>
            </w:r>
            <w:r w:rsidRPr="00735C69">
              <w:rPr>
                <w:rFonts w:ascii="Arial" w:eastAsia="Times New Roman" w:hAnsi="Arial" w:cs="Arial"/>
                <w:lang w:eastAsia="zh-CN"/>
              </w:rPr>
              <w:t xml:space="preserve">Goiânia – Go, ____ de _______________ </w:t>
            </w:r>
            <w:proofErr w:type="spellStart"/>
            <w:r w:rsidRPr="00735C69">
              <w:rPr>
                <w:rFonts w:ascii="Arial" w:eastAsia="Times New Roman" w:hAnsi="Arial" w:cs="Arial"/>
                <w:lang w:eastAsia="zh-CN"/>
              </w:rPr>
              <w:t>de</w:t>
            </w:r>
            <w:proofErr w:type="spellEnd"/>
            <w:r w:rsidRPr="00735C69">
              <w:rPr>
                <w:rFonts w:ascii="Arial" w:eastAsia="Times New Roman" w:hAnsi="Arial" w:cs="Arial"/>
                <w:lang w:eastAsia="zh-CN"/>
              </w:rPr>
              <w:t xml:space="preserve"> 20___. </w:t>
            </w:r>
          </w:p>
          <w:p w14:paraId="4BB2496B" w14:textId="77777777" w:rsid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14:paraId="11B760BF" w14:textId="77777777" w:rsid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14:paraId="43072ED1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14:paraId="059BE0F2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Arial" w:hAnsi="Arial" w:cs="Arial"/>
                <w:lang w:eastAsia="zh-CN"/>
              </w:rPr>
              <w:t xml:space="preserve">                                                 </w:t>
            </w:r>
            <w:r w:rsidRPr="00735C69">
              <w:rPr>
                <w:rFonts w:ascii="Arial" w:eastAsia="Times New Roman" w:hAnsi="Arial" w:cs="Arial"/>
                <w:lang w:eastAsia="zh-CN"/>
              </w:rPr>
              <w:t>______________________________________</w:t>
            </w:r>
          </w:p>
          <w:p w14:paraId="48114F4C" w14:textId="77777777"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Assinatura do(a) Candidato(a)</w:t>
            </w:r>
          </w:p>
        </w:tc>
      </w:tr>
    </w:tbl>
    <w:p w14:paraId="5ADE5232" w14:textId="77777777" w:rsidR="00735C69" w:rsidRPr="00735C69" w:rsidRDefault="00735C69" w:rsidP="00735C69">
      <w:pPr>
        <w:tabs>
          <w:tab w:val="clear" w:pos="708"/>
        </w:tabs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E043AA8" w14:textId="77777777" w:rsidR="008C291A" w:rsidRPr="00735C69" w:rsidRDefault="008C291A" w:rsidP="00735C69"/>
    <w:sectPr w:rsidR="008C291A" w:rsidRPr="00735C69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C5F4F" w14:textId="77777777" w:rsidR="002E07B6" w:rsidRDefault="002E07B6" w:rsidP="0010328F">
      <w:pPr>
        <w:spacing w:after="0" w:line="240" w:lineRule="auto"/>
      </w:pPr>
      <w:r>
        <w:separator/>
      </w:r>
    </w:p>
  </w:endnote>
  <w:endnote w:type="continuationSeparator" w:id="0">
    <w:p w14:paraId="6D21450C" w14:textId="77777777" w:rsidR="002E07B6" w:rsidRDefault="002E07B6" w:rsidP="001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13394" w14:textId="77777777" w:rsidR="002E07B6" w:rsidRDefault="002E07B6" w:rsidP="0010328F">
      <w:pPr>
        <w:spacing w:after="0" w:line="240" w:lineRule="auto"/>
      </w:pPr>
      <w:r>
        <w:separator/>
      </w:r>
    </w:p>
  </w:footnote>
  <w:footnote w:type="continuationSeparator" w:id="0">
    <w:p w14:paraId="7762B9A9" w14:textId="77777777" w:rsidR="002E07B6" w:rsidRDefault="002E07B6" w:rsidP="0010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9344" w14:textId="77777777" w:rsidR="0010328F" w:rsidRDefault="002E40A8" w:rsidP="0010328F">
    <w:pPr>
      <w:keepNext/>
      <w:tabs>
        <w:tab w:val="clear" w:pos="708"/>
      </w:tabs>
      <w:suppressAutoHyphens w:val="0"/>
      <w:autoSpaceDE w:val="0"/>
      <w:autoSpaceDN w:val="0"/>
      <w:spacing w:after="0" w:line="360" w:lineRule="auto"/>
      <w:jc w:val="center"/>
      <w:outlineLvl w:val="2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 wp14:anchorId="1DF92D58" wp14:editId="7B4D461B">
          <wp:simplePos x="0" y="0"/>
          <wp:positionH relativeFrom="column">
            <wp:posOffset>4464381</wp:posOffset>
          </wp:positionH>
          <wp:positionV relativeFrom="paragraph">
            <wp:posOffset>-131445</wp:posOffset>
          </wp:positionV>
          <wp:extent cx="2623930" cy="2623930"/>
          <wp:effectExtent l="0" t="0" r="508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pgp colorido - corrig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930" cy="262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B81E0" w14:textId="77777777" w:rsidR="0010328F" w:rsidRPr="00EE2A90" w:rsidRDefault="00FA7FF4" w:rsidP="00870B2D">
    <w:pPr>
      <w:keepNext/>
      <w:tabs>
        <w:tab w:val="clear" w:pos="708"/>
      </w:tabs>
      <w:suppressAutoHyphens w:val="0"/>
      <w:autoSpaceDE w:val="0"/>
      <w:autoSpaceDN w:val="0"/>
      <w:spacing w:after="0" w:line="360" w:lineRule="auto"/>
      <w:jc w:val="center"/>
      <w:outlineLvl w:val="2"/>
      <w:rPr>
        <w:rFonts w:ascii="Times New Roman" w:eastAsia="Calibri" w:hAnsi="Times New Roman" w:cs="Times New Roman"/>
        <w:b/>
        <w:bCs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E878267" wp14:editId="0FA2885B">
          <wp:simplePos x="0" y="0"/>
          <wp:positionH relativeFrom="column">
            <wp:posOffset>1831340</wp:posOffset>
          </wp:positionH>
          <wp:positionV relativeFrom="paragraph">
            <wp:posOffset>211667</wp:posOffset>
          </wp:positionV>
          <wp:extent cx="181610" cy="201295"/>
          <wp:effectExtent l="0" t="0" r="8890" b="8255"/>
          <wp:wrapNone/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B2D" w:rsidRPr="0010328F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955C3DA" wp14:editId="1A477643">
          <wp:simplePos x="0" y="0"/>
          <wp:positionH relativeFrom="column">
            <wp:posOffset>-118110</wp:posOffset>
          </wp:positionH>
          <wp:positionV relativeFrom="paragraph">
            <wp:posOffset>102870</wp:posOffset>
          </wp:positionV>
          <wp:extent cx="802005" cy="119634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256F9" w14:textId="77777777" w:rsidR="00FA7FF4" w:rsidRPr="00FA7FF4" w:rsidRDefault="00FA7FF4" w:rsidP="00870B2D">
    <w:pPr>
      <w:keepNext/>
      <w:tabs>
        <w:tab w:val="clear" w:pos="708"/>
      </w:tabs>
      <w:suppressAutoHyphens w:val="0"/>
      <w:autoSpaceDE w:val="0"/>
      <w:autoSpaceDN w:val="0"/>
      <w:spacing w:after="0" w:line="360" w:lineRule="auto"/>
      <w:jc w:val="center"/>
      <w:outlineLvl w:val="2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 xml:space="preserve">  </w:t>
    </w:r>
    <w:r w:rsidR="008C291A">
      <w:rPr>
        <w:rFonts w:ascii="Times New Roman" w:eastAsia="Times New Roman" w:hAnsi="Times New Roman" w:cs="Times New Roman"/>
        <w:b/>
        <w:sz w:val="24"/>
        <w:szCs w:val="24"/>
        <w:lang w:eastAsia="pt-BR"/>
      </w:rPr>
      <w:t xml:space="preserve">    </w:t>
    </w:r>
    <w:r w:rsidRPr="00FA7FF4">
      <w:rPr>
        <w:rFonts w:ascii="Times New Roman" w:eastAsia="Times New Roman" w:hAnsi="Times New Roman" w:cs="Times New Roman"/>
        <w:b/>
        <w:sz w:val="24"/>
        <w:szCs w:val="24"/>
        <w:lang w:eastAsia="pt-BR"/>
      </w:rPr>
      <w:t>MINISTÉIRO DA EDUCAÇÃO</w:t>
    </w:r>
  </w:p>
  <w:p w14:paraId="642F7E2C" w14:textId="77777777" w:rsidR="00870B2D" w:rsidRPr="0010328F" w:rsidRDefault="00870B2D" w:rsidP="00870B2D">
    <w:pPr>
      <w:keepNext/>
      <w:tabs>
        <w:tab w:val="clear" w:pos="708"/>
      </w:tabs>
      <w:suppressAutoHyphens w:val="0"/>
      <w:autoSpaceDE w:val="0"/>
      <w:autoSpaceDN w:val="0"/>
      <w:spacing w:after="0" w:line="360" w:lineRule="auto"/>
      <w:jc w:val="center"/>
      <w:outlineLvl w:val="2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sz w:val="24"/>
        <w:szCs w:val="24"/>
        <w:lang w:eastAsia="pt-BR"/>
      </w:rPr>
      <w:t>U</w:t>
    </w:r>
    <w:r w:rsidR="00FA7FF4">
      <w:rPr>
        <w:rFonts w:ascii="Times New Roman" w:eastAsia="Times New Roman" w:hAnsi="Times New Roman" w:cs="Times New Roman"/>
        <w:sz w:val="24"/>
        <w:szCs w:val="24"/>
        <w:lang w:eastAsia="pt-BR"/>
      </w:rPr>
      <w:t>niversidade Federal de Goiás</w:t>
    </w:r>
    <w:r w:rsidRPr="0010328F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– Faculdade de Educação</w:t>
    </w:r>
  </w:p>
  <w:p w14:paraId="0D085799" w14:textId="77777777" w:rsidR="00870B2D" w:rsidRPr="00EE2A90" w:rsidRDefault="00870B2D" w:rsidP="00870B2D">
    <w:pPr>
      <w:tabs>
        <w:tab w:val="clear" w:pos="708"/>
      </w:tabs>
      <w:suppressAutoHyphens w:val="0"/>
      <w:spacing w:after="0" w:line="36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EE2A90">
      <w:rPr>
        <w:rFonts w:ascii="Times New Roman" w:eastAsia="Calibri" w:hAnsi="Times New Roman" w:cs="Times New Roman"/>
        <w:sz w:val="24"/>
        <w:szCs w:val="24"/>
      </w:rPr>
      <w:t>Programa de Pós-Graduação em Psicologia</w:t>
    </w:r>
  </w:p>
  <w:p w14:paraId="1415347E" w14:textId="77777777" w:rsidR="00870B2D" w:rsidRPr="00EE2A90" w:rsidRDefault="00870B2D" w:rsidP="00870B2D">
    <w:pPr>
      <w:tabs>
        <w:tab w:val="clear" w:pos="708"/>
      </w:tabs>
      <w:suppressAutoHyphens w:val="0"/>
      <w:spacing w:after="0" w:line="36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EE2A90">
      <w:rPr>
        <w:rFonts w:ascii="Times New Roman" w:eastAsia="Calibri" w:hAnsi="Times New Roman" w:cs="Times New Roman"/>
        <w:sz w:val="20"/>
        <w:szCs w:val="20"/>
      </w:rPr>
      <w:t xml:space="preserve">Rua 235, s/n. Setor Leste Universitário – Goiânia/GO – CEP: 74605-050 </w:t>
    </w:r>
  </w:p>
  <w:p w14:paraId="0C8B8A30" w14:textId="77777777" w:rsidR="00870B2D" w:rsidRPr="00EE2A90" w:rsidRDefault="00870B2D" w:rsidP="00870B2D">
    <w:pPr>
      <w:tabs>
        <w:tab w:val="clear" w:pos="708"/>
      </w:tabs>
      <w:suppressAutoHyphens w:val="0"/>
      <w:spacing w:after="0" w:line="360" w:lineRule="auto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  <w:r w:rsidRPr="00EE2A90">
      <w:rPr>
        <w:rFonts w:ascii="Times New Roman" w:eastAsia="Calibri" w:hAnsi="Times New Roman" w:cs="Times New Roman"/>
        <w:sz w:val="20"/>
        <w:szCs w:val="20"/>
      </w:rPr>
      <w:t>Fones: 3209-6215 / www.ppgp.fe.ufg.br / Email ppgpufg@gmail.com</w:t>
    </w:r>
  </w:p>
  <w:p w14:paraId="604100B1" w14:textId="77777777" w:rsidR="00870B2D" w:rsidRDefault="00870B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BDB11DE"/>
    <w:multiLevelType w:val="hybridMultilevel"/>
    <w:tmpl w:val="BF56E8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D662E"/>
    <w:multiLevelType w:val="hybridMultilevel"/>
    <w:tmpl w:val="7886126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DE24A1E"/>
    <w:multiLevelType w:val="hybridMultilevel"/>
    <w:tmpl w:val="647C7A20"/>
    <w:lvl w:ilvl="0" w:tplc="10B679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024E7"/>
    <w:multiLevelType w:val="hybridMultilevel"/>
    <w:tmpl w:val="C5DE7938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72"/>
    <w:rsid w:val="00023E36"/>
    <w:rsid w:val="00047FCB"/>
    <w:rsid w:val="000B5037"/>
    <w:rsid w:val="000F6A5E"/>
    <w:rsid w:val="0010328F"/>
    <w:rsid w:val="00174F20"/>
    <w:rsid w:val="001D2301"/>
    <w:rsid w:val="001D395C"/>
    <w:rsid w:val="001D3D6A"/>
    <w:rsid w:val="001F4AD6"/>
    <w:rsid w:val="00207328"/>
    <w:rsid w:val="00221926"/>
    <w:rsid w:val="002A37E9"/>
    <w:rsid w:val="002B3526"/>
    <w:rsid w:val="002C4057"/>
    <w:rsid w:val="002D5ED7"/>
    <w:rsid w:val="002E07B6"/>
    <w:rsid w:val="002E40A8"/>
    <w:rsid w:val="00304DEA"/>
    <w:rsid w:val="00327260"/>
    <w:rsid w:val="00344244"/>
    <w:rsid w:val="003448D6"/>
    <w:rsid w:val="0035351B"/>
    <w:rsid w:val="003A480A"/>
    <w:rsid w:val="003A600B"/>
    <w:rsid w:val="003A672C"/>
    <w:rsid w:val="003B3D90"/>
    <w:rsid w:val="003D5246"/>
    <w:rsid w:val="003E7B14"/>
    <w:rsid w:val="003E7B9E"/>
    <w:rsid w:val="004637E2"/>
    <w:rsid w:val="0046569C"/>
    <w:rsid w:val="00474D73"/>
    <w:rsid w:val="0048640C"/>
    <w:rsid w:val="004C018A"/>
    <w:rsid w:val="00547FFE"/>
    <w:rsid w:val="00551027"/>
    <w:rsid w:val="00571E60"/>
    <w:rsid w:val="005A2739"/>
    <w:rsid w:val="005A3338"/>
    <w:rsid w:val="00604EEE"/>
    <w:rsid w:val="00614675"/>
    <w:rsid w:val="006476BC"/>
    <w:rsid w:val="00663B9C"/>
    <w:rsid w:val="006A04E7"/>
    <w:rsid w:val="006A636F"/>
    <w:rsid w:val="006B2446"/>
    <w:rsid w:val="006D2853"/>
    <w:rsid w:val="006D5AE7"/>
    <w:rsid w:val="006E6686"/>
    <w:rsid w:val="006F25DB"/>
    <w:rsid w:val="007236CB"/>
    <w:rsid w:val="0073479A"/>
    <w:rsid w:val="00735C69"/>
    <w:rsid w:val="007513F0"/>
    <w:rsid w:val="00774D9C"/>
    <w:rsid w:val="00787361"/>
    <w:rsid w:val="00787EE1"/>
    <w:rsid w:val="008215C8"/>
    <w:rsid w:val="00865AD5"/>
    <w:rsid w:val="00870B2D"/>
    <w:rsid w:val="0088068A"/>
    <w:rsid w:val="008B3272"/>
    <w:rsid w:val="008C291A"/>
    <w:rsid w:val="008D7DD3"/>
    <w:rsid w:val="008E0A82"/>
    <w:rsid w:val="008F37DF"/>
    <w:rsid w:val="008F588D"/>
    <w:rsid w:val="00915C62"/>
    <w:rsid w:val="00982C7D"/>
    <w:rsid w:val="009A49C4"/>
    <w:rsid w:val="009C443A"/>
    <w:rsid w:val="009D5522"/>
    <w:rsid w:val="009E1724"/>
    <w:rsid w:val="00A01643"/>
    <w:rsid w:val="00A2192E"/>
    <w:rsid w:val="00A97EB8"/>
    <w:rsid w:val="00AD5E76"/>
    <w:rsid w:val="00BA3922"/>
    <w:rsid w:val="00BA5CCF"/>
    <w:rsid w:val="00BD25FD"/>
    <w:rsid w:val="00C366DC"/>
    <w:rsid w:val="00C50D4A"/>
    <w:rsid w:val="00D067D6"/>
    <w:rsid w:val="00D33474"/>
    <w:rsid w:val="00DA14EF"/>
    <w:rsid w:val="00DA390B"/>
    <w:rsid w:val="00DB4D80"/>
    <w:rsid w:val="00DC5E43"/>
    <w:rsid w:val="00E20A71"/>
    <w:rsid w:val="00E54EAE"/>
    <w:rsid w:val="00ED2AEC"/>
    <w:rsid w:val="00EE2A90"/>
    <w:rsid w:val="00EE7944"/>
    <w:rsid w:val="00F62CE3"/>
    <w:rsid w:val="00F8640F"/>
    <w:rsid w:val="00F950C4"/>
    <w:rsid w:val="00FA6BD9"/>
    <w:rsid w:val="00FA7FF4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A3AAC"/>
  <w15:docId w15:val="{DED7B5FC-04C8-4A3F-A03D-FD12E040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0328F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28F"/>
    <w:rPr>
      <w:rFonts w:ascii="Calibri" w:eastAsia="WenQuanYi Micro Hei" w:hAnsi="Calibri"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0328F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28F"/>
    <w:rPr>
      <w:rFonts w:ascii="Calibri" w:eastAsia="WenQuanYi Micro Hei" w:hAnsi="Calibri" w:cs="Calibri"/>
      <w:lang w:eastAsia="en-US"/>
    </w:rPr>
  </w:style>
  <w:style w:type="table" w:styleId="Tabelacomgrade">
    <w:name w:val="Table Grid"/>
    <w:basedOn w:val="Tabelanormal"/>
    <w:uiPriority w:val="59"/>
    <w:rsid w:val="001D3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04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DF8F-0178-4A20-A975-4D2CCCE5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Samuel Lopes</cp:lastModifiedBy>
  <cp:revision>5</cp:revision>
  <cp:lastPrinted>2014-08-27T17:48:00Z</cp:lastPrinted>
  <dcterms:created xsi:type="dcterms:W3CDTF">2018-09-05T21:44:00Z</dcterms:created>
  <dcterms:modified xsi:type="dcterms:W3CDTF">2019-09-03T13:06:00Z</dcterms:modified>
</cp:coreProperties>
</file>