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15F9" w14:textId="0756C5DB" w:rsidR="00000000" w:rsidRDefault="0093597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B5D5F5" wp14:editId="6BF0937B">
            <wp:simplePos x="0" y="0"/>
            <wp:positionH relativeFrom="margin">
              <wp:posOffset>-127635</wp:posOffset>
            </wp:positionH>
            <wp:positionV relativeFrom="margin">
              <wp:posOffset>654050</wp:posOffset>
            </wp:positionV>
            <wp:extent cx="1314450" cy="420370"/>
            <wp:effectExtent l="0" t="0" r="0" b="0"/>
            <wp:wrapThrough wrapText="bothSides">
              <wp:wrapPolygon edited="0">
                <wp:start x="0" y="0"/>
                <wp:lineTo x="0" y="20556"/>
                <wp:lineTo x="21287" y="20556"/>
                <wp:lineTo x="21287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2" t="11688" r="10527" b="16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 wp14:anchorId="34575EE2" wp14:editId="7D5D7DD9">
            <wp:extent cx="556260" cy="5410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1" t="5099" r="24812" b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5CA40" w14:textId="15C55F0A" w:rsidR="00000000" w:rsidRDefault="002E414E" w:rsidP="002E414E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="00935973">
        <w:rPr>
          <w:rFonts w:ascii="Arial" w:hAnsi="Arial" w:cs="Arial"/>
          <w:b/>
          <w:sz w:val="16"/>
          <w:szCs w:val="16"/>
        </w:rPr>
        <w:t>SERVIÇO PÚBLICO FEDERAL</w:t>
      </w:r>
    </w:p>
    <w:p w14:paraId="789CB617" w14:textId="0CD6FD2B" w:rsidR="00000000" w:rsidRDefault="002E414E" w:rsidP="002E414E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</w:t>
      </w:r>
      <w:r w:rsidR="00935973">
        <w:rPr>
          <w:rFonts w:ascii="Arial" w:hAnsi="Arial" w:cs="Arial"/>
          <w:b/>
          <w:sz w:val="16"/>
          <w:szCs w:val="16"/>
        </w:rPr>
        <w:t xml:space="preserve">UNIVERSIDADE FEDERAL DE </w:t>
      </w:r>
      <w:r>
        <w:rPr>
          <w:rFonts w:ascii="Arial" w:hAnsi="Arial" w:cs="Arial"/>
          <w:b/>
          <w:sz w:val="16"/>
          <w:szCs w:val="16"/>
        </w:rPr>
        <w:t>JATAÍ</w:t>
      </w:r>
    </w:p>
    <w:p w14:paraId="4B896157" w14:textId="4B0EA4BA" w:rsidR="002E414E" w:rsidRDefault="002E414E" w:rsidP="002E414E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UNIDADE ACADÊMICA DE CIÊNCIAS HUMANAS E LETRAS</w:t>
      </w:r>
    </w:p>
    <w:p w14:paraId="2F027D14" w14:textId="114F4E50" w:rsidR="00000000" w:rsidRDefault="002E414E" w:rsidP="002E414E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CURSO DE LETRAS INGLÊS</w:t>
      </w:r>
    </w:p>
    <w:p w14:paraId="6F5337D8" w14:textId="77777777" w:rsidR="002E414E" w:rsidRDefault="002E414E" w:rsidP="002E414E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40"/>
        <w:gridCol w:w="720"/>
        <w:gridCol w:w="3900"/>
      </w:tblGrid>
      <w:tr w:rsidR="00000000" w:rsidRPr="00935973" w14:paraId="49C1F473" w14:textId="77777777">
        <w:trPr>
          <w:trHeight w:val="330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3153" w14:textId="77777777" w:rsidR="00000000" w:rsidRPr="00935973" w:rsidRDefault="0093597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97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PROJETO DA PRÁTICA COMO COMPONENTE CURRICULAR</w:t>
            </w:r>
          </w:p>
        </w:tc>
      </w:tr>
      <w:tr w:rsidR="00000000" w:rsidRPr="00935973" w14:paraId="52F76444" w14:textId="77777777">
        <w:trPr>
          <w:trHeight w:val="573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BB91" w14:textId="77777777" w:rsidR="00000000" w:rsidRPr="00935973" w:rsidRDefault="00935973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935973">
              <w:rPr>
                <w:rFonts w:ascii="Arial" w:hAnsi="Arial" w:cs="Arial"/>
                <w:sz w:val="24"/>
                <w:szCs w:val="24"/>
              </w:rPr>
              <w:t xml:space="preserve">ACADÊMICO(S) PARTICIPANTE(S):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220"/>
              <w:gridCol w:w="7395"/>
            </w:tblGrid>
            <w:tr w:rsidR="00000000" w:rsidRPr="00935973" w14:paraId="2E2570F6" w14:textId="77777777">
              <w:trPr>
                <w:trHeight w:val="330"/>
              </w:trPr>
              <w:tc>
                <w:tcPr>
                  <w:tcW w:w="2220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12E770B6" w14:textId="77777777" w:rsidR="00000000" w:rsidRPr="00935973" w:rsidRDefault="00935973">
                  <w:pPr>
                    <w:pStyle w:val="Contedodatabela"/>
                    <w:rPr>
                      <w:rFonts w:ascii="Arial" w:hAnsi="Arial" w:cs="Arial"/>
                    </w:rPr>
                  </w:pPr>
                  <w:r w:rsidRPr="00935973">
                    <w:rPr>
                      <w:rFonts w:ascii="Arial" w:hAnsi="Arial" w:cs="Arial"/>
                    </w:rPr>
                    <w:t>Matrícula:</w:t>
                  </w:r>
                </w:p>
              </w:tc>
              <w:tc>
                <w:tcPr>
                  <w:tcW w:w="7395" w:type="dxa"/>
                  <w:tcBorders>
                    <w:top w:val="none" w:sz="1" w:space="0" w:color="000000"/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14:paraId="53DBB116" w14:textId="77777777" w:rsidR="00000000" w:rsidRPr="00935973" w:rsidRDefault="00935973">
                  <w:pPr>
                    <w:pStyle w:val="Contedodatabela"/>
                    <w:rPr>
                      <w:rFonts w:ascii="Arial" w:hAnsi="Arial" w:cs="Arial"/>
                    </w:rPr>
                  </w:pPr>
                  <w:r w:rsidRPr="00935973">
                    <w:rPr>
                      <w:rFonts w:ascii="Arial" w:hAnsi="Arial" w:cs="Arial"/>
                    </w:rPr>
                    <w:t>Nome:</w:t>
                  </w:r>
                </w:p>
              </w:tc>
            </w:tr>
            <w:tr w:rsidR="00000000" w:rsidRPr="00935973" w14:paraId="4DBA0CB1" w14:textId="77777777">
              <w:tc>
                <w:tcPr>
                  <w:tcW w:w="222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6D6B4A48" w14:textId="77777777" w:rsidR="00000000" w:rsidRPr="00935973" w:rsidRDefault="00935973">
                  <w:pPr>
                    <w:pStyle w:val="Contedodatabela"/>
                    <w:rPr>
                      <w:rFonts w:ascii="Arial" w:hAnsi="Arial" w:cs="Arial"/>
                    </w:rPr>
                  </w:pPr>
                  <w:r w:rsidRPr="00935973">
                    <w:rPr>
                      <w:rFonts w:ascii="Arial" w:hAnsi="Arial" w:cs="Arial"/>
                    </w:rPr>
                    <w:t>Matrícula:</w:t>
                  </w:r>
                </w:p>
              </w:tc>
              <w:tc>
                <w:tcPr>
                  <w:tcW w:w="739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14:paraId="480D9FD8" w14:textId="77777777" w:rsidR="00000000" w:rsidRPr="00935973" w:rsidRDefault="00935973">
                  <w:pPr>
                    <w:pStyle w:val="Contedodatabela"/>
                    <w:rPr>
                      <w:rFonts w:ascii="Arial" w:hAnsi="Arial" w:cs="Arial"/>
                    </w:rPr>
                  </w:pPr>
                  <w:r w:rsidRPr="00935973">
                    <w:rPr>
                      <w:rFonts w:ascii="Arial" w:hAnsi="Arial" w:cs="Arial"/>
                    </w:rPr>
                    <w:t>Nome:</w:t>
                  </w:r>
                </w:p>
              </w:tc>
            </w:tr>
            <w:tr w:rsidR="00000000" w:rsidRPr="00935973" w14:paraId="7A6A8B42" w14:textId="77777777">
              <w:tc>
                <w:tcPr>
                  <w:tcW w:w="222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7585B95D" w14:textId="77777777" w:rsidR="00000000" w:rsidRPr="00935973" w:rsidRDefault="00935973">
                  <w:pPr>
                    <w:pStyle w:val="Contedodatabela"/>
                    <w:rPr>
                      <w:rFonts w:ascii="Arial" w:hAnsi="Arial" w:cs="Arial"/>
                    </w:rPr>
                  </w:pPr>
                  <w:r w:rsidRPr="00935973">
                    <w:rPr>
                      <w:rFonts w:ascii="Arial" w:hAnsi="Arial" w:cs="Arial"/>
                    </w:rPr>
                    <w:t>Matrícula:</w:t>
                  </w:r>
                </w:p>
              </w:tc>
              <w:tc>
                <w:tcPr>
                  <w:tcW w:w="739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14:paraId="26252789" w14:textId="77777777" w:rsidR="00000000" w:rsidRPr="00935973" w:rsidRDefault="00935973">
                  <w:pPr>
                    <w:pStyle w:val="Contedodatabela"/>
                    <w:rPr>
                      <w:rFonts w:ascii="Arial" w:hAnsi="Arial" w:cs="Arial"/>
                    </w:rPr>
                  </w:pPr>
                  <w:r w:rsidRPr="00935973">
                    <w:rPr>
                      <w:rFonts w:ascii="Arial" w:hAnsi="Arial" w:cs="Arial"/>
                    </w:rPr>
                    <w:t>Nome:</w:t>
                  </w:r>
                </w:p>
              </w:tc>
            </w:tr>
            <w:tr w:rsidR="00000000" w:rsidRPr="00935973" w14:paraId="715236FF" w14:textId="77777777">
              <w:tc>
                <w:tcPr>
                  <w:tcW w:w="222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646D50AB" w14:textId="77777777" w:rsidR="00000000" w:rsidRPr="00935973" w:rsidRDefault="00935973">
                  <w:pPr>
                    <w:pStyle w:val="Contedodatabela"/>
                    <w:rPr>
                      <w:rFonts w:ascii="Arial" w:hAnsi="Arial" w:cs="Arial"/>
                    </w:rPr>
                  </w:pPr>
                  <w:r w:rsidRPr="00935973">
                    <w:rPr>
                      <w:rFonts w:ascii="Arial" w:hAnsi="Arial" w:cs="Arial"/>
                    </w:rPr>
                    <w:t>Matrícula:</w:t>
                  </w:r>
                </w:p>
              </w:tc>
              <w:tc>
                <w:tcPr>
                  <w:tcW w:w="739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14:paraId="50BCAD53" w14:textId="77777777" w:rsidR="00000000" w:rsidRPr="00935973" w:rsidRDefault="00935973">
                  <w:pPr>
                    <w:pStyle w:val="Contedodatabela"/>
                    <w:rPr>
                      <w:rFonts w:ascii="Arial" w:hAnsi="Arial" w:cs="Arial"/>
                    </w:rPr>
                  </w:pPr>
                  <w:r w:rsidRPr="00935973">
                    <w:rPr>
                      <w:rFonts w:ascii="Arial" w:hAnsi="Arial" w:cs="Arial"/>
                    </w:rPr>
                    <w:t>Nome:</w:t>
                  </w:r>
                </w:p>
              </w:tc>
            </w:tr>
            <w:tr w:rsidR="00000000" w:rsidRPr="00935973" w14:paraId="6812E0A5" w14:textId="77777777">
              <w:tc>
                <w:tcPr>
                  <w:tcW w:w="2220" w:type="dxa"/>
                  <w:tcBorders>
                    <w:left w:val="none" w:sz="1" w:space="0" w:color="000000"/>
                    <w:bottom w:val="none" w:sz="1" w:space="0" w:color="000000"/>
                  </w:tcBorders>
                  <w:shd w:val="clear" w:color="auto" w:fill="auto"/>
                </w:tcPr>
                <w:p w14:paraId="7A14B969" w14:textId="77777777" w:rsidR="00000000" w:rsidRPr="00935973" w:rsidRDefault="00935973">
                  <w:pPr>
                    <w:pStyle w:val="Contedodatabela"/>
                    <w:rPr>
                      <w:rFonts w:ascii="Arial" w:hAnsi="Arial" w:cs="Arial"/>
                    </w:rPr>
                  </w:pPr>
                  <w:r w:rsidRPr="00935973">
                    <w:rPr>
                      <w:rFonts w:ascii="Arial" w:hAnsi="Arial" w:cs="Arial"/>
                    </w:rPr>
                    <w:t>Matrícula:</w:t>
                  </w:r>
                </w:p>
              </w:tc>
              <w:tc>
                <w:tcPr>
                  <w:tcW w:w="7395" w:type="dxa"/>
                  <w:tcBorders>
                    <w:left w:val="none" w:sz="1" w:space="0" w:color="000000"/>
                    <w:bottom w:val="none" w:sz="1" w:space="0" w:color="000000"/>
                    <w:right w:val="none" w:sz="1" w:space="0" w:color="000000"/>
                  </w:tcBorders>
                  <w:shd w:val="clear" w:color="auto" w:fill="auto"/>
                </w:tcPr>
                <w:p w14:paraId="0819FD30" w14:textId="77777777" w:rsidR="00000000" w:rsidRPr="00935973" w:rsidRDefault="00935973">
                  <w:pPr>
                    <w:pStyle w:val="Contedodatabela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5973">
                    <w:rPr>
                      <w:rFonts w:ascii="Arial" w:hAnsi="Arial" w:cs="Arial"/>
                    </w:rPr>
                    <w:t>Nome:</w:t>
                  </w:r>
                </w:p>
              </w:tc>
            </w:tr>
          </w:tbl>
          <w:p w14:paraId="3740FB59" w14:textId="77777777" w:rsidR="00000000" w:rsidRPr="00935973" w:rsidRDefault="00935973">
            <w:pPr>
              <w:pStyle w:val="PargrafodaLista"/>
              <w:spacing w:after="0"/>
              <w:ind w:left="54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935973" w14:paraId="41CFCA95" w14:textId="77777777">
        <w:trPr>
          <w:trHeight w:val="910"/>
        </w:trPr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63DC" w14:textId="77777777" w:rsidR="00000000" w:rsidRPr="00935973" w:rsidRDefault="00935973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5973">
              <w:rPr>
                <w:rFonts w:ascii="Arial" w:hAnsi="Arial" w:cs="Arial"/>
                <w:sz w:val="24"/>
                <w:szCs w:val="24"/>
              </w:rPr>
              <w:t xml:space="preserve">ORIENTADOR: </w:t>
            </w:r>
          </w:p>
          <w:p w14:paraId="43D9E2FC" w14:textId="77777777" w:rsidR="00000000" w:rsidRPr="00935973" w:rsidRDefault="00935973">
            <w:pPr>
              <w:pStyle w:val="PargrafodaLista"/>
              <w:spacing w:after="0"/>
              <w:ind w:left="5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C553" w14:textId="77777777" w:rsidR="00000000" w:rsidRPr="00935973" w:rsidRDefault="0093597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5973">
              <w:rPr>
                <w:rFonts w:ascii="Arial" w:hAnsi="Arial" w:cs="Arial"/>
                <w:sz w:val="24"/>
                <w:szCs w:val="24"/>
              </w:rPr>
              <w:t>CURSO DE LETRAS</w:t>
            </w:r>
          </w:p>
        </w:tc>
      </w:tr>
      <w:tr w:rsidR="00000000" w:rsidRPr="00935973" w14:paraId="17645628" w14:textId="77777777">
        <w:trPr>
          <w:trHeight w:val="1052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9044" w14:textId="77777777" w:rsidR="00000000" w:rsidRPr="00935973" w:rsidRDefault="00935973">
            <w:pPr>
              <w:spacing w:after="0"/>
              <w:ind w:left="1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973">
              <w:rPr>
                <w:rFonts w:ascii="Arial" w:hAnsi="Arial" w:cs="Arial"/>
                <w:sz w:val="24"/>
                <w:szCs w:val="24"/>
              </w:rPr>
              <w:t xml:space="preserve">4.  TÍTULO DO PROJETO: </w:t>
            </w:r>
          </w:p>
          <w:p w14:paraId="79FA6E3F" w14:textId="77777777" w:rsidR="00000000" w:rsidRPr="00935973" w:rsidRDefault="00935973">
            <w:pPr>
              <w:spacing w:after="0"/>
              <w:ind w:left="1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935973" w14:paraId="0B6B697F" w14:textId="77777777">
        <w:trPr>
          <w:trHeight w:val="1001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0C54" w14:textId="77777777" w:rsidR="00000000" w:rsidRPr="00935973" w:rsidRDefault="00935973">
            <w:pPr>
              <w:spacing w:after="0"/>
              <w:ind w:firstLine="185"/>
              <w:rPr>
                <w:rFonts w:ascii="Arial" w:hAnsi="Arial" w:cs="Arial"/>
                <w:sz w:val="24"/>
                <w:szCs w:val="24"/>
              </w:rPr>
            </w:pPr>
            <w:r w:rsidRPr="00935973">
              <w:rPr>
                <w:rFonts w:ascii="Arial" w:hAnsi="Arial" w:cs="Arial"/>
                <w:sz w:val="24"/>
                <w:szCs w:val="24"/>
              </w:rPr>
              <w:t xml:space="preserve">5.  DATA DE INÍCIO: </w:t>
            </w:r>
          </w:p>
          <w:p w14:paraId="56C7DD83" w14:textId="77777777" w:rsidR="00000000" w:rsidRPr="00935973" w:rsidRDefault="00935973">
            <w:pPr>
              <w:spacing w:after="0"/>
              <w:ind w:firstLine="185"/>
              <w:rPr>
                <w:rFonts w:ascii="Arial" w:hAnsi="Arial" w:cs="Arial"/>
                <w:sz w:val="24"/>
                <w:szCs w:val="24"/>
              </w:rPr>
            </w:pPr>
          </w:p>
          <w:p w14:paraId="4C89D31D" w14:textId="77777777" w:rsidR="00000000" w:rsidRPr="00935973" w:rsidRDefault="00935973">
            <w:pPr>
              <w:spacing w:after="0"/>
              <w:ind w:firstLine="185"/>
              <w:rPr>
                <w:rFonts w:ascii="Arial" w:hAnsi="Arial" w:cs="Arial"/>
                <w:sz w:val="24"/>
                <w:szCs w:val="24"/>
              </w:rPr>
            </w:pPr>
            <w:r w:rsidRPr="00935973">
              <w:rPr>
                <w:rFonts w:ascii="Arial" w:hAnsi="Arial" w:cs="Arial"/>
                <w:sz w:val="24"/>
                <w:szCs w:val="24"/>
              </w:rPr>
              <w:t xml:space="preserve">6. DATA DE TÉRMINO:  </w:t>
            </w:r>
          </w:p>
          <w:p w14:paraId="5E74E849" w14:textId="77777777" w:rsidR="00000000" w:rsidRPr="00935973" w:rsidRDefault="00935973">
            <w:pPr>
              <w:spacing w:after="0"/>
              <w:ind w:firstLine="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0FD0" w14:textId="77777777" w:rsidR="00000000" w:rsidRPr="00935973" w:rsidRDefault="009359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35973">
              <w:rPr>
                <w:rFonts w:ascii="Arial" w:hAnsi="Arial" w:cs="Arial"/>
                <w:sz w:val="24"/>
                <w:szCs w:val="24"/>
              </w:rPr>
              <w:t>7.  SEMESTRE E ANO DA PRÁTICA:</w:t>
            </w:r>
          </w:p>
        </w:tc>
      </w:tr>
      <w:tr w:rsidR="00000000" w:rsidRPr="00935973" w14:paraId="05E9B544" w14:textId="77777777">
        <w:trPr>
          <w:trHeight w:val="2246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D2D4" w14:textId="77777777" w:rsidR="00000000" w:rsidRPr="00935973" w:rsidRDefault="00935973">
            <w:pPr>
              <w:spacing w:after="0"/>
              <w:ind w:left="185"/>
              <w:rPr>
                <w:rFonts w:ascii="Arial" w:hAnsi="Arial" w:cs="Arial"/>
                <w:sz w:val="24"/>
                <w:szCs w:val="24"/>
              </w:rPr>
            </w:pPr>
            <w:r w:rsidRPr="00935973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935973">
              <w:rPr>
                <w:rFonts w:ascii="Arial" w:hAnsi="Arial" w:cs="Arial"/>
                <w:sz w:val="24"/>
                <w:szCs w:val="24"/>
                <w:u w:val="single"/>
              </w:rPr>
              <w:t>AVALIAÇÃO DO ORIENTADOR</w:t>
            </w:r>
            <w:r w:rsidRPr="00935973">
              <w:rPr>
                <w:rFonts w:ascii="Arial" w:hAnsi="Arial" w:cs="Arial"/>
                <w:sz w:val="24"/>
                <w:szCs w:val="24"/>
              </w:rPr>
              <w:t xml:space="preserve"> SOBRE O DESEMPENHO DO(S) ACADÊMICO(S)-PARTICIPANTE(S):</w:t>
            </w:r>
          </w:p>
          <w:p w14:paraId="4436D081" w14:textId="77777777" w:rsidR="00000000" w:rsidRPr="00935973" w:rsidRDefault="00935973">
            <w:pPr>
              <w:spacing w:after="0"/>
              <w:ind w:left="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935973" w14:paraId="0F871BA5" w14:textId="77777777">
        <w:trPr>
          <w:trHeight w:val="1591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A15B" w14:textId="77777777" w:rsidR="00000000" w:rsidRPr="00935973" w:rsidRDefault="00935973">
            <w:pPr>
              <w:spacing w:after="0"/>
              <w:ind w:left="185"/>
              <w:rPr>
                <w:rFonts w:ascii="Arial" w:hAnsi="Arial" w:cs="Arial"/>
                <w:sz w:val="24"/>
                <w:szCs w:val="24"/>
              </w:rPr>
            </w:pPr>
            <w:r w:rsidRPr="00935973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935973">
              <w:rPr>
                <w:rFonts w:ascii="Arial" w:hAnsi="Arial" w:cs="Arial"/>
                <w:sz w:val="24"/>
                <w:szCs w:val="24"/>
                <w:u w:val="single"/>
              </w:rPr>
              <w:t>AVALIAÇÃO DO(S) ACADÊMICO(S)</w:t>
            </w:r>
            <w:r w:rsidRPr="00935973">
              <w:rPr>
                <w:rFonts w:ascii="Arial" w:hAnsi="Arial" w:cs="Arial"/>
                <w:sz w:val="24"/>
                <w:szCs w:val="24"/>
              </w:rPr>
              <w:t xml:space="preserve"> SOBRE A PRÁTICA:</w:t>
            </w:r>
          </w:p>
          <w:p w14:paraId="11CA0DFB" w14:textId="77777777" w:rsidR="00000000" w:rsidRPr="00935973" w:rsidRDefault="00935973">
            <w:pPr>
              <w:spacing w:after="0"/>
              <w:ind w:left="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935973" w14:paraId="4234BC02" w14:textId="77777777">
        <w:trPr>
          <w:trHeight w:val="169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4B07" w14:textId="77777777" w:rsidR="00000000" w:rsidRPr="00935973" w:rsidRDefault="00935973">
            <w:pPr>
              <w:snapToGrid w:val="0"/>
              <w:spacing w:after="0"/>
              <w:ind w:firstLine="185"/>
              <w:rPr>
                <w:rFonts w:ascii="Arial" w:hAnsi="Arial" w:cs="Arial"/>
                <w:sz w:val="24"/>
                <w:szCs w:val="24"/>
              </w:rPr>
            </w:pPr>
          </w:p>
          <w:p w14:paraId="1D172D54" w14:textId="77777777" w:rsidR="00000000" w:rsidRPr="00935973" w:rsidRDefault="00935973">
            <w:pPr>
              <w:spacing w:after="0"/>
              <w:ind w:firstLine="185"/>
              <w:rPr>
                <w:rFonts w:ascii="Arial" w:hAnsi="Arial" w:cs="Arial"/>
                <w:sz w:val="24"/>
                <w:szCs w:val="24"/>
              </w:rPr>
            </w:pPr>
            <w:r w:rsidRPr="00935973">
              <w:rPr>
                <w:rFonts w:ascii="Arial" w:hAnsi="Arial" w:cs="Arial"/>
                <w:sz w:val="24"/>
                <w:szCs w:val="24"/>
              </w:rPr>
              <w:t>ASSINATURA DO(S) ACADÊMICO(S):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A491" w14:textId="77777777" w:rsidR="00000000" w:rsidRPr="00935973" w:rsidRDefault="0093597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AE0193B" w14:textId="77777777" w:rsidR="00000000" w:rsidRPr="00935973" w:rsidRDefault="00935973">
            <w:pPr>
              <w:spacing w:after="0"/>
              <w:rPr>
                <w:rFonts w:ascii="Arial" w:hAnsi="Arial" w:cs="Arial"/>
              </w:rPr>
            </w:pPr>
            <w:r w:rsidRPr="00935973">
              <w:rPr>
                <w:rFonts w:ascii="Arial" w:hAnsi="Arial" w:cs="Arial"/>
                <w:sz w:val="24"/>
                <w:szCs w:val="24"/>
              </w:rPr>
              <w:t>ASSINATURA DO ORIENTADOR:</w:t>
            </w:r>
          </w:p>
        </w:tc>
      </w:tr>
    </w:tbl>
    <w:p w14:paraId="7C1D6ED1" w14:textId="77777777" w:rsidR="00000000" w:rsidRPr="00935973" w:rsidRDefault="00935973">
      <w:pPr>
        <w:spacing w:after="0"/>
        <w:jc w:val="center"/>
        <w:rPr>
          <w:rFonts w:ascii="Arial" w:hAnsi="Arial" w:cs="Arial"/>
        </w:rPr>
      </w:pPr>
    </w:p>
    <w:sectPr w:rsidR="00000000" w:rsidRPr="00935973">
      <w:pgSz w:w="11906" w:h="16838"/>
      <w:pgMar w:top="555" w:right="1134" w:bottom="116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45" w:hanging="360"/>
      </w:pPr>
      <w:rPr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4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26293393">
    <w:abstractNumId w:val="0"/>
  </w:num>
  <w:num w:numId="2" w16cid:durableId="1642492215">
    <w:abstractNumId w:val="1"/>
  </w:num>
  <w:num w:numId="3" w16cid:durableId="338042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4E"/>
    <w:rsid w:val="002E414E"/>
    <w:rsid w:val="009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8DD164B"/>
  <w15:chartTrackingRefBased/>
  <w15:docId w15:val="{9DCE1C8F-2D75-4ADF-8ACC-143F5827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sz w:val="20"/>
    </w:rPr>
  </w:style>
  <w:style w:type="character" w:customStyle="1" w:styleId="Fontepargpadro1">
    <w:name w:val="Fonte parág. padrão1"/>
  </w:style>
  <w:style w:type="character" w:customStyle="1" w:styleId="CharChar">
    <w:name w:val=" Char Char"/>
    <w:basedOn w:val="Fontepargpadro1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Jessica</dc:creator>
  <cp:keywords/>
  <cp:lastModifiedBy>Márcio Issamu</cp:lastModifiedBy>
  <cp:revision>2</cp:revision>
  <cp:lastPrinted>2010-09-23T19:44:00Z</cp:lastPrinted>
  <dcterms:created xsi:type="dcterms:W3CDTF">2022-06-06T22:15:00Z</dcterms:created>
  <dcterms:modified xsi:type="dcterms:W3CDTF">2022-06-06T22:15:00Z</dcterms:modified>
</cp:coreProperties>
</file>