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671"/>
        <w:gridCol w:w="6517"/>
        <w:gridCol w:w="1711"/>
      </w:tblGrid>
      <w:tr w:rsidR="0058783F">
        <w:trPr>
          <w:trHeight w:val="1278"/>
        </w:trPr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2A3173">
            <w:pPr>
              <w:spacing w:after="0" w:line="240" w:lineRule="auto"/>
              <w:jc w:val="center"/>
              <w:rPr>
                <w:rFonts w:ascii="Times" w:hAnsi="Times" w:cs="Times"/>
                <w:b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23925" cy="88582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58783F">
            <w:pPr>
              <w:pStyle w:val="Cabealho"/>
              <w:snapToGrid w:val="0"/>
              <w:spacing w:line="240" w:lineRule="auto"/>
              <w:jc w:val="center"/>
              <w:rPr>
                <w:rFonts w:ascii="Times" w:hAnsi="Times" w:cs="Times"/>
                <w:b/>
                <w:szCs w:val="24"/>
              </w:rPr>
            </w:pPr>
          </w:p>
          <w:p w:rsidR="0058783F" w:rsidRDefault="00E6713B">
            <w:pPr>
              <w:pStyle w:val="Cabealho"/>
              <w:spacing w:line="240" w:lineRule="auto"/>
              <w:jc w:val="center"/>
              <w:rPr>
                <w:rFonts w:ascii="Times" w:hAnsi="Times" w:cs="Times"/>
                <w:b/>
                <w:szCs w:val="24"/>
              </w:rPr>
            </w:pPr>
            <w:r>
              <w:rPr>
                <w:rFonts w:ascii="Times" w:hAnsi="Times" w:cs="Times"/>
                <w:b/>
                <w:szCs w:val="24"/>
              </w:rPr>
              <w:t>UNIVERSIDADE FEDERAL DE JATAÍ</w:t>
            </w:r>
          </w:p>
          <w:p w:rsidR="0058783F" w:rsidRDefault="00225A98">
            <w:pPr>
              <w:spacing w:after="0" w:line="240" w:lineRule="auto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b/>
                <w:sz w:val="24"/>
                <w:szCs w:val="24"/>
              </w:rPr>
              <w:t>UNIDADE ACADÊMICA</w:t>
            </w:r>
            <w:r w:rsidR="00E6713B">
              <w:rPr>
                <w:rFonts w:ascii="Times" w:hAnsi="Times" w:cs="Times"/>
                <w:b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b/>
                <w:sz w:val="24"/>
                <w:szCs w:val="24"/>
              </w:rPr>
              <w:t>DE</w:t>
            </w:r>
            <w:r w:rsidR="00E6713B">
              <w:rPr>
                <w:rFonts w:ascii="Times" w:hAnsi="Times" w:cs="Times"/>
                <w:b/>
                <w:sz w:val="24"/>
                <w:szCs w:val="24"/>
              </w:rPr>
              <w:t xml:space="preserve"> ESTUDOS GEOGRÁFICOS</w:t>
            </w:r>
          </w:p>
          <w:p w:rsidR="0058783F" w:rsidRDefault="00E6713B">
            <w:pPr>
              <w:spacing w:after="0" w:line="240" w:lineRule="auto"/>
              <w:jc w:val="center"/>
            </w:pPr>
            <w:r>
              <w:rPr>
                <w:rFonts w:ascii="Times" w:hAnsi="Times" w:cs="Times"/>
                <w:b/>
                <w:sz w:val="24"/>
                <w:szCs w:val="24"/>
              </w:rPr>
              <w:t>PROGRAMA DE PÓS-GRADUAÇÃO EM GEOGRAFIA</w:t>
            </w:r>
          </w:p>
          <w:p w:rsidR="0058783F" w:rsidRDefault="0058783F">
            <w:pPr>
              <w:spacing w:after="0" w:line="240" w:lineRule="auto"/>
              <w:jc w:val="center"/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2A317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114300</wp:posOffset>
                  </wp:positionV>
                  <wp:extent cx="1076325" cy="676275"/>
                  <wp:effectExtent l="0" t="0" r="0" b="0"/>
                  <wp:wrapNone/>
                  <wp:docPr id="10" name="Imagem 2" descr="https://files.cercomp.ufg.br/weby/up/180/o/tipografia_ufj_preto_modelo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iles.cercomp.ufg.br/weby/up/180/o/tipografia_ufj_preto_modelo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783F" w:rsidTr="00225A98">
        <w:trPr>
          <w:trHeight w:val="419"/>
        </w:trPr>
        <w:tc>
          <w:tcPr>
            <w:tcW w:w="9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8783F" w:rsidRDefault="00E6713B" w:rsidP="00225A98">
            <w:pPr>
              <w:spacing w:after="0" w:line="240" w:lineRule="auto"/>
              <w:jc w:val="center"/>
            </w:pPr>
            <w:r>
              <w:rPr>
                <w:rFonts w:ascii="Times" w:hAnsi="Times" w:cs="Times"/>
                <w:b/>
                <w:sz w:val="24"/>
                <w:szCs w:val="24"/>
              </w:rPr>
              <w:t>Formulário – RELATÓRIO DE ATIVIDADES DE BOLSISTA</w:t>
            </w:r>
          </w:p>
        </w:tc>
      </w:tr>
    </w:tbl>
    <w:p w:rsidR="0058783F" w:rsidRDefault="0058783F">
      <w:pPr>
        <w:spacing w:after="0" w:line="240" w:lineRule="auto"/>
        <w:rPr>
          <w:rFonts w:ascii="Times" w:hAnsi="Times" w:cs="Times"/>
        </w:rPr>
      </w:pPr>
    </w:p>
    <w:p w:rsidR="0058783F" w:rsidRDefault="0058783F">
      <w:pPr>
        <w:spacing w:after="0" w:line="240" w:lineRule="auto"/>
        <w:rPr>
          <w:rFonts w:ascii="Times" w:hAnsi="Times" w:cs="Times"/>
        </w:rPr>
      </w:pPr>
    </w:p>
    <w:p w:rsidR="0058783F" w:rsidRDefault="00E6713B">
      <w:pPr>
        <w:spacing w:after="0" w:line="240" w:lineRule="auto"/>
        <w:rPr>
          <w:rFonts w:ascii="Times" w:hAnsi="Times" w:cs="Times"/>
          <w:b/>
        </w:rPr>
      </w:pPr>
      <w:r>
        <w:rPr>
          <w:rFonts w:ascii="Times" w:hAnsi="Times" w:cs="Times"/>
          <w:b/>
        </w:rPr>
        <w:t>1 - IDENTIFICAÇÃO DO RELATÓRIO</w:t>
      </w: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517"/>
        <w:gridCol w:w="2372"/>
        <w:gridCol w:w="606"/>
        <w:gridCol w:w="4293"/>
      </w:tblGrid>
      <w:tr w:rsidR="0058783F">
        <w:tc>
          <w:tcPr>
            <w:tcW w:w="97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</w:pPr>
            <w:r>
              <w:rPr>
                <w:rFonts w:ascii="Times" w:hAnsi="Times" w:cs="Times"/>
                <w:b/>
              </w:rPr>
              <w:t>NOME DO BOLSISTA:</w:t>
            </w:r>
            <w:bookmarkStart w:id="1" w:name="__Fieldmark__2794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  <w:b/>
              </w:rPr>
            </w:r>
            <w:r w:rsidR="002A3173">
              <w:rPr>
                <w:rFonts w:ascii="Times" w:hAnsi="Times" w:cs="Times"/>
                <w:b/>
              </w:rPr>
              <w:fldChar w:fldCharType="separate"/>
            </w:r>
            <w:r>
              <w:rPr>
                <w:rFonts w:ascii="Times" w:hAnsi="Times" w:cs="Times"/>
                <w:b/>
              </w:rPr>
              <w:fldChar w:fldCharType="end"/>
            </w:r>
            <w:bookmarkEnd w:id="1"/>
          </w:p>
        </w:tc>
      </w:tr>
      <w:tr w:rsidR="0058783F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</w:pPr>
            <w:r>
              <w:rPr>
                <w:rFonts w:ascii="Times" w:hAnsi="Times" w:cs="Times"/>
              </w:rPr>
              <w:t>CURSO:</w:t>
            </w:r>
            <w:bookmarkStart w:id="2" w:name="__Fieldmark__2795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2"/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</w:pPr>
            <w:r>
              <w:rPr>
                <w:rFonts w:ascii="Times" w:hAnsi="Times" w:cs="Times"/>
              </w:rPr>
              <w:t>ANO DE INGRESSO:</w:t>
            </w:r>
            <w:bookmarkStart w:id="3" w:name="__Fieldmark__2796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3"/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</w:pPr>
            <w:r>
              <w:rPr>
                <w:rFonts w:ascii="Times" w:hAnsi="Times" w:cs="Times"/>
              </w:rPr>
              <w:t xml:space="preserve">Situação: </w:t>
            </w:r>
            <w:bookmarkStart w:id="4" w:name="__Fieldmark__2797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4"/>
            <w:r>
              <w:rPr>
                <w:rFonts w:ascii="Times" w:hAnsi="Times" w:cs="Times"/>
                <w:i/>
              </w:rPr>
              <w:t>(cursando ou em afastamento)</w:t>
            </w:r>
          </w:p>
        </w:tc>
      </w:tr>
      <w:tr w:rsidR="0058783F">
        <w:tc>
          <w:tcPr>
            <w:tcW w:w="97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</w:pPr>
            <w:r>
              <w:rPr>
                <w:rFonts w:ascii="Times" w:hAnsi="Times" w:cs="Times"/>
              </w:rPr>
              <w:t>ENDEREÇO*:</w:t>
            </w:r>
          </w:p>
        </w:tc>
      </w:tr>
      <w:tr w:rsidR="0058783F">
        <w:tc>
          <w:tcPr>
            <w:tcW w:w="4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</w:pPr>
            <w:r>
              <w:rPr>
                <w:rFonts w:ascii="Times" w:hAnsi="Times" w:cs="Times"/>
              </w:rPr>
              <w:t>ÓRGÃO DA BOLSA:</w:t>
            </w:r>
            <w:bookmarkStart w:id="5" w:name="__Fieldmark__2798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5"/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</w:pPr>
            <w:r>
              <w:rPr>
                <w:rFonts w:ascii="Times" w:hAnsi="Times" w:cs="Times"/>
              </w:rPr>
              <w:t xml:space="preserve">VIGÊNCIA: de </w:t>
            </w:r>
            <w:bookmarkStart w:id="6" w:name="__Fieldmark__2799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6"/>
            <w:r>
              <w:rPr>
                <w:rFonts w:ascii="Times" w:hAnsi="Times" w:cs="Times"/>
              </w:rPr>
              <w:t>/</w:t>
            </w:r>
            <w:bookmarkStart w:id="7" w:name="__Fieldmark__2800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7"/>
            <w:r>
              <w:rPr>
                <w:rFonts w:ascii="Times" w:hAnsi="Times" w:cs="Times"/>
              </w:rPr>
              <w:t xml:space="preserve"> /</w:t>
            </w:r>
            <w:bookmarkStart w:id="8" w:name="__Fieldmark__2801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8"/>
            <w:r>
              <w:rPr>
                <w:rFonts w:ascii="Times" w:hAnsi="Times" w:cs="Times"/>
              </w:rPr>
              <w:t xml:space="preserve">a </w:t>
            </w:r>
            <w:bookmarkStart w:id="9" w:name="__Fieldmark__2802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9"/>
            <w:r>
              <w:rPr>
                <w:rFonts w:ascii="Times" w:hAnsi="Times" w:cs="Times"/>
              </w:rPr>
              <w:t>/</w:t>
            </w:r>
            <w:bookmarkStart w:id="10" w:name="__Fieldmark__2803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0"/>
            <w:r>
              <w:rPr>
                <w:rFonts w:ascii="Times" w:hAnsi="Times" w:cs="Times"/>
              </w:rPr>
              <w:t xml:space="preserve"> /</w:t>
            </w:r>
            <w:bookmarkStart w:id="11" w:name="__Fieldmark__2804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1"/>
          </w:p>
        </w:tc>
      </w:tr>
      <w:tr w:rsidR="0058783F">
        <w:tc>
          <w:tcPr>
            <w:tcW w:w="97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</w:pPr>
            <w:r>
              <w:rPr>
                <w:rFonts w:ascii="Times" w:hAnsi="Times" w:cs="Times"/>
              </w:rPr>
              <w:t>ORIENTADOR/ SUPERVISOR:</w:t>
            </w:r>
            <w:bookmarkStart w:id="12" w:name="__Fieldmark__2805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2"/>
          </w:p>
        </w:tc>
      </w:tr>
      <w:tr w:rsidR="0058783F">
        <w:tc>
          <w:tcPr>
            <w:tcW w:w="4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</w:pPr>
            <w:r>
              <w:rPr>
                <w:rFonts w:ascii="Times" w:hAnsi="Times" w:cs="Times"/>
              </w:rPr>
              <w:t>PERÍODO DO RELATÓRIO:</w:t>
            </w:r>
          </w:p>
        </w:tc>
        <w:tc>
          <w:tcPr>
            <w:tcW w:w="4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</w:pPr>
            <w:r>
              <w:rPr>
                <w:rFonts w:ascii="Times" w:hAnsi="Times" w:cs="Times"/>
              </w:rPr>
              <w:t>TIPO (NOVO/ REFORMULADO):</w:t>
            </w:r>
            <w:bookmarkStart w:id="13" w:name="__Fieldmark__2806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3"/>
          </w:p>
        </w:tc>
      </w:tr>
      <w:tr w:rsidR="0058783F">
        <w:tc>
          <w:tcPr>
            <w:tcW w:w="97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</w:pPr>
            <w:r>
              <w:rPr>
                <w:rFonts w:ascii="Times" w:hAnsi="Times" w:cs="Times"/>
              </w:rPr>
              <w:t>TÍTULO DA DISSERTAÇÃO OU TESE:</w:t>
            </w:r>
            <w:bookmarkStart w:id="14" w:name="__Fieldmark__2807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4"/>
          </w:p>
          <w:p w:rsidR="0058783F" w:rsidRDefault="0058783F">
            <w:pPr>
              <w:spacing w:after="0" w:line="360" w:lineRule="auto"/>
            </w:pPr>
          </w:p>
        </w:tc>
      </w:tr>
    </w:tbl>
    <w:p w:rsidR="0058783F" w:rsidRDefault="00E6713B">
      <w:pPr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* Necessário </w:t>
      </w:r>
      <w:r w:rsidR="00225A98">
        <w:rPr>
          <w:rFonts w:ascii="Times" w:hAnsi="Times" w:cs="Times"/>
        </w:rPr>
        <w:t xml:space="preserve">anexar comprovante de residência. </w:t>
      </w:r>
      <w:r w:rsidR="00225A98" w:rsidRPr="00225A98">
        <w:rPr>
          <w:rFonts w:ascii="Times" w:hAnsi="Times" w:cs="Times"/>
          <w:b/>
        </w:rPr>
        <w:t>Para bolsistas CAPES residência em Jataí.</w:t>
      </w:r>
    </w:p>
    <w:p w:rsidR="0058783F" w:rsidRDefault="0058783F">
      <w:pPr>
        <w:spacing w:after="0" w:line="240" w:lineRule="auto"/>
        <w:rPr>
          <w:rFonts w:ascii="Times" w:hAnsi="Times" w:cs="Times"/>
        </w:rPr>
      </w:pPr>
    </w:p>
    <w:p w:rsidR="0058783F" w:rsidRDefault="00E6713B">
      <w:pPr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  <w:b/>
        </w:rPr>
        <w:t>2- DISCIPLINAS CURSADAS NO PERÍODO</w:t>
      </w: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383"/>
        <w:gridCol w:w="6812"/>
        <w:gridCol w:w="1601"/>
      </w:tblGrid>
      <w:tr w:rsidR="0058783F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</w:tcPr>
          <w:p w:rsidR="0058783F" w:rsidRDefault="00E6713B">
            <w:pPr>
              <w:spacing w:after="0" w:line="360" w:lineRule="auto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Código/</w:t>
            </w:r>
          </w:p>
          <w:p w:rsidR="0058783F" w:rsidRDefault="00E6713B">
            <w:pPr>
              <w:spacing w:after="0" w:line="360" w:lineRule="auto"/>
              <w:jc w:val="center"/>
            </w:pPr>
            <w:r>
              <w:rPr>
                <w:rFonts w:ascii="Times" w:hAnsi="Times" w:cs="Times"/>
              </w:rPr>
              <w:t>Programa</w:t>
            </w:r>
          </w:p>
        </w:tc>
        <w:tc>
          <w:tcPr>
            <w:tcW w:w="6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</w:tcPr>
          <w:p w:rsidR="0058783F" w:rsidRDefault="00E6713B">
            <w:pPr>
              <w:spacing w:after="0" w:line="360" w:lineRule="auto"/>
              <w:jc w:val="center"/>
            </w:pPr>
            <w:r>
              <w:rPr>
                <w:rFonts w:ascii="Times" w:hAnsi="Times" w:cs="Times"/>
              </w:rPr>
              <w:t>Nome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58783F" w:rsidRDefault="00E6713B">
            <w:pPr>
              <w:spacing w:after="0" w:line="360" w:lineRule="auto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Conceito</w:t>
            </w:r>
          </w:p>
          <w:p w:rsidR="0058783F" w:rsidRDefault="00E6713B">
            <w:pPr>
              <w:spacing w:after="0" w:line="360" w:lineRule="auto"/>
              <w:jc w:val="center"/>
            </w:pPr>
            <w:r>
              <w:rPr>
                <w:rFonts w:ascii="Times" w:hAnsi="Times" w:cs="Times"/>
              </w:rPr>
              <w:t>Obtido</w:t>
            </w:r>
          </w:p>
        </w:tc>
      </w:tr>
      <w:bookmarkStart w:id="15" w:name="__Fieldmark__2808_1546868116"/>
      <w:tr w:rsidR="0058783F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15"/>
          </w:p>
        </w:tc>
        <w:bookmarkStart w:id="16" w:name="__Fieldmark__2809_1546868116"/>
        <w:tc>
          <w:tcPr>
            <w:tcW w:w="6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16"/>
          </w:p>
        </w:tc>
        <w:bookmarkStart w:id="17" w:name="__Fieldmark__2810_1546868116"/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17"/>
          </w:p>
        </w:tc>
      </w:tr>
      <w:bookmarkStart w:id="18" w:name="__Fieldmark__2811_1546868116"/>
      <w:tr w:rsidR="0058783F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18"/>
          </w:p>
        </w:tc>
        <w:bookmarkStart w:id="19" w:name="__Fieldmark__2812_1546868116"/>
        <w:tc>
          <w:tcPr>
            <w:tcW w:w="6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19"/>
          </w:p>
        </w:tc>
        <w:bookmarkStart w:id="20" w:name="__Fieldmark__2813_1546868116"/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20"/>
          </w:p>
        </w:tc>
      </w:tr>
      <w:bookmarkStart w:id="21" w:name="__Fieldmark__2814_1546868116"/>
      <w:tr w:rsidR="0058783F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21"/>
          </w:p>
        </w:tc>
        <w:bookmarkStart w:id="22" w:name="__Fieldmark__2815_1546868116"/>
        <w:tc>
          <w:tcPr>
            <w:tcW w:w="6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22"/>
          </w:p>
        </w:tc>
        <w:bookmarkStart w:id="23" w:name="__Fieldmark__2816_1546868116"/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23"/>
          </w:p>
        </w:tc>
      </w:tr>
    </w:tbl>
    <w:p w:rsidR="0058783F" w:rsidRDefault="0058783F">
      <w:pPr>
        <w:spacing w:after="0" w:line="240" w:lineRule="auto"/>
        <w:rPr>
          <w:rFonts w:ascii="Times" w:hAnsi="Times" w:cs="Times"/>
          <w:b/>
        </w:rPr>
      </w:pPr>
    </w:p>
    <w:p w:rsidR="0058783F" w:rsidRDefault="00E6713B">
      <w:pPr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  <w:b/>
        </w:rPr>
        <w:t>ESTÁGIO EM DOCÊNCIA</w:t>
      </w:r>
      <w:r>
        <w:rPr>
          <w:rFonts w:ascii="Times" w:hAnsi="Times" w:cs="Times"/>
          <w:i/>
        </w:rPr>
        <w:t>(Obrigatório para bolsistas da CAPES, FAPEG,CNPQ e UFG)</w:t>
      </w: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188"/>
        <w:gridCol w:w="1599"/>
      </w:tblGrid>
      <w:tr w:rsidR="0058783F"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</w:pPr>
            <w:r>
              <w:rPr>
                <w:rFonts w:ascii="Times" w:hAnsi="Times" w:cs="Times"/>
              </w:rPr>
              <w:t>Disciplina da Graduação/ Professor Responsável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  <w:jc w:val="center"/>
            </w:pPr>
            <w:r>
              <w:rPr>
                <w:rFonts w:ascii="Times" w:hAnsi="Times" w:cs="Times"/>
              </w:rPr>
              <w:t>Semestre</w:t>
            </w:r>
          </w:p>
        </w:tc>
      </w:tr>
      <w:bookmarkStart w:id="24" w:name="__Fieldmark__2817_1546868116"/>
      <w:tr w:rsidR="0058783F"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24"/>
          </w:p>
        </w:tc>
        <w:bookmarkStart w:id="25" w:name="__Fieldmark__2818_1546868116"/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25"/>
          </w:p>
        </w:tc>
      </w:tr>
    </w:tbl>
    <w:p w:rsidR="0058783F" w:rsidRDefault="0058783F">
      <w:pPr>
        <w:spacing w:after="0" w:line="240" w:lineRule="auto"/>
        <w:rPr>
          <w:rFonts w:ascii="Times" w:hAnsi="Times" w:cs="Times"/>
        </w:rPr>
      </w:pPr>
    </w:p>
    <w:p w:rsidR="0058783F" w:rsidRDefault="00E6713B">
      <w:pPr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  <w:b/>
        </w:rPr>
        <w:t>3 - CRÉDITOS DO CURSO</w:t>
      </w: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188"/>
        <w:gridCol w:w="1599"/>
      </w:tblGrid>
      <w:tr w:rsidR="0058783F"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</w:pPr>
            <w:r>
              <w:rPr>
                <w:rFonts w:ascii="Times" w:hAnsi="Times" w:cs="Times"/>
              </w:rPr>
              <w:t>Necessários p/ integralização do curso em disciplinas:</w:t>
            </w:r>
          </w:p>
        </w:tc>
        <w:bookmarkStart w:id="26" w:name="__Fieldmark__2819_1546868116"/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26"/>
          </w:p>
        </w:tc>
      </w:tr>
      <w:tr w:rsidR="0058783F"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</w:pPr>
            <w:r>
              <w:rPr>
                <w:rFonts w:ascii="Times" w:hAnsi="Times" w:cs="Times"/>
              </w:rPr>
              <w:t>Cursados</w:t>
            </w:r>
          </w:p>
        </w:tc>
        <w:bookmarkStart w:id="27" w:name="__Fieldmark__2820_1546868116"/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27"/>
          </w:p>
        </w:tc>
      </w:tr>
      <w:tr w:rsidR="0058783F"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</w:pPr>
            <w:r>
              <w:rPr>
                <w:rFonts w:ascii="Times" w:hAnsi="Times" w:cs="Times"/>
              </w:rPr>
              <w:t>Restantes</w:t>
            </w:r>
          </w:p>
        </w:tc>
        <w:bookmarkStart w:id="28" w:name="__Fieldmark__2821_1546868116"/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28"/>
          </w:p>
        </w:tc>
      </w:tr>
    </w:tbl>
    <w:p w:rsidR="0058783F" w:rsidRDefault="0058783F">
      <w:pPr>
        <w:spacing w:after="0" w:line="240" w:lineRule="auto"/>
        <w:rPr>
          <w:rFonts w:ascii="Times" w:hAnsi="Times" w:cs="Times"/>
        </w:rPr>
      </w:pPr>
    </w:p>
    <w:p w:rsidR="0058783F" w:rsidRDefault="00E6713B">
      <w:pPr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  <w:b/>
        </w:rPr>
        <w:t>4 - PRINCIPAIS DATAS PREVISTAS PARA:</w:t>
      </w: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479"/>
        <w:gridCol w:w="2308"/>
      </w:tblGrid>
      <w:tr w:rsidR="0058783F"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</w:pPr>
            <w:r>
              <w:rPr>
                <w:rFonts w:ascii="Times" w:hAnsi="Times" w:cs="Times"/>
              </w:rPr>
              <w:t>Defesa de Projeto de Pesquisa (Seminários)</w:t>
            </w:r>
          </w:p>
        </w:tc>
        <w:bookmarkStart w:id="29" w:name="__Fieldmark__2822_1546868116"/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29"/>
            <w:r>
              <w:rPr>
                <w:rFonts w:ascii="Times" w:hAnsi="Times" w:cs="Times"/>
              </w:rPr>
              <w:t>/</w:t>
            </w:r>
            <w:bookmarkStart w:id="30" w:name="__Fieldmark__2823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30"/>
            <w:r>
              <w:rPr>
                <w:rFonts w:ascii="Times" w:hAnsi="Times" w:cs="Times"/>
              </w:rPr>
              <w:t xml:space="preserve"> /</w:t>
            </w:r>
            <w:bookmarkStart w:id="31" w:name="__Fieldmark__2824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31"/>
          </w:p>
        </w:tc>
      </w:tr>
      <w:tr w:rsidR="0058783F"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</w:pPr>
            <w:r>
              <w:rPr>
                <w:rFonts w:ascii="Times" w:hAnsi="Times" w:cs="Times"/>
              </w:rPr>
              <w:t>Exame de Qualificação</w:t>
            </w:r>
          </w:p>
        </w:tc>
        <w:bookmarkStart w:id="32" w:name="__Fieldmark__2825_1546868116"/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32"/>
            <w:r>
              <w:rPr>
                <w:rFonts w:ascii="Times" w:hAnsi="Times" w:cs="Times"/>
              </w:rPr>
              <w:t>/</w:t>
            </w:r>
            <w:bookmarkStart w:id="33" w:name="__Fieldmark__2826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33"/>
            <w:r>
              <w:rPr>
                <w:rFonts w:ascii="Times" w:hAnsi="Times" w:cs="Times"/>
              </w:rPr>
              <w:t xml:space="preserve"> /</w:t>
            </w:r>
            <w:bookmarkStart w:id="34" w:name="__Fieldmark__2827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34"/>
          </w:p>
        </w:tc>
      </w:tr>
      <w:tr w:rsidR="0058783F"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</w:pPr>
            <w:r>
              <w:rPr>
                <w:rFonts w:ascii="Times" w:hAnsi="Times" w:cs="Times"/>
              </w:rPr>
              <w:t>Defesa de Dissertação ou Tese</w:t>
            </w:r>
          </w:p>
        </w:tc>
        <w:bookmarkStart w:id="35" w:name="__Fieldmark__2828_1546868116"/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35"/>
            <w:r>
              <w:rPr>
                <w:rFonts w:ascii="Times" w:hAnsi="Times" w:cs="Times"/>
              </w:rPr>
              <w:t>/</w:t>
            </w:r>
            <w:bookmarkStart w:id="36" w:name="__Fieldmark__2829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36"/>
            <w:r>
              <w:rPr>
                <w:rFonts w:ascii="Times" w:hAnsi="Times" w:cs="Times"/>
              </w:rPr>
              <w:t xml:space="preserve"> /</w:t>
            </w:r>
            <w:bookmarkStart w:id="37" w:name="__Fieldmark__2830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37"/>
          </w:p>
        </w:tc>
      </w:tr>
    </w:tbl>
    <w:p w:rsidR="0058783F" w:rsidRDefault="0058783F">
      <w:pPr>
        <w:spacing w:after="0" w:line="240" w:lineRule="auto"/>
        <w:rPr>
          <w:rFonts w:ascii="Times" w:hAnsi="Times" w:cs="Times"/>
        </w:rPr>
      </w:pPr>
    </w:p>
    <w:p w:rsidR="0058783F" w:rsidRDefault="0058783F">
      <w:pPr>
        <w:spacing w:after="0" w:line="240" w:lineRule="auto"/>
        <w:rPr>
          <w:rFonts w:ascii="Times" w:hAnsi="Times" w:cs="Times"/>
          <w:b/>
        </w:rPr>
      </w:pPr>
    </w:p>
    <w:p w:rsidR="0058783F" w:rsidRDefault="0058783F">
      <w:pPr>
        <w:spacing w:after="0" w:line="240" w:lineRule="auto"/>
        <w:rPr>
          <w:rFonts w:ascii="Times" w:hAnsi="Times" w:cs="Times"/>
          <w:b/>
        </w:rPr>
      </w:pPr>
    </w:p>
    <w:p w:rsidR="0058783F" w:rsidRDefault="0058783F">
      <w:pPr>
        <w:spacing w:after="0" w:line="240" w:lineRule="auto"/>
        <w:rPr>
          <w:rFonts w:ascii="Times" w:hAnsi="Times" w:cs="Times"/>
          <w:b/>
        </w:rPr>
      </w:pPr>
    </w:p>
    <w:p w:rsidR="0058783F" w:rsidRDefault="0058783F">
      <w:pPr>
        <w:spacing w:after="0" w:line="240" w:lineRule="auto"/>
        <w:rPr>
          <w:rFonts w:ascii="Times" w:hAnsi="Times" w:cs="Times"/>
          <w:b/>
        </w:rPr>
      </w:pPr>
    </w:p>
    <w:p w:rsidR="0058783F" w:rsidRDefault="00E6713B">
      <w:pPr>
        <w:spacing w:after="0" w:line="240" w:lineRule="auto"/>
      </w:pPr>
      <w:r>
        <w:rPr>
          <w:rFonts w:ascii="Times" w:hAnsi="Times" w:cs="Times"/>
          <w:b/>
        </w:rPr>
        <w:lastRenderedPageBreak/>
        <w:t>5- RESUMO DAS ATIVIDADES DE PESQUISA DESENVOLVIDAS</w:t>
      </w: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88"/>
      </w:tblGrid>
      <w:tr w:rsidR="0058783F">
        <w:tc>
          <w:tcPr>
            <w:tcW w:w="9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bookmarkStart w:id="38" w:name="__Fieldmark__2831_1546868116"/>
          <w:p w:rsidR="0058783F" w:rsidRDefault="00E6713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38"/>
          </w:p>
          <w:p w:rsidR="0058783F" w:rsidRDefault="0058783F">
            <w:pPr>
              <w:spacing w:after="0" w:line="240" w:lineRule="auto"/>
            </w:pPr>
          </w:p>
        </w:tc>
      </w:tr>
    </w:tbl>
    <w:p w:rsidR="0058783F" w:rsidRDefault="00E6713B">
      <w:pPr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(*) Relate principalmente aspectos atuais principais sobre o desenvolvimento da pesquisa, tais como: etapa de revisão da literatura; definição de metodologia; levantamento, coleta e tratamento de dados; trabalhos de campo e outras atividades relevantes.</w:t>
      </w:r>
    </w:p>
    <w:p w:rsidR="0058783F" w:rsidRDefault="0058783F">
      <w:pPr>
        <w:spacing w:after="0" w:line="240" w:lineRule="auto"/>
        <w:rPr>
          <w:rFonts w:ascii="Times" w:hAnsi="Times" w:cs="Times"/>
        </w:rPr>
      </w:pPr>
    </w:p>
    <w:p w:rsidR="00225A98" w:rsidRDefault="00225A98">
      <w:pPr>
        <w:spacing w:after="0" w:line="240" w:lineRule="auto"/>
        <w:rPr>
          <w:rFonts w:ascii="Times" w:hAnsi="Times" w:cs="Times"/>
          <w:b/>
        </w:rPr>
      </w:pPr>
    </w:p>
    <w:p w:rsidR="0058783F" w:rsidRDefault="00E6713B">
      <w:pPr>
        <w:spacing w:after="0" w:line="240" w:lineRule="auto"/>
        <w:rPr>
          <w:rFonts w:ascii="Times" w:hAnsi="Times" w:cs="Times"/>
          <w:b/>
        </w:rPr>
      </w:pPr>
      <w:r>
        <w:rPr>
          <w:rFonts w:ascii="Times" w:hAnsi="Times" w:cs="Times"/>
          <w:b/>
        </w:rPr>
        <w:t>6- PRODUÇÕES DO PERÍODO</w:t>
      </w:r>
      <w:r>
        <w:rPr>
          <w:rFonts w:ascii="Times" w:hAnsi="Times" w:cs="Times"/>
          <w:i/>
        </w:rPr>
        <w:t>(em caso de publicações e apresentações, preencher Formulário</w:t>
      </w:r>
      <w:r>
        <w:rPr>
          <w:rFonts w:ascii="Times" w:hAnsi="Times" w:cs="Times"/>
          <w:b/>
          <w:i/>
        </w:rPr>
        <w:t>ANEXO</w:t>
      </w:r>
      <w:r>
        <w:rPr>
          <w:rFonts w:ascii="Times" w:hAnsi="Times" w:cs="Times"/>
          <w:i/>
        </w:rPr>
        <w:t>)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559"/>
        <w:gridCol w:w="2269"/>
        <w:gridCol w:w="992"/>
        <w:gridCol w:w="1002"/>
      </w:tblGrid>
      <w:tr w:rsidR="0058783F">
        <w:trPr>
          <w:cantSplit/>
          <w:trHeight w:val="277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:rsidR="0058783F" w:rsidRDefault="00E6713B">
            <w:pPr>
              <w:snapToGrid w:val="0"/>
              <w:spacing w:after="0" w:line="360" w:lineRule="auto"/>
              <w:jc w:val="center"/>
            </w:pPr>
            <w:r>
              <w:rPr>
                <w:rFonts w:ascii="Times" w:hAnsi="Times" w:cs="Times"/>
                <w:b/>
              </w:rPr>
              <w:t>NOME DO EVENTO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:rsidR="0058783F" w:rsidRDefault="00E6713B">
            <w:pPr>
              <w:snapToGrid w:val="0"/>
              <w:spacing w:after="0" w:line="360" w:lineRule="auto"/>
              <w:jc w:val="center"/>
            </w:pPr>
            <w:r>
              <w:rPr>
                <w:rFonts w:ascii="Times" w:hAnsi="Times" w:cs="Times"/>
                <w:b/>
              </w:rPr>
              <w:t>DATA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:rsidR="0058783F" w:rsidRDefault="00E6713B">
            <w:pPr>
              <w:snapToGrid w:val="0"/>
              <w:spacing w:after="0" w:line="360" w:lineRule="auto"/>
              <w:jc w:val="center"/>
            </w:pPr>
            <w:r>
              <w:rPr>
                <w:rFonts w:ascii="Times" w:hAnsi="Times" w:cs="Times"/>
                <w:b/>
              </w:rPr>
              <w:t>INSTITUIÇÃO/ LOCAL</w:t>
            </w:r>
          </w:p>
        </w:tc>
        <w:tc>
          <w:tcPr>
            <w:tcW w:w="1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:rsidR="0058783F" w:rsidRDefault="00E6713B">
            <w:pPr>
              <w:snapToGrid w:val="0"/>
              <w:spacing w:after="0" w:line="360" w:lineRule="auto"/>
              <w:jc w:val="center"/>
            </w:pPr>
            <w:r>
              <w:rPr>
                <w:rFonts w:ascii="Times" w:hAnsi="Times" w:cs="Times"/>
                <w:b/>
              </w:rPr>
              <w:t>Apresentou Trabalho?</w:t>
            </w:r>
          </w:p>
        </w:tc>
      </w:tr>
      <w:bookmarkStart w:id="39" w:name="__Fieldmark__2832_1546868116"/>
      <w:tr w:rsidR="0058783F">
        <w:trPr>
          <w:cantSplit/>
          <w:trHeight w:val="338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8783F" w:rsidRDefault="00E6713B">
            <w:pPr>
              <w:snapToGrid w:val="0"/>
              <w:spacing w:after="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39"/>
          </w:p>
        </w:tc>
        <w:bookmarkStart w:id="40" w:name="__Fieldmark__2833_1546868116"/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8783F" w:rsidRDefault="00E6713B">
            <w:pPr>
              <w:snapToGrid w:val="0"/>
              <w:spacing w:after="0"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40"/>
            <w:r>
              <w:rPr>
                <w:rFonts w:ascii="Times" w:hAnsi="Times" w:cs="Times"/>
              </w:rPr>
              <w:t>/</w:t>
            </w:r>
            <w:bookmarkStart w:id="41" w:name="__Fieldmark__2834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41"/>
            <w:r>
              <w:rPr>
                <w:rFonts w:ascii="Times" w:hAnsi="Times" w:cs="Times"/>
              </w:rPr>
              <w:t xml:space="preserve"> /</w:t>
            </w:r>
            <w:bookmarkStart w:id="42" w:name="__Fieldmark__2835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42"/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8783F" w:rsidRDefault="0058783F">
            <w:pPr>
              <w:snapToGrid w:val="0"/>
              <w:spacing w:after="0" w:line="360" w:lineRule="auto"/>
              <w:jc w:val="center"/>
            </w:pPr>
          </w:p>
        </w:tc>
        <w:bookmarkStart w:id="43" w:name="__Fieldmark__2836_1546868116"/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783F" w:rsidRDefault="00E6713B">
            <w:pPr>
              <w:snapToGrid w:val="0"/>
              <w:spacing w:after="0" w:line="36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43"/>
            <w:r>
              <w:rPr>
                <w:rFonts w:ascii="Times" w:hAnsi="Times" w:cs="Times"/>
              </w:rPr>
              <w:t>SIM</w:t>
            </w:r>
          </w:p>
        </w:tc>
        <w:bookmarkStart w:id="44" w:name="__Fieldmark__2837_1546868116"/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783F" w:rsidRDefault="00E6713B">
            <w:pPr>
              <w:snapToGrid w:val="0"/>
              <w:spacing w:after="0" w:line="36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44"/>
            <w:r>
              <w:rPr>
                <w:rFonts w:ascii="Times" w:hAnsi="Times" w:cs="Times"/>
              </w:rPr>
              <w:t>NÃO</w:t>
            </w:r>
          </w:p>
        </w:tc>
      </w:tr>
      <w:bookmarkStart w:id="45" w:name="__Fieldmark__2838_1546868116"/>
      <w:tr w:rsidR="0058783F">
        <w:trPr>
          <w:cantSplit/>
          <w:trHeight w:val="338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8783F" w:rsidRDefault="00E6713B">
            <w:pPr>
              <w:snapToGrid w:val="0"/>
              <w:spacing w:after="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45"/>
          </w:p>
        </w:tc>
        <w:bookmarkStart w:id="46" w:name="__Fieldmark__2839_1546868116"/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8783F" w:rsidRDefault="00E6713B">
            <w:pPr>
              <w:snapToGrid w:val="0"/>
              <w:spacing w:after="0"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46"/>
            <w:r>
              <w:rPr>
                <w:rFonts w:ascii="Times" w:hAnsi="Times" w:cs="Times"/>
              </w:rPr>
              <w:t>/</w:t>
            </w:r>
            <w:bookmarkStart w:id="47" w:name="__Fieldmark__2840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47"/>
            <w:r>
              <w:rPr>
                <w:rFonts w:ascii="Times" w:hAnsi="Times" w:cs="Times"/>
              </w:rPr>
              <w:t xml:space="preserve"> /</w:t>
            </w:r>
            <w:bookmarkStart w:id="48" w:name="__Fieldmark__2841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48"/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8783F" w:rsidRDefault="0058783F">
            <w:pPr>
              <w:snapToGrid w:val="0"/>
              <w:spacing w:after="0" w:line="360" w:lineRule="auto"/>
              <w:jc w:val="center"/>
            </w:pPr>
          </w:p>
        </w:tc>
        <w:bookmarkStart w:id="49" w:name="__Fieldmark__2842_1546868116"/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783F" w:rsidRDefault="00E6713B">
            <w:pPr>
              <w:snapToGrid w:val="0"/>
              <w:spacing w:after="0" w:line="36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49"/>
            <w:r>
              <w:rPr>
                <w:rFonts w:ascii="Times" w:hAnsi="Times" w:cs="Times"/>
              </w:rPr>
              <w:t>SIM</w:t>
            </w:r>
          </w:p>
        </w:tc>
        <w:bookmarkStart w:id="50" w:name="__Fieldmark__2843_1546868116"/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783F" w:rsidRDefault="00E6713B">
            <w:pPr>
              <w:snapToGrid w:val="0"/>
              <w:spacing w:after="0" w:line="36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50"/>
            <w:r>
              <w:rPr>
                <w:rFonts w:ascii="Times" w:hAnsi="Times" w:cs="Times"/>
              </w:rPr>
              <w:t xml:space="preserve"> NÃO</w:t>
            </w:r>
          </w:p>
        </w:tc>
      </w:tr>
      <w:bookmarkStart w:id="51" w:name="__Fieldmark__2844_1546868116"/>
      <w:tr w:rsidR="0058783F">
        <w:trPr>
          <w:cantSplit/>
          <w:trHeight w:val="338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8783F" w:rsidRDefault="00E6713B">
            <w:pPr>
              <w:snapToGrid w:val="0"/>
              <w:spacing w:after="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51"/>
          </w:p>
        </w:tc>
        <w:bookmarkStart w:id="52" w:name="__Fieldmark__2845_1546868116"/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8783F" w:rsidRDefault="00E6713B">
            <w:pPr>
              <w:snapToGrid w:val="0"/>
              <w:spacing w:after="0"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52"/>
            <w:r>
              <w:rPr>
                <w:rFonts w:ascii="Times" w:hAnsi="Times" w:cs="Times"/>
              </w:rPr>
              <w:t>/</w:t>
            </w:r>
            <w:bookmarkStart w:id="53" w:name="__Fieldmark__2846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53"/>
            <w:r>
              <w:rPr>
                <w:rFonts w:ascii="Times" w:hAnsi="Times" w:cs="Times"/>
              </w:rPr>
              <w:t xml:space="preserve"> /</w:t>
            </w:r>
            <w:bookmarkStart w:id="54" w:name="__Fieldmark__2847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54"/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8783F" w:rsidRDefault="0058783F">
            <w:pPr>
              <w:snapToGrid w:val="0"/>
              <w:spacing w:after="0" w:line="360" w:lineRule="auto"/>
              <w:jc w:val="center"/>
            </w:pPr>
          </w:p>
        </w:tc>
        <w:bookmarkStart w:id="55" w:name="__Fieldmark__2848_1546868116"/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783F" w:rsidRDefault="00E6713B">
            <w:pPr>
              <w:snapToGrid w:val="0"/>
              <w:spacing w:after="0" w:line="36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55"/>
            <w:r>
              <w:rPr>
                <w:rFonts w:ascii="Times" w:hAnsi="Times" w:cs="Times"/>
              </w:rPr>
              <w:t>SIM</w:t>
            </w:r>
          </w:p>
        </w:tc>
        <w:bookmarkStart w:id="56" w:name="__Fieldmark__2849_1546868116"/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783F" w:rsidRDefault="00E6713B">
            <w:pPr>
              <w:snapToGrid w:val="0"/>
              <w:spacing w:after="0" w:line="36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56"/>
            <w:r>
              <w:rPr>
                <w:rFonts w:ascii="Times" w:hAnsi="Times" w:cs="Times"/>
              </w:rPr>
              <w:t>NÃO</w:t>
            </w:r>
          </w:p>
        </w:tc>
      </w:tr>
    </w:tbl>
    <w:p w:rsidR="0058783F" w:rsidRDefault="0058783F">
      <w:pPr>
        <w:spacing w:after="0" w:line="240" w:lineRule="auto"/>
        <w:jc w:val="both"/>
        <w:rPr>
          <w:rFonts w:ascii="Times" w:hAnsi="Times" w:cs="Times"/>
          <w:lang w:eastAsia="ar-SA"/>
        </w:rPr>
      </w:pPr>
    </w:p>
    <w:p w:rsidR="00225A98" w:rsidRDefault="00225A98">
      <w:pPr>
        <w:spacing w:after="0" w:line="240" w:lineRule="auto"/>
        <w:jc w:val="both"/>
        <w:rPr>
          <w:rFonts w:ascii="Times" w:hAnsi="Times" w:cs="Times"/>
          <w:b/>
          <w:lang w:eastAsia="ar-SA"/>
        </w:rPr>
      </w:pPr>
    </w:p>
    <w:p w:rsidR="0058783F" w:rsidRDefault="00225A98">
      <w:pPr>
        <w:spacing w:after="0" w:line="240" w:lineRule="auto"/>
        <w:jc w:val="both"/>
        <w:rPr>
          <w:rFonts w:ascii="Times" w:hAnsi="Times" w:cs="Times"/>
          <w:b/>
          <w:lang w:eastAsia="ar-SA"/>
        </w:rPr>
      </w:pPr>
      <w:r>
        <w:rPr>
          <w:rFonts w:ascii="Times" w:hAnsi="Times" w:cs="Times"/>
          <w:b/>
          <w:lang w:eastAsia="ar-SA"/>
        </w:rPr>
        <w:t>7 – INFORMAÇÕES SOBRE VÍNCULO EMPREGATÍCIO (Nos casos permitidos pela Portaria 76/2010 da CAPES e pela Portaria Conjunta CAPES/CNPq 01/2010)*</w:t>
      </w: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88"/>
      </w:tblGrid>
      <w:tr w:rsidR="00225A98" w:rsidTr="00146BEB">
        <w:tc>
          <w:tcPr>
            <w:tcW w:w="9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5A98" w:rsidRDefault="00225A98" w:rsidP="00146BE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</w:p>
          <w:p w:rsidR="00225A98" w:rsidRDefault="00225A98" w:rsidP="00146BEB">
            <w:pPr>
              <w:spacing w:after="0" w:line="240" w:lineRule="auto"/>
            </w:pPr>
          </w:p>
        </w:tc>
      </w:tr>
    </w:tbl>
    <w:p w:rsidR="00225A98" w:rsidRDefault="00225A98" w:rsidP="00225A98">
      <w:pPr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(*) É necessário relatar instituição/local de vínculo, data de ingresso, atividades desenvolvidas, carga horária de trabalho e remuneração bruta recebida. Apresentar comprovação de vínculo constando carga horária e remuneração do mês anterior à entrega do relatório. Bolsistas que não possuem nenhum tipo de vínculo devem apresentar uma declaração informando não possuir vínculo empregatício (com assinatura reconhecida em cartório).</w:t>
      </w:r>
    </w:p>
    <w:p w:rsidR="00225A98" w:rsidRDefault="00225A98">
      <w:pPr>
        <w:spacing w:after="0" w:line="240" w:lineRule="auto"/>
        <w:jc w:val="both"/>
        <w:rPr>
          <w:rFonts w:ascii="Times" w:hAnsi="Times" w:cs="Times"/>
          <w:b/>
          <w:lang w:eastAsia="ar-SA"/>
        </w:rPr>
      </w:pPr>
    </w:p>
    <w:p w:rsidR="00225A98" w:rsidRDefault="00225A98">
      <w:pPr>
        <w:spacing w:after="0" w:line="240" w:lineRule="auto"/>
        <w:jc w:val="both"/>
        <w:rPr>
          <w:rFonts w:ascii="Times" w:hAnsi="Times" w:cs="Times"/>
          <w:b/>
          <w:lang w:eastAsia="ar-SA"/>
        </w:rPr>
      </w:pPr>
    </w:p>
    <w:p w:rsidR="0058783F" w:rsidRDefault="00225A98">
      <w:pPr>
        <w:spacing w:after="0" w:line="240" w:lineRule="auto"/>
        <w:jc w:val="both"/>
        <w:rPr>
          <w:rFonts w:ascii="Times" w:hAnsi="Times" w:cs="Times"/>
          <w:lang w:eastAsia="ar-SA"/>
        </w:rPr>
      </w:pPr>
      <w:r>
        <w:rPr>
          <w:rFonts w:ascii="Times" w:hAnsi="Times" w:cs="Times"/>
          <w:b/>
          <w:lang w:eastAsia="ar-SA"/>
        </w:rPr>
        <w:t>8</w:t>
      </w:r>
      <w:r w:rsidR="00E6713B">
        <w:rPr>
          <w:rFonts w:ascii="Times" w:hAnsi="Times" w:cs="Times"/>
          <w:b/>
          <w:lang w:eastAsia="ar-SA"/>
        </w:rPr>
        <w:t>- APRECIAÇÃO DO ORIENTADOR SOBRE O DESENVOLVIMENTO DA PESQUISA</w:t>
      </w: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237"/>
        <w:gridCol w:w="851"/>
        <w:gridCol w:w="850"/>
        <w:gridCol w:w="893"/>
        <w:gridCol w:w="926"/>
      </w:tblGrid>
      <w:tr w:rsidR="0058783F"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</w:tcPr>
          <w:p w:rsidR="0058783F" w:rsidRDefault="00E6713B">
            <w:pPr>
              <w:spacing w:after="0" w:line="360" w:lineRule="auto"/>
              <w:jc w:val="center"/>
            </w:pPr>
            <w:r>
              <w:rPr>
                <w:rFonts w:ascii="Times" w:hAnsi="Times" w:cs="Times"/>
                <w:lang w:eastAsia="ar-SA"/>
              </w:rPr>
              <w:t>Avaliação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</w:tcPr>
          <w:p w:rsidR="0058783F" w:rsidRDefault="00E6713B">
            <w:pPr>
              <w:spacing w:after="0" w:line="360" w:lineRule="auto"/>
              <w:jc w:val="center"/>
            </w:pPr>
            <w:r>
              <w:rPr>
                <w:rFonts w:ascii="Times" w:hAnsi="Times" w:cs="Times"/>
                <w:lang w:eastAsia="ar-SA"/>
              </w:rPr>
              <w:t>Ótimo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</w:tcPr>
          <w:p w:rsidR="0058783F" w:rsidRDefault="00E6713B">
            <w:pPr>
              <w:spacing w:after="0" w:line="360" w:lineRule="auto"/>
              <w:jc w:val="center"/>
            </w:pPr>
            <w:r>
              <w:rPr>
                <w:rFonts w:ascii="Times" w:hAnsi="Times" w:cs="Times"/>
                <w:lang w:eastAsia="ar-SA"/>
              </w:rPr>
              <w:t>Bom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</w:tcPr>
          <w:p w:rsidR="0058783F" w:rsidRDefault="00E6713B">
            <w:pPr>
              <w:spacing w:after="0" w:line="360" w:lineRule="auto"/>
              <w:jc w:val="center"/>
            </w:pPr>
            <w:r>
              <w:rPr>
                <w:rFonts w:ascii="Times" w:hAnsi="Times" w:cs="Times"/>
                <w:lang w:eastAsia="ar-SA"/>
              </w:rPr>
              <w:t>Regular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58783F" w:rsidRDefault="00E6713B">
            <w:pPr>
              <w:spacing w:after="0" w:line="360" w:lineRule="auto"/>
              <w:jc w:val="center"/>
            </w:pPr>
            <w:r>
              <w:rPr>
                <w:rFonts w:ascii="Times" w:hAnsi="Times" w:cs="Times"/>
                <w:lang w:eastAsia="ar-SA"/>
              </w:rPr>
              <w:t>Fraco</w:t>
            </w:r>
          </w:p>
        </w:tc>
      </w:tr>
      <w:tr w:rsidR="0058783F"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  <w:jc w:val="both"/>
            </w:pPr>
            <w:r>
              <w:rPr>
                <w:rFonts w:ascii="Times" w:hAnsi="Times" w:cs="Times"/>
                <w:lang w:eastAsia="ar-SA"/>
              </w:rPr>
              <w:t>Etapa cumprida no relatório apresentado</w:t>
            </w:r>
          </w:p>
        </w:tc>
        <w:bookmarkStart w:id="57" w:name="__Fieldmark__2850_1546868116"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57"/>
          </w:p>
        </w:tc>
        <w:bookmarkStart w:id="58" w:name="__Fieldmark__2851_1546868116"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58"/>
          </w:p>
        </w:tc>
        <w:bookmarkStart w:id="59" w:name="__Fieldmark__2852_1546868116"/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59"/>
          </w:p>
        </w:tc>
        <w:bookmarkStart w:id="60" w:name="__Fieldmark__2853_1546868116"/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60"/>
          </w:p>
        </w:tc>
      </w:tr>
      <w:tr w:rsidR="0058783F"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  <w:jc w:val="both"/>
            </w:pPr>
            <w:r>
              <w:rPr>
                <w:rFonts w:ascii="Times" w:hAnsi="Times" w:cs="Times"/>
                <w:lang w:eastAsia="ar-SA"/>
              </w:rPr>
              <w:t>Resultados alcançados em relação ao projeto original</w:t>
            </w:r>
          </w:p>
        </w:tc>
        <w:bookmarkStart w:id="61" w:name="__Fieldmark__2854_1546868116"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61"/>
          </w:p>
        </w:tc>
        <w:bookmarkStart w:id="62" w:name="__Fieldmark__2855_1546868116"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62"/>
          </w:p>
        </w:tc>
        <w:bookmarkStart w:id="63" w:name="__Fieldmark__2856_1546868116"/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63"/>
          </w:p>
        </w:tc>
        <w:bookmarkStart w:id="64" w:name="__Fieldmark__2857_1546868116"/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64"/>
          </w:p>
        </w:tc>
      </w:tr>
      <w:tr w:rsidR="0058783F"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  <w:jc w:val="both"/>
            </w:pPr>
            <w:r>
              <w:rPr>
                <w:rFonts w:ascii="Times" w:hAnsi="Times" w:cs="Times"/>
                <w:lang w:eastAsia="ar-SA"/>
              </w:rPr>
              <w:t>Programa de trabalho para a próxima etapa</w:t>
            </w:r>
          </w:p>
        </w:tc>
        <w:bookmarkStart w:id="65" w:name="__Fieldmark__2858_1546868116"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65"/>
          </w:p>
        </w:tc>
        <w:bookmarkStart w:id="66" w:name="__Fieldmark__2859_1546868116"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66"/>
          </w:p>
        </w:tc>
        <w:bookmarkStart w:id="67" w:name="__Fieldmark__2860_1546868116"/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67"/>
          </w:p>
        </w:tc>
        <w:bookmarkStart w:id="68" w:name="__Fieldmark__2861_1546868116"/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68"/>
          </w:p>
        </w:tc>
      </w:tr>
      <w:tr w:rsidR="0058783F"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  <w:jc w:val="both"/>
            </w:pPr>
            <w:r>
              <w:rPr>
                <w:rFonts w:ascii="Times" w:hAnsi="Times" w:cs="Times"/>
                <w:lang w:eastAsia="ar-SA"/>
              </w:rPr>
              <w:t>Dedicação às atividades da pesquisa e do programa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58783F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58783F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58783F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58783F">
            <w:pPr>
              <w:snapToGrid w:val="0"/>
              <w:spacing w:after="0" w:line="360" w:lineRule="auto"/>
              <w:jc w:val="center"/>
            </w:pPr>
          </w:p>
        </w:tc>
      </w:tr>
      <w:tr w:rsidR="0058783F"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  <w:jc w:val="both"/>
            </w:pPr>
            <w:r>
              <w:rPr>
                <w:rFonts w:ascii="Times" w:hAnsi="Times" w:cs="Times"/>
                <w:lang w:eastAsia="ar-SA"/>
              </w:rPr>
              <w:t>Cumprimento das 20h semanais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58783F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58783F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58783F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58783F">
            <w:pPr>
              <w:snapToGrid w:val="0"/>
              <w:spacing w:after="0" w:line="360" w:lineRule="auto"/>
              <w:jc w:val="center"/>
            </w:pPr>
          </w:p>
        </w:tc>
      </w:tr>
      <w:tr w:rsidR="0058783F"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  <w:jc w:val="both"/>
            </w:pPr>
            <w:r>
              <w:rPr>
                <w:rFonts w:ascii="Times" w:hAnsi="Times" w:cs="Times"/>
                <w:lang w:eastAsia="ar-SA"/>
              </w:rPr>
              <w:t>De acordo com a evolução do projeto, o bolsista concluirá as etapas e o curso dentro do prazo previsto?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58783F">
            <w:pPr>
              <w:snapToGrid w:val="0"/>
              <w:spacing w:after="0" w:line="360" w:lineRule="auto"/>
              <w:jc w:val="center"/>
              <w:rPr>
                <w:rFonts w:ascii="Times" w:hAnsi="Times" w:cs="Times"/>
                <w:lang w:eastAsia="ar-SA"/>
              </w:rPr>
            </w:pPr>
          </w:p>
          <w:bookmarkStart w:id="69" w:name="__Fieldmark__2862_1546868116"/>
          <w:p w:rsidR="0058783F" w:rsidRDefault="00E6713B">
            <w:pPr>
              <w:spacing w:after="0"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69"/>
            <w:r>
              <w:rPr>
                <w:rFonts w:ascii="Times" w:hAnsi="Times" w:cs="Times"/>
                <w:lang w:eastAsia="ar-SA"/>
              </w:rPr>
              <w:t xml:space="preserve"> SIM</w:t>
            </w:r>
          </w:p>
        </w:tc>
        <w:tc>
          <w:tcPr>
            <w:tcW w:w="1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58783F">
            <w:pPr>
              <w:snapToGrid w:val="0"/>
              <w:spacing w:after="0" w:line="360" w:lineRule="auto"/>
              <w:jc w:val="center"/>
              <w:rPr>
                <w:rFonts w:ascii="Times" w:hAnsi="Times" w:cs="Times"/>
                <w:lang w:eastAsia="ar-SA"/>
              </w:rPr>
            </w:pPr>
          </w:p>
          <w:bookmarkStart w:id="70" w:name="__Fieldmark__2863_1546868116"/>
          <w:p w:rsidR="0058783F" w:rsidRDefault="00E6713B">
            <w:pPr>
              <w:spacing w:after="0"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70"/>
            <w:r>
              <w:rPr>
                <w:rFonts w:ascii="Times" w:hAnsi="Times" w:cs="Times"/>
                <w:lang w:eastAsia="ar-SA"/>
              </w:rPr>
              <w:t xml:space="preserve"> NÃO</w:t>
            </w:r>
          </w:p>
        </w:tc>
      </w:tr>
    </w:tbl>
    <w:p w:rsidR="0058783F" w:rsidRDefault="0058783F">
      <w:pPr>
        <w:spacing w:after="0" w:line="240" w:lineRule="auto"/>
        <w:jc w:val="both"/>
        <w:rPr>
          <w:rFonts w:ascii="Times" w:hAnsi="Times" w:cs="Times"/>
          <w:lang w:eastAsia="ar-SA"/>
        </w:rPr>
      </w:pPr>
    </w:p>
    <w:p w:rsidR="00225A98" w:rsidRDefault="00225A98">
      <w:pPr>
        <w:spacing w:after="0" w:line="240" w:lineRule="auto"/>
        <w:jc w:val="both"/>
        <w:rPr>
          <w:rFonts w:ascii="Times" w:hAnsi="Times" w:cs="Times"/>
          <w:b/>
          <w:lang w:eastAsia="ar-SA"/>
        </w:rPr>
      </w:pPr>
    </w:p>
    <w:p w:rsidR="0058783F" w:rsidRDefault="00225A98">
      <w:pPr>
        <w:spacing w:after="0" w:line="240" w:lineRule="auto"/>
        <w:jc w:val="both"/>
      </w:pPr>
      <w:r>
        <w:rPr>
          <w:rFonts w:ascii="Times" w:hAnsi="Times" w:cs="Times"/>
          <w:b/>
          <w:lang w:eastAsia="ar-SA"/>
        </w:rPr>
        <w:t>9</w:t>
      </w:r>
      <w:r w:rsidR="00E6713B">
        <w:rPr>
          <w:rFonts w:ascii="Times" w:hAnsi="Times" w:cs="Times"/>
          <w:b/>
          <w:lang w:eastAsia="ar-SA"/>
        </w:rPr>
        <w:t>- APRECIAÇÕES CIRCUSTANCIADA DO ORIENTADOR/SUPERVISOR SOBRE A PESQUISA E O DESEMPENHO ACADÊMICO DO BOLSISTA</w:t>
      </w: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88"/>
      </w:tblGrid>
      <w:tr w:rsidR="0058783F">
        <w:tc>
          <w:tcPr>
            <w:tcW w:w="9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bookmarkStart w:id="71" w:name="__Fieldmark__2864_1546868116"/>
          <w:p w:rsidR="0058783F" w:rsidRDefault="00E6713B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71"/>
          </w:p>
          <w:p w:rsidR="0058783F" w:rsidRDefault="0058783F">
            <w:pPr>
              <w:spacing w:after="0" w:line="240" w:lineRule="auto"/>
              <w:jc w:val="both"/>
            </w:pPr>
          </w:p>
        </w:tc>
      </w:tr>
    </w:tbl>
    <w:p w:rsidR="0058783F" w:rsidRDefault="0058783F">
      <w:pPr>
        <w:spacing w:after="0" w:line="240" w:lineRule="auto"/>
        <w:jc w:val="both"/>
        <w:rPr>
          <w:rFonts w:ascii="Times" w:hAnsi="Times" w:cs="Times"/>
          <w:lang w:eastAsia="ar-SA"/>
        </w:rPr>
      </w:pPr>
    </w:p>
    <w:p w:rsidR="00225A98" w:rsidRDefault="00225A98">
      <w:pPr>
        <w:spacing w:after="0" w:line="240" w:lineRule="auto"/>
        <w:jc w:val="both"/>
        <w:rPr>
          <w:rFonts w:ascii="Times" w:hAnsi="Times" w:cs="Times"/>
          <w:b/>
          <w:lang w:eastAsia="ar-SA"/>
        </w:rPr>
      </w:pPr>
    </w:p>
    <w:p w:rsidR="00225A98" w:rsidRDefault="00225A98">
      <w:pPr>
        <w:spacing w:after="0" w:line="240" w:lineRule="auto"/>
        <w:jc w:val="both"/>
        <w:rPr>
          <w:rFonts w:ascii="Times" w:hAnsi="Times" w:cs="Times"/>
          <w:b/>
          <w:lang w:eastAsia="ar-SA"/>
        </w:rPr>
      </w:pPr>
    </w:p>
    <w:p w:rsidR="00225A98" w:rsidRDefault="00225A98">
      <w:pPr>
        <w:spacing w:after="0" w:line="240" w:lineRule="auto"/>
        <w:jc w:val="both"/>
        <w:rPr>
          <w:rFonts w:ascii="Times" w:hAnsi="Times" w:cs="Times"/>
          <w:b/>
          <w:lang w:eastAsia="ar-SA"/>
        </w:rPr>
      </w:pPr>
    </w:p>
    <w:p w:rsidR="00225A98" w:rsidRDefault="00225A98">
      <w:pPr>
        <w:spacing w:after="0" w:line="240" w:lineRule="auto"/>
        <w:jc w:val="both"/>
        <w:rPr>
          <w:rFonts w:ascii="Times" w:hAnsi="Times" w:cs="Times"/>
          <w:b/>
          <w:lang w:eastAsia="ar-SA"/>
        </w:rPr>
      </w:pPr>
    </w:p>
    <w:p w:rsidR="0058783F" w:rsidRDefault="00225A98">
      <w:pPr>
        <w:spacing w:after="0" w:line="240" w:lineRule="auto"/>
        <w:jc w:val="both"/>
      </w:pPr>
      <w:r>
        <w:rPr>
          <w:rFonts w:ascii="Times" w:hAnsi="Times" w:cs="Times"/>
          <w:b/>
          <w:lang w:eastAsia="ar-SA"/>
        </w:rPr>
        <w:lastRenderedPageBreak/>
        <w:t>10</w:t>
      </w:r>
      <w:r w:rsidR="00E6713B">
        <w:rPr>
          <w:rFonts w:ascii="Times" w:hAnsi="Times" w:cs="Times"/>
          <w:b/>
          <w:lang w:eastAsia="ar-SA"/>
        </w:rPr>
        <w:t>-RECOMENDAÇÃO DO ORIENTADOR PARA APROVAÇÃO E RENOVAÇÃO DE BOLSA</w:t>
      </w: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70"/>
      </w:tblGrid>
      <w:tr w:rsidR="0058783F"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bookmarkStart w:id="72" w:name="__Fieldmark__2865_1546868116"/>
          <w:p w:rsidR="0058783F" w:rsidRDefault="00E6713B">
            <w:pPr>
              <w:spacing w:after="0"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72"/>
            <w:r>
              <w:rPr>
                <w:rFonts w:ascii="Times" w:hAnsi="Times" w:cs="Times"/>
                <w:lang w:eastAsia="ar-SA"/>
              </w:rPr>
              <w:t xml:space="preserve"> Recomendado</w:t>
            </w:r>
          </w:p>
        </w:tc>
        <w:bookmarkStart w:id="73" w:name="__Fieldmark__2866_1546868116"/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73"/>
            <w:r>
              <w:rPr>
                <w:rFonts w:ascii="Times" w:hAnsi="Times" w:cs="Times"/>
                <w:lang w:eastAsia="ar-SA"/>
              </w:rPr>
              <w:t xml:space="preserve"> Não Recomendado</w:t>
            </w:r>
          </w:p>
        </w:tc>
        <w:bookmarkStart w:id="74" w:name="__Fieldmark__2867_1546868116"/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74"/>
            <w:r>
              <w:rPr>
                <w:rFonts w:ascii="Times" w:hAnsi="Times" w:cs="Times"/>
                <w:lang w:eastAsia="ar-SA"/>
              </w:rPr>
              <w:t xml:space="preserve"> Condicionado</w:t>
            </w:r>
          </w:p>
        </w:tc>
      </w:tr>
      <w:tr w:rsidR="0058783F">
        <w:tc>
          <w:tcPr>
            <w:tcW w:w="97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360" w:lineRule="auto"/>
              <w:jc w:val="both"/>
            </w:pPr>
            <w:r>
              <w:rPr>
                <w:rFonts w:ascii="Times" w:hAnsi="Times" w:cs="Times"/>
                <w:lang w:eastAsia="ar-SA"/>
              </w:rPr>
              <w:t>Justificativas do Orientador:</w:t>
            </w:r>
            <w:bookmarkStart w:id="75" w:name="__Fieldmark__2868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  <w:lang w:eastAsia="ar-SA"/>
              </w:rPr>
            </w:r>
            <w:r w:rsidR="002A3173">
              <w:rPr>
                <w:rFonts w:ascii="Times" w:hAnsi="Times" w:cs="Times"/>
                <w:lang w:eastAsia="ar-SA"/>
              </w:rPr>
              <w:fldChar w:fldCharType="separate"/>
            </w:r>
            <w:r>
              <w:rPr>
                <w:rFonts w:ascii="Times" w:hAnsi="Times" w:cs="Times"/>
                <w:lang w:eastAsia="ar-SA"/>
              </w:rPr>
              <w:fldChar w:fldCharType="end"/>
            </w:r>
            <w:bookmarkEnd w:id="75"/>
          </w:p>
          <w:p w:rsidR="0058783F" w:rsidRDefault="0058783F">
            <w:pPr>
              <w:spacing w:after="0" w:line="360" w:lineRule="auto"/>
              <w:jc w:val="both"/>
            </w:pPr>
          </w:p>
        </w:tc>
      </w:tr>
    </w:tbl>
    <w:p w:rsidR="0058783F" w:rsidRDefault="0058783F">
      <w:pPr>
        <w:spacing w:after="0" w:line="240" w:lineRule="auto"/>
        <w:jc w:val="both"/>
        <w:rPr>
          <w:rFonts w:ascii="Times" w:hAnsi="Times" w:cs="Times"/>
          <w:lang w:eastAsia="ar-SA"/>
        </w:rPr>
      </w:pPr>
    </w:p>
    <w:p w:rsidR="00225A98" w:rsidRDefault="00225A98">
      <w:pPr>
        <w:spacing w:after="0" w:line="240" w:lineRule="auto"/>
        <w:jc w:val="both"/>
        <w:rPr>
          <w:rFonts w:ascii="Times" w:hAnsi="Times" w:cs="Times"/>
          <w:b/>
          <w:lang w:eastAsia="ar-SA"/>
        </w:rPr>
      </w:pPr>
    </w:p>
    <w:p w:rsidR="0058783F" w:rsidRDefault="00E6713B">
      <w:pPr>
        <w:spacing w:after="0" w:line="240" w:lineRule="auto"/>
        <w:jc w:val="both"/>
        <w:rPr>
          <w:rFonts w:ascii="Times" w:hAnsi="Times" w:cs="Times"/>
          <w:lang w:eastAsia="ar-SA"/>
        </w:rPr>
      </w:pPr>
      <w:r>
        <w:rPr>
          <w:rFonts w:ascii="Times" w:hAnsi="Times" w:cs="Times"/>
          <w:b/>
          <w:lang w:eastAsia="ar-SA"/>
        </w:rPr>
        <w:t>1</w:t>
      </w:r>
      <w:r w:rsidR="00225A98">
        <w:rPr>
          <w:rFonts w:ascii="Times" w:hAnsi="Times" w:cs="Times"/>
          <w:b/>
          <w:lang w:eastAsia="ar-SA"/>
        </w:rPr>
        <w:t>1</w:t>
      </w:r>
      <w:r>
        <w:rPr>
          <w:rFonts w:ascii="Times" w:hAnsi="Times" w:cs="Times"/>
          <w:b/>
          <w:lang w:eastAsia="ar-SA"/>
        </w:rPr>
        <w:t xml:space="preserve"> - LOCAL, DATA E ASSINATURA DO BOLSISTA E ORIENTADOR</w:t>
      </w: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889"/>
        <w:gridCol w:w="4898"/>
      </w:tblGrid>
      <w:tr w:rsidR="0058783F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58783F">
            <w:pPr>
              <w:snapToGrid w:val="0"/>
              <w:spacing w:after="0" w:line="240" w:lineRule="auto"/>
              <w:jc w:val="center"/>
              <w:rPr>
                <w:rFonts w:ascii="Times" w:hAnsi="Times" w:cs="Times"/>
                <w:lang w:eastAsia="ar-SA"/>
              </w:rPr>
            </w:pPr>
          </w:p>
          <w:p w:rsidR="0058783F" w:rsidRDefault="00E6713B">
            <w:pPr>
              <w:spacing w:after="0" w:line="240" w:lineRule="auto"/>
              <w:jc w:val="center"/>
              <w:rPr>
                <w:rFonts w:ascii="Times" w:hAnsi="Times" w:cs="Times"/>
                <w:lang w:eastAsia="ar-SA"/>
              </w:rPr>
            </w:pPr>
            <w:r>
              <w:rPr>
                <w:rFonts w:ascii="Times" w:hAnsi="Times" w:cs="Times"/>
                <w:lang w:eastAsia="ar-SA"/>
              </w:rPr>
              <w:t>Jataí,GO ____/ ____/ 20____.</w:t>
            </w:r>
          </w:p>
          <w:p w:rsidR="0058783F" w:rsidRDefault="0058783F">
            <w:pPr>
              <w:spacing w:after="0" w:line="240" w:lineRule="auto"/>
              <w:jc w:val="both"/>
              <w:rPr>
                <w:rFonts w:ascii="Times" w:hAnsi="Times" w:cs="Times"/>
                <w:lang w:eastAsia="ar-SA"/>
              </w:rPr>
            </w:pPr>
          </w:p>
          <w:p w:rsidR="0058783F" w:rsidRDefault="0058783F">
            <w:pPr>
              <w:spacing w:after="0" w:line="240" w:lineRule="auto"/>
              <w:jc w:val="both"/>
              <w:rPr>
                <w:rFonts w:ascii="Times" w:hAnsi="Times" w:cs="Times"/>
                <w:lang w:eastAsia="ar-SA"/>
              </w:rPr>
            </w:pPr>
          </w:p>
          <w:p w:rsidR="0058783F" w:rsidRDefault="0058783F">
            <w:pPr>
              <w:spacing w:after="0" w:line="240" w:lineRule="auto"/>
              <w:jc w:val="both"/>
              <w:rPr>
                <w:rFonts w:ascii="Times" w:hAnsi="Times" w:cs="Times"/>
                <w:lang w:eastAsia="ar-SA"/>
              </w:rPr>
            </w:pPr>
          </w:p>
          <w:p w:rsidR="0058783F" w:rsidRDefault="0058783F">
            <w:pPr>
              <w:spacing w:after="0" w:line="240" w:lineRule="auto"/>
              <w:jc w:val="both"/>
              <w:rPr>
                <w:rFonts w:ascii="Times" w:hAnsi="Times" w:cs="Times"/>
                <w:lang w:eastAsia="ar-SA"/>
              </w:rPr>
            </w:pPr>
          </w:p>
          <w:p w:rsidR="0058783F" w:rsidRDefault="00E6713B">
            <w:pPr>
              <w:pStyle w:val="Standard"/>
              <w:jc w:val="center"/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szCs w:val="22"/>
              </w:rPr>
              <w:t>____________________________________</w:t>
            </w:r>
          </w:p>
          <w:p w:rsidR="0058783F" w:rsidRDefault="00E6713B">
            <w:pPr>
              <w:spacing w:after="0" w:line="240" w:lineRule="auto"/>
              <w:jc w:val="center"/>
            </w:pPr>
            <w:r>
              <w:rPr>
                <w:rFonts w:ascii="Times" w:hAnsi="Times" w:cs="Times"/>
                <w:b/>
              </w:rPr>
              <w:t>Bolsista</w:t>
            </w:r>
          </w:p>
          <w:p w:rsidR="0058783F" w:rsidRDefault="0058783F">
            <w:pPr>
              <w:spacing w:after="0" w:line="240" w:lineRule="auto"/>
              <w:jc w:val="both"/>
            </w:pPr>
          </w:p>
        </w:tc>
        <w:tc>
          <w:tcPr>
            <w:tcW w:w="4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58783F">
            <w:pPr>
              <w:snapToGrid w:val="0"/>
              <w:spacing w:after="0" w:line="240" w:lineRule="auto"/>
              <w:jc w:val="center"/>
              <w:rPr>
                <w:rFonts w:ascii="Times" w:hAnsi="Times" w:cs="Times"/>
                <w:lang w:eastAsia="ar-SA"/>
              </w:rPr>
            </w:pPr>
          </w:p>
          <w:p w:rsidR="0058783F" w:rsidRDefault="00E6713B">
            <w:pPr>
              <w:spacing w:after="0" w:line="240" w:lineRule="auto"/>
              <w:jc w:val="center"/>
              <w:rPr>
                <w:rFonts w:ascii="Times" w:hAnsi="Times" w:cs="Times"/>
                <w:lang w:eastAsia="ar-SA"/>
              </w:rPr>
            </w:pPr>
            <w:r>
              <w:rPr>
                <w:rFonts w:ascii="Times" w:hAnsi="Times" w:cs="Times"/>
                <w:lang w:eastAsia="ar-SA"/>
              </w:rPr>
              <w:t>Jataí, GO, ____/ ____/ 20____.</w:t>
            </w:r>
          </w:p>
          <w:p w:rsidR="0058783F" w:rsidRDefault="0058783F">
            <w:pPr>
              <w:spacing w:after="0" w:line="240" w:lineRule="auto"/>
              <w:jc w:val="both"/>
              <w:rPr>
                <w:rFonts w:ascii="Times" w:hAnsi="Times" w:cs="Times"/>
                <w:lang w:eastAsia="ar-SA"/>
              </w:rPr>
            </w:pPr>
          </w:p>
          <w:p w:rsidR="0058783F" w:rsidRDefault="0058783F">
            <w:pPr>
              <w:spacing w:after="0" w:line="240" w:lineRule="auto"/>
              <w:jc w:val="both"/>
              <w:rPr>
                <w:rFonts w:ascii="Times" w:hAnsi="Times" w:cs="Times"/>
                <w:lang w:eastAsia="ar-SA"/>
              </w:rPr>
            </w:pPr>
          </w:p>
          <w:p w:rsidR="0058783F" w:rsidRDefault="0058783F">
            <w:pPr>
              <w:spacing w:after="0" w:line="240" w:lineRule="auto"/>
              <w:jc w:val="both"/>
              <w:rPr>
                <w:rFonts w:ascii="Times" w:hAnsi="Times" w:cs="Times"/>
                <w:lang w:eastAsia="ar-SA"/>
              </w:rPr>
            </w:pPr>
          </w:p>
          <w:p w:rsidR="0058783F" w:rsidRDefault="0058783F">
            <w:pPr>
              <w:spacing w:after="0" w:line="240" w:lineRule="auto"/>
              <w:jc w:val="both"/>
              <w:rPr>
                <w:rFonts w:ascii="Times" w:hAnsi="Times" w:cs="Times"/>
                <w:lang w:eastAsia="ar-SA"/>
              </w:rPr>
            </w:pPr>
          </w:p>
          <w:p w:rsidR="0058783F" w:rsidRDefault="00E6713B">
            <w:pPr>
              <w:pStyle w:val="Standard"/>
              <w:jc w:val="center"/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szCs w:val="22"/>
              </w:rPr>
              <w:t>_________________________________</w:t>
            </w:r>
          </w:p>
          <w:p w:rsidR="0058783F" w:rsidRDefault="00E6713B">
            <w:pPr>
              <w:spacing w:after="0" w:line="240" w:lineRule="auto"/>
              <w:jc w:val="center"/>
            </w:pPr>
            <w:r>
              <w:rPr>
                <w:rFonts w:ascii="Times" w:hAnsi="Times" w:cs="Times"/>
                <w:b/>
              </w:rPr>
              <w:t>Orientador</w:t>
            </w:r>
          </w:p>
        </w:tc>
      </w:tr>
    </w:tbl>
    <w:p w:rsidR="0058783F" w:rsidRDefault="0058783F">
      <w:pPr>
        <w:spacing w:after="0" w:line="240" w:lineRule="auto"/>
        <w:jc w:val="both"/>
        <w:rPr>
          <w:rFonts w:ascii="Times" w:hAnsi="Times" w:cs="Times"/>
          <w:lang w:eastAsia="ar-SA"/>
        </w:rPr>
      </w:pPr>
    </w:p>
    <w:p w:rsidR="0058783F" w:rsidRDefault="0058783F">
      <w:pPr>
        <w:spacing w:after="0" w:line="240" w:lineRule="auto"/>
        <w:jc w:val="both"/>
        <w:rPr>
          <w:rFonts w:ascii="Times" w:hAnsi="Times" w:cs="Times"/>
          <w:lang w:eastAsia="ar-SA"/>
        </w:rPr>
      </w:pPr>
    </w:p>
    <w:p w:rsidR="0058783F" w:rsidRDefault="00E6713B">
      <w:pPr>
        <w:spacing w:after="0" w:line="240" w:lineRule="auto"/>
        <w:jc w:val="both"/>
      </w:pPr>
      <w:r>
        <w:rPr>
          <w:rFonts w:ascii="Times" w:hAnsi="Times" w:cs="Times"/>
          <w:b/>
          <w:lang w:eastAsia="ar-SA"/>
        </w:rPr>
        <w:t>RESULTADO</w:t>
      </w:r>
      <w:r>
        <w:rPr>
          <w:rFonts w:ascii="Times" w:hAnsi="Times" w:cs="Times"/>
          <w:i/>
          <w:lang w:eastAsia="ar-SA"/>
        </w:rPr>
        <w:t>(a ser preenchido pela Comissão de Bolsas)</w:t>
      </w: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259"/>
        <w:gridCol w:w="818"/>
        <w:gridCol w:w="2441"/>
        <w:gridCol w:w="3290"/>
      </w:tblGrid>
      <w:tr w:rsidR="0058783F">
        <w:tc>
          <w:tcPr>
            <w:tcW w:w="325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</w:tcPr>
          <w:bookmarkStart w:id="76" w:name="__Fieldmark__2869_1546868116"/>
          <w:p w:rsidR="0058783F" w:rsidRDefault="00E6713B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76"/>
            <w:r>
              <w:rPr>
                <w:rFonts w:ascii="Times" w:hAnsi="Times" w:cs="Times"/>
                <w:lang w:eastAsia="ar-SA"/>
              </w:rPr>
              <w:t xml:space="preserve"> APROVADO</w:t>
            </w:r>
          </w:p>
        </w:tc>
        <w:bookmarkStart w:id="77" w:name="__Fieldmark__2870_1546868116"/>
        <w:tc>
          <w:tcPr>
            <w:tcW w:w="3259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77"/>
            <w:r>
              <w:rPr>
                <w:rFonts w:ascii="Times" w:hAnsi="Times" w:cs="Times"/>
                <w:lang w:eastAsia="ar-SA"/>
              </w:rPr>
              <w:t xml:space="preserve"> CONDICIONADO</w:t>
            </w:r>
          </w:p>
        </w:tc>
        <w:bookmarkStart w:id="78" w:name="__Fieldmark__2871_1546868116"/>
        <w:tc>
          <w:tcPr>
            <w:tcW w:w="329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78"/>
            <w:r>
              <w:rPr>
                <w:rFonts w:ascii="Times" w:hAnsi="Times" w:cs="Times"/>
                <w:lang w:eastAsia="ar-SA"/>
              </w:rPr>
              <w:t xml:space="preserve"> REPROVADO</w:t>
            </w:r>
          </w:p>
        </w:tc>
      </w:tr>
      <w:tr w:rsidR="0058783F">
        <w:tc>
          <w:tcPr>
            <w:tcW w:w="9808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  <w:lang w:eastAsia="ar-SA"/>
              </w:rPr>
              <w:t xml:space="preserve">Motivo: </w:t>
            </w:r>
            <w:bookmarkStart w:id="79" w:name="__Fieldmark__2872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  <w:lang w:eastAsia="ar-SA"/>
              </w:rPr>
            </w:r>
            <w:r w:rsidR="002A3173">
              <w:rPr>
                <w:rFonts w:ascii="Times" w:hAnsi="Times" w:cs="Times"/>
                <w:lang w:eastAsia="ar-SA"/>
              </w:rPr>
              <w:fldChar w:fldCharType="separate"/>
            </w:r>
            <w:r>
              <w:rPr>
                <w:rFonts w:ascii="Times" w:hAnsi="Times" w:cs="Times"/>
                <w:lang w:eastAsia="ar-SA"/>
              </w:rPr>
              <w:fldChar w:fldCharType="end"/>
            </w:r>
            <w:bookmarkEnd w:id="79"/>
          </w:p>
          <w:p w:rsidR="0058783F" w:rsidRDefault="0058783F">
            <w:pPr>
              <w:spacing w:after="0" w:line="240" w:lineRule="auto"/>
              <w:jc w:val="both"/>
            </w:pPr>
          </w:p>
        </w:tc>
      </w:tr>
      <w:bookmarkStart w:id="80" w:name="__Fieldmark__2873_1546868116"/>
      <w:tr w:rsidR="0058783F">
        <w:tc>
          <w:tcPr>
            <w:tcW w:w="4077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  <w:rPr>
                <w:rFonts w:ascii="Times" w:hAnsi="Times" w:cs="Times"/>
                <w:lang w:eastAsia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80"/>
            <w:r>
              <w:rPr>
                <w:rFonts w:ascii="Times" w:hAnsi="Times" w:cs="Times"/>
                <w:lang w:eastAsia="ar-SA"/>
              </w:rPr>
              <w:t xml:space="preserve"> SUSPENSÃO DE BOLSA </w:t>
            </w:r>
          </w:p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  <w:lang w:eastAsia="ar-SA"/>
              </w:rPr>
              <w:t>A PARTIR DE:</w:t>
            </w:r>
            <w:bookmarkStart w:id="81" w:name="__Fieldmark__2874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  <w:lang w:eastAsia="ar-SA"/>
              </w:rPr>
            </w:r>
            <w:r w:rsidR="002A3173">
              <w:rPr>
                <w:rFonts w:ascii="Times" w:hAnsi="Times" w:cs="Times"/>
                <w:lang w:eastAsia="ar-SA"/>
              </w:rPr>
              <w:fldChar w:fldCharType="separate"/>
            </w:r>
            <w:r>
              <w:rPr>
                <w:rFonts w:ascii="Times" w:hAnsi="Times" w:cs="Times"/>
                <w:lang w:eastAsia="ar-SA"/>
              </w:rPr>
              <w:fldChar w:fldCharType="end"/>
            </w:r>
            <w:bookmarkEnd w:id="81"/>
            <w:r>
              <w:rPr>
                <w:rFonts w:ascii="Times" w:hAnsi="Times" w:cs="Times"/>
              </w:rPr>
              <w:t>/</w:t>
            </w:r>
            <w:bookmarkStart w:id="82" w:name="__Fieldmark__2875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82"/>
            <w:r>
              <w:rPr>
                <w:rFonts w:ascii="Times" w:hAnsi="Times" w:cs="Times"/>
              </w:rPr>
              <w:t xml:space="preserve"> /</w:t>
            </w:r>
            <w:bookmarkStart w:id="83" w:name="__Fieldmark__2876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83"/>
          </w:p>
        </w:tc>
        <w:bookmarkStart w:id="84" w:name="__Fieldmark__2877_1546868116"/>
        <w:tc>
          <w:tcPr>
            <w:tcW w:w="57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  <w:rPr>
                <w:rFonts w:ascii="Times" w:hAnsi="Times" w:cs="Times"/>
                <w:lang w:eastAsia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84"/>
            <w:r>
              <w:rPr>
                <w:rFonts w:ascii="Times" w:hAnsi="Times" w:cs="Times"/>
                <w:lang w:eastAsia="ar-SA"/>
              </w:rPr>
              <w:t xml:space="preserve"> CANCELAMENTO DEFINITIVO </w:t>
            </w:r>
          </w:p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  <w:lang w:eastAsia="ar-SA"/>
              </w:rPr>
              <w:t>A PARTIR DE:</w:t>
            </w:r>
            <w:bookmarkStart w:id="85" w:name="__Fieldmark__2878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  <w:lang w:eastAsia="ar-SA"/>
              </w:rPr>
            </w:r>
            <w:r w:rsidR="002A3173">
              <w:rPr>
                <w:rFonts w:ascii="Times" w:hAnsi="Times" w:cs="Times"/>
                <w:lang w:eastAsia="ar-SA"/>
              </w:rPr>
              <w:fldChar w:fldCharType="separate"/>
            </w:r>
            <w:r>
              <w:rPr>
                <w:rFonts w:ascii="Times" w:hAnsi="Times" w:cs="Times"/>
                <w:lang w:eastAsia="ar-SA"/>
              </w:rPr>
              <w:fldChar w:fldCharType="end"/>
            </w:r>
            <w:bookmarkEnd w:id="85"/>
            <w:r>
              <w:rPr>
                <w:rFonts w:ascii="Times" w:hAnsi="Times" w:cs="Times"/>
              </w:rPr>
              <w:t>/</w:t>
            </w:r>
            <w:bookmarkStart w:id="86" w:name="__Fieldmark__2879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86"/>
            <w:r>
              <w:rPr>
                <w:rFonts w:ascii="Times" w:hAnsi="Times" w:cs="Times"/>
              </w:rPr>
              <w:t xml:space="preserve"> /</w:t>
            </w:r>
            <w:bookmarkStart w:id="87" w:name="__Fieldmark__2880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87"/>
          </w:p>
        </w:tc>
      </w:tr>
      <w:bookmarkStart w:id="88" w:name="__Fieldmark__2881_1546868116"/>
      <w:tr w:rsidR="0058783F">
        <w:tc>
          <w:tcPr>
            <w:tcW w:w="4077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  <w:rPr>
                <w:rFonts w:ascii="Times" w:hAnsi="Times" w:cs="Times"/>
                <w:lang w:eastAsia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88"/>
            <w:r>
              <w:rPr>
                <w:rFonts w:ascii="Times" w:hAnsi="Times" w:cs="Times"/>
                <w:lang w:eastAsia="ar-SA"/>
              </w:rPr>
              <w:t xml:space="preserve"> MUDANÇA DE TEMA DE PESQUISA</w:t>
            </w:r>
          </w:p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  <w:lang w:eastAsia="ar-SA"/>
              </w:rPr>
              <w:t>(anexar novo projeto de pesquisa)</w:t>
            </w:r>
          </w:p>
        </w:tc>
        <w:bookmarkStart w:id="89" w:name="__Fieldmark__2882_1546868116"/>
        <w:tc>
          <w:tcPr>
            <w:tcW w:w="5731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  <w:rPr>
                <w:rFonts w:ascii="Times" w:hAnsi="Times" w:cs="Times"/>
                <w:lang w:eastAsia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89"/>
            <w:r>
              <w:rPr>
                <w:rFonts w:ascii="Times" w:hAnsi="Times" w:cs="Times"/>
                <w:lang w:eastAsia="ar-SA"/>
              </w:rPr>
              <w:t xml:space="preserve"> MUDANÇA DE ORIENTADOR</w:t>
            </w:r>
          </w:p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  <w:lang w:eastAsia="ar-SA"/>
              </w:rPr>
              <w:t>(Anexar carta de anuência)</w:t>
            </w:r>
          </w:p>
        </w:tc>
      </w:tr>
    </w:tbl>
    <w:p w:rsidR="0058783F" w:rsidRDefault="0058783F">
      <w:pPr>
        <w:spacing w:after="0" w:line="240" w:lineRule="auto"/>
        <w:jc w:val="both"/>
        <w:rPr>
          <w:rFonts w:ascii="Times" w:hAnsi="Times" w:cs="Times"/>
          <w:b/>
          <w:color w:val="FF0000"/>
          <w:lang w:eastAsia="ar-SA"/>
        </w:rPr>
      </w:pPr>
    </w:p>
    <w:p w:rsidR="00225A98" w:rsidRDefault="00225A98">
      <w:pPr>
        <w:spacing w:after="0" w:line="240" w:lineRule="auto"/>
        <w:jc w:val="both"/>
        <w:rPr>
          <w:rFonts w:ascii="Times" w:hAnsi="Times" w:cs="Times"/>
          <w:b/>
          <w:lang w:eastAsia="ar-SA"/>
        </w:rPr>
      </w:pPr>
    </w:p>
    <w:p w:rsidR="0058783F" w:rsidRDefault="00E6713B">
      <w:pPr>
        <w:spacing w:after="0" w:line="240" w:lineRule="auto"/>
        <w:jc w:val="both"/>
      </w:pPr>
      <w:r>
        <w:rPr>
          <w:rFonts w:ascii="Times" w:hAnsi="Times" w:cs="Times"/>
          <w:b/>
          <w:lang w:eastAsia="ar-SA"/>
        </w:rPr>
        <w:t>RENOVAÇÃO ANUAL DE BOLSA</w:t>
      </w:r>
      <w:r>
        <w:rPr>
          <w:rFonts w:ascii="Times" w:hAnsi="Times" w:cs="Times"/>
          <w:i/>
          <w:lang w:eastAsia="ar-SA"/>
        </w:rPr>
        <w:t>(a ser preenchido pela Comissão de Bolsas)</w:t>
      </w:r>
    </w:p>
    <w:tbl>
      <w:tblPr>
        <w:tblW w:w="0" w:type="auto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2093"/>
        <w:gridCol w:w="2835"/>
        <w:gridCol w:w="4880"/>
      </w:tblGrid>
      <w:tr w:rsidR="0058783F">
        <w:tc>
          <w:tcPr>
            <w:tcW w:w="209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</w:tcPr>
          <w:bookmarkStart w:id="90" w:name="__Fieldmark__2883_1546868116"/>
          <w:p w:rsidR="0058783F" w:rsidRDefault="00E6713B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90"/>
            <w:r>
              <w:rPr>
                <w:rFonts w:ascii="Times" w:hAnsi="Times" w:cs="Times"/>
                <w:lang w:eastAsia="ar-SA"/>
              </w:rPr>
              <w:t xml:space="preserve"> SIM</w:t>
            </w:r>
          </w:p>
        </w:tc>
        <w:bookmarkStart w:id="91" w:name="__Fieldmark__2884_1546868116"/>
        <w:tc>
          <w:tcPr>
            <w:tcW w:w="283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91"/>
            <w:r>
              <w:rPr>
                <w:rFonts w:ascii="Times" w:hAnsi="Times" w:cs="Times"/>
                <w:lang w:eastAsia="ar-SA"/>
              </w:rPr>
              <w:t xml:space="preserve"> NÃO</w:t>
            </w:r>
          </w:p>
        </w:tc>
        <w:bookmarkStart w:id="92" w:name="__Fieldmark__2885_1546868116"/>
        <w:tc>
          <w:tcPr>
            <w:tcW w:w="488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92"/>
            <w:r>
              <w:rPr>
                <w:rFonts w:ascii="Times" w:hAnsi="Times" w:cs="Times"/>
                <w:lang w:eastAsia="ar-SA"/>
              </w:rPr>
              <w:t xml:space="preserve"> CONDICIONADO (ATÉ:    </w:t>
            </w:r>
            <w:bookmarkStart w:id="93" w:name="__Fieldmark__2886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  <w:lang w:eastAsia="ar-SA"/>
              </w:rPr>
            </w:r>
            <w:r w:rsidR="002A3173">
              <w:rPr>
                <w:rFonts w:ascii="Times" w:hAnsi="Times" w:cs="Times"/>
                <w:lang w:eastAsia="ar-SA"/>
              </w:rPr>
              <w:fldChar w:fldCharType="separate"/>
            </w:r>
            <w:r>
              <w:rPr>
                <w:rFonts w:ascii="Times" w:hAnsi="Times" w:cs="Times"/>
                <w:lang w:eastAsia="ar-SA"/>
              </w:rPr>
              <w:fldChar w:fldCharType="end"/>
            </w:r>
            <w:bookmarkEnd w:id="93"/>
            <w:r>
              <w:rPr>
                <w:rFonts w:ascii="Times" w:hAnsi="Times" w:cs="Times"/>
                <w:lang w:eastAsia="ar-SA"/>
              </w:rPr>
              <w:t xml:space="preserve">/       </w:t>
            </w:r>
            <w:bookmarkStart w:id="94" w:name="__Fieldmark__2887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  <w:lang w:eastAsia="ar-SA"/>
              </w:rPr>
            </w:r>
            <w:r w:rsidR="002A3173">
              <w:rPr>
                <w:rFonts w:ascii="Times" w:hAnsi="Times" w:cs="Times"/>
                <w:lang w:eastAsia="ar-SA"/>
              </w:rPr>
              <w:fldChar w:fldCharType="separate"/>
            </w:r>
            <w:r>
              <w:rPr>
                <w:rFonts w:ascii="Times" w:hAnsi="Times" w:cs="Times"/>
                <w:lang w:eastAsia="ar-SA"/>
              </w:rPr>
              <w:fldChar w:fldCharType="end"/>
            </w:r>
            <w:bookmarkEnd w:id="94"/>
            <w:r>
              <w:rPr>
                <w:rFonts w:ascii="Times" w:hAnsi="Times" w:cs="Times"/>
                <w:lang w:eastAsia="ar-SA"/>
              </w:rPr>
              <w:t xml:space="preserve">/           </w:t>
            </w:r>
            <w:bookmarkStart w:id="95" w:name="__Fieldmark__2888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  <w:lang w:eastAsia="ar-SA"/>
              </w:rPr>
            </w:r>
            <w:r w:rsidR="002A3173">
              <w:rPr>
                <w:rFonts w:ascii="Times" w:hAnsi="Times" w:cs="Times"/>
                <w:lang w:eastAsia="ar-SA"/>
              </w:rPr>
              <w:fldChar w:fldCharType="separate"/>
            </w:r>
            <w:r>
              <w:rPr>
                <w:rFonts w:ascii="Times" w:hAnsi="Times" w:cs="Times"/>
                <w:lang w:eastAsia="ar-SA"/>
              </w:rPr>
              <w:fldChar w:fldCharType="end"/>
            </w:r>
            <w:bookmarkEnd w:id="95"/>
            <w:r>
              <w:rPr>
                <w:rFonts w:ascii="Times" w:hAnsi="Times" w:cs="Times"/>
                <w:lang w:eastAsia="ar-SA"/>
              </w:rPr>
              <w:t>)</w:t>
            </w:r>
          </w:p>
        </w:tc>
      </w:tr>
    </w:tbl>
    <w:p w:rsidR="0058783F" w:rsidRDefault="0058783F">
      <w:pPr>
        <w:spacing w:after="0" w:line="240" w:lineRule="auto"/>
        <w:jc w:val="both"/>
        <w:rPr>
          <w:rFonts w:ascii="Times" w:hAnsi="Times" w:cs="Times"/>
          <w:lang w:eastAsia="ar-SA"/>
        </w:rPr>
      </w:pPr>
    </w:p>
    <w:tbl>
      <w:tblPr>
        <w:tblW w:w="0" w:type="auto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4889"/>
        <w:gridCol w:w="4918"/>
      </w:tblGrid>
      <w:tr w:rsidR="0058783F">
        <w:trPr>
          <w:trHeight w:val="2089"/>
        </w:trPr>
        <w:tc>
          <w:tcPr>
            <w:tcW w:w="48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</w:tcPr>
          <w:p w:rsidR="0058783F" w:rsidRDefault="00E6713B">
            <w:pPr>
              <w:pStyle w:val="Standard"/>
              <w:jc w:val="center"/>
              <w:rPr>
                <w:rFonts w:ascii="Times" w:hAnsi="Times" w:cs="Times"/>
                <w:szCs w:val="22"/>
              </w:rPr>
            </w:pPr>
            <w:r>
              <w:rPr>
                <w:rFonts w:ascii="Times" w:hAnsi="Times" w:cs="Times"/>
                <w:b/>
                <w:szCs w:val="22"/>
              </w:rPr>
              <w:t>Aprovação da Comissão de Bolsas</w:t>
            </w:r>
          </w:p>
          <w:p w:rsidR="0058783F" w:rsidRDefault="0058783F">
            <w:pPr>
              <w:pStyle w:val="Standard"/>
              <w:jc w:val="center"/>
              <w:rPr>
                <w:rFonts w:ascii="Times" w:hAnsi="Times" w:cs="Times"/>
                <w:szCs w:val="22"/>
              </w:rPr>
            </w:pPr>
          </w:p>
          <w:p w:rsidR="0058783F" w:rsidRDefault="00E6713B">
            <w:pPr>
              <w:pStyle w:val="Standard"/>
              <w:jc w:val="center"/>
              <w:rPr>
                <w:rFonts w:ascii="Times" w:hAnsi="Times" w:cs="Times"/>
                <w:szCs w:val="22"/>
              </w:rPr>
            </w:pPr>
            <w:r>
              <w:rPr>
                <w:rFonts w:ascii="Times" w:hAnsi="Times" w:cs="Times"/>
                <w:szCs w:val="22"/>
              </w:rPr>
              <w:t xml:space="preserve">Em reunião de  </w:t>
            </w:r>
            <w:bookmarkStart w:id="96" w:name="__Fieldmark__2889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  <w:szCs w:val="22"/>
              </w:rPr>
            </w:r>
            <w:r w:rsidR="002A3173">
              <w:rPr>
                <w:rFonts w:ascii="Times" w:hAnsi="Times" w:cs="Times"/>
                <w:szCs w:val="22"/>
              </w:rPr>
              <w:fldChar w:fldCharType="separate"/>
            </w:r>
            <w:r>
              <w:rPr>
                <w:rFonts w:ascii="Times" w:hAnsi="Times" w:cs="Times"/>
                <w:szCs w:val="22"/>
              </w:rPr>
              <w:fldChar w:fldCharType="end"/>
            </w:r>
            <w:bookmarkEnd w:id="96"/>
            <w:r>
              <w:rPr>
                <w:rFonts w:ascii="Times" w:hAnsi="Times" w:cs="Times"/>
                <w:szCs w:val="22"/>
              </w:rPr>
              <w:t>/</w:t>
            </w:r>
            <w:bookmarkStart w:id="97" w:name="__Fieldmark__2890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  <w:szCs w:val="22"/>
              </w:rPr>
            </w:r>
            <w:r w:rsidR="002A3173">
              <w:rPr>
                <w:rFonts w:ascii="Times" w:hAnsi="Times" w:cs="Times"/>
                <w:szCs w:val="22"/>
              </w:rPr>
              <w:fldChar w:fldCharType="separate"/>
            </w:r>
            <w:r>
              <w:rPr>
                <w:rFonts w:ascii="Times" w:hAnsi="Times" w:cs="Times"/>
                <w:szCs w:val="22"/>
              </w:rPr>
              <w:fldChar w:fldCharType="end"/>
            </w:r>
            <w:bookmarkEnd w:id="97"/>
            <w:r>
              <w:rPr>
                <w:rFonts w:ascii="Times" w:hAnsi="Times" w:cs="Times"/>
                <w:szCs w:val="22"/>
              </w:rPr>
              <w:t>/</w:t>
            </w:r>
            <w:bookmarkStart w:id="98" w:name="__Fieldmark__2891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  <w:szCs w:val="22"/>
              </w:rPr>
            </w:r>
            <w:r w:rsidR="002A3173">
              <w:rPr>
                <w:rFonts w:ascii="Times" w:hAnsi="Times" w:cs="Times"/>
                <w:szCs w:val="22"/>
              </w:rPr>
              <w:fldChar w:fldCharType="separate"/>
            </w:r>
            <w:r>
              <w:rPr>
                <w:rFonts w:ascii="Times" w:hAnsi="Times" w:cs="Times"/>
                <w:szCs w:val="22"/>
              </w:rPr>
              <w:fldChar w:fldCharType="end"/>
            </w:r>
            <w:bookmarkEnd w:id="98"/>
          </w:p>
          <w:p w:rsidR="0058783F" w:rsidRDefault="0058783F">
            <w:pPr>
              <w:pStyle w:val="Standard"/>
              <w:jc w:val="center"/>
              <w:rPr>
                <w:rFonts w:ascii="Times" w:hAnsi="Times" w:cs="Times"/>
                <w:szCs w:val="22"/>
              </w:rPr>
            </w:pPr>
          </w:p>
          <w:p w:rsidR="0058783F" w:rsidRDefault="0058783F">
            <w:pPr>
              <w:pStyle w:val="Standard"/>
              <w:rPr>
                <w:rFonts w:ascii="Times" w:hAnsi="Times" w:cs="Times"/>
                <w:szCs w:val="22"/>
              </w:rPr>
            </w:pPr>
          </w:p>
          <w:p w:rsidR="0058783F" w:rsidRDefault="00E6713B">
            <w:pPr>
              <w:pStyle w:val="Standard"/>
              <w:jc w:val="center"/>
              <w:rPr>
                <w:rFonts w:ascii="Times" w:hAnsi="Times" w:cs="Times"/>
                <w:szCs w:val="22"/>
              </w:rPr>
            </w:pPr>
            <w:r>
              <w:rPr>
                <w:rFonts w:ascii="Times" w:hAnsi="Times" w:cs="Times"/>
                <w:szCs w:val="22"/>
              </w:rPr>
              <w:t>________________________________________</w:t>
            </w:r>
          </w:p>
          <w:p w:rsidR="0058783F" w:rsidRDefault="00E6713B">
            <w:pPr>
              <w:pStyle w:val="Standard"/>
              <w:jc w:val="center"/>
            </w:pPr>
            <w:r>
              <w:rPr>
                <w:rFonts w:ascii="Times" w:hAnsi="Times" w:cs="Times"/>
                <w:szCs w:val="22"/>
              </w:rPr>
              <w:t>Presidente/ Membros</w:t>
            </w:r>
          </w:p>
        </w:tc>
        <w:tc>
          <w:tcPr>
            <w:tcW w:w="49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58783F" w:rsidRDefault="00E6713B">
            <w:pPr>
              <w:pStyle w:val="Standard"/>
              <w:jc w:val="center"/>
              <w:rPr>
                <w:rFonts w:ascii="Times" w:hAnsi="Times" w:cs="Times"/>
                <w:szCs w:val="22"/>
              </w:rPr>
            </w:pPr>
            <w:r>
              <w:rPr>
                <w:rFonts w:ascii="Times" w:hAnsi="Times" w:cs="Times"/>
                <w:b/>
                <w:szCs w:val="22"/>
              </w:rPr>
              <w:t>Aprovação do Colegiado do Programa</w:t>
            </w:r>
          </w:p>
          <w:p w:rsidR="0058783F" w:rsidRDefault="0058783F">
            <w:pPr>
              <w:pStyle w:val="Standard"/>
              <w:jc w:val="center"/>
              <w:rPr>
                <w:rFonts w:ascii="Times" w:hAnsi="Times" w:cs="Times"/>
                <w:szCs w:val="22"/>
              </w:rPr>
            </w:pPr>
          </w:p>
          <w:p w:rsidR="0058783F" w:rsidRDefault="00E6713B">
            <w:pPr>
              <w:pStyle w:val="Standard"/>
              <w:jc w:val="center"/>
              <w:rPr>
                <w:rFonts w:ascii="Times" w:hAnsi="Times" w:cs="Times"/>
                <w:szCs w:val="22"/>
              </w:rPr>
            </w:pPr>
            <w:r>
              <w:rPr>
                <w:rFonts w:ascii="Times" w:eastAsia="Times" w:hAnsi="Times" w:cs="Times"/>
                <w:szCs w:val="22"/>
              </w:rPr>
              <w:t xml:space="preserve"> </w:t>
            </w:r>
            <w:r>
              <w:rPr>
                <w:rFonts w:ascii="Times" w:hAnsi="Times" w:cs="Times"/>
                <w:szCs w:val="22"/>
              </w:rPr>
              <w:t xml:space="preserve">Em reunião de </w:t>
            </w:r>
            <w:bookmarkStart w:id="99" w:name="__Fieldmark__2892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  <w:szCs w:val="22"/>
              </w:rPr>
            </w:r>
            <w:r w:rsidR="002A3173">
              <w:rPr>
                <w:rFonts w:ascii="Times" w:hAnsi="Times" w:cs="Times"/>
                <w:szCs w:val="22"/>
              </w:rPr>
              <w:fldChar w:fldCharType="separate"/>
            </w:r>
            <w:r>
              <w:rPr>
                <w:rFonts w:ascii="Times" w:hAnsi="Times" w:cs="Times"/>
                <w:szCs w:val="22"/>
              </w:rPr>
              <w:fldChar w:fldCharType="end"/>
            </w:r>
            <w:bookmarkEnd w:id="99"/>
            <w:r>
              <w:rPr>
                <w:rFonts w:ascii="Times" w:hAnsi="Times" w:cs="Times"/>
                <w:szCs w:val="22"/>
              </w:rPr>
              <w:t>/</w:t>
            </w:r>
            <w:bookmarkStart w:id="100" w:name="__Fieldmark__2893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  <w:szCs w:val="22"/>
              </w:rPr>
            </w:r>
            <w:r w:rsidR="002A3173">
              <w:rPr>
                <w:rFonts w:ascii="Times" w:hAnsi="Times" w:cs="Times"/>
                <w:szCs w:val="22"/>
              </w:rPr>
              <w:fldChar w:fldCharType="separate"/>
            </w:r>
            <w:r>
              <w:rPr>
                <w:rFonts w:ascii="Times" w:hAnsi="Times" w:cs="Times"/>
                <w:szCs w:val="22"/>
              </w:rPr>
              <w:fldChar w:fldCharType="end"/>
            </w:r>
            <w:bookmarkEnd w:id="100"/>
            <w:r>
              <w:rPr>
                <w:rFonts w:ascii="Times" w:hAnsi="Times" w:cs="Times"/>
                <w:szCs w:val="22"/>
              </w:rPr>
              <w:t>/</w:t>
            </w:r>
            <w:bookmarkStart w:id="101" w:name="__Fieldmark__2894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  <w:szCs w:val="22"/>
              </w:rPr>
            </w:r>
            <w:r w:rsidR="002A3173">
              <w:rPr>
                <w:rFonts w:ascii="Times" w:hAnsi="Times" w:cs="Times"/>
                <w:szCs w:val="22"/>
              </w:rPr>
              <w:fldChar w:fldCharType="separate"/>
            </w:r>
            <w:r>
              <w:rPr>
                <w:rFonts w:ascii="Times" w:hAnsi="Times" w:cs="Times"/>
                <w:szCs w:val="22"/>
              </w:rPr>
              <w:fldChar w:fldCharType="end"/>
            </w:r>
            <w:bookmarkEnd w:id="101"/>
          </w:p>
          <w:p w:rsidR="0058783F" w:rsidRDefault="0058783F">
            <w:pPr>
              <w:pStyle w:val="Standard"/>
              <w:rPr>
                <w:rFonts w:ascii="Times" w:hAnsi="Times" w:cs="Times"/>
                <w:szCs w:val="22"/>
              </w:rPr>
            </w:pPr>
          </w:p>
          <w:p w:rsidR="0058783F" w:rsidRDefault="0058783F">
            <w:pPr>
              <w:pStyle w:val="Standard"/>
              <w:jc w:val="center"/>
              <w:rPr>
                <w:rFonts w:ascii="Times" w:hAnsi="Times" w:cs="Times"/>
                <w:szCs w:val="22"/>
              </w:rPr>
            </w:pPr>
          </w:p>
          <w:p w:rsidR="0058783F" w:rsidRDefault="00E6713B">
            <w:pPr>
              <w:pStyle w:val="Standard"/>
              <w:jc w:val="center"/>
              <w:rPr>
                <w:rFonts w:ascii="Times" w:hAnsi="Times" w:cs="Times"/>
                <w:szCs w:val="22"/>
              </w:rPr>
            </w:pPr>
            <w:r>
              <w:rPr>
                <w:rFonts w:ascii="Times" w:hAnsi="Times" w:cs="Times"/>
                <w:szCs w:val="22"/>
              </w:rPr>
              <w:t>___________________________</w:t>
            </w:r>
          </w:p>
          <w:p w:rsidR="0058783F" w:rsidRDefault="00E6713B">
            <w:pPr>
              <w:pStyle w:val="Standard"/>
              <w:jc w:val="center"/>
            </w:pPr>
            <w:r>
              <w:rPr>
                <w:rFonts w:ascii="Times" w:hAnsi="Times" w:cs="Times"/>
                <w:szCs w:val="22"/>
              </w:rPr>
              <w:t>Coordenador</w:t>
            </w:r>
          </w:p>
        </w:tc>
      </w:tr>
    </w:tbl>
    <w:p w:rsidR="0058783F" w:rsidRDefault="0058783F">
      <w:pPr>
        <w:spacing w:after="0" w:line="240" w:lineRule="auto"/>
        <w:jc w:val="both"/>
        <w:rPr>
          <w:rFonts w:ascii="Times" w:hAnsi="Times" w:cs="Times"/>
          <w:lang w:eastAsia="ar-SA"/>
        </w:rPr>
      </w:pPr>
    </w:p>
    <w:p w:rsidR="0058783F" w:rsidRDefault="0058783F">
      <w:pPr>
        <w:spacing w:after="0" w:line="240" w:lineRule="auto"/>
        <w:jc w:val="both"/>
        <w:rPr>
          <w:rFonts w:ascii="Times" w:hAnsi="Times" w:cs="Times"/>
          <w:lang w:eastAsia="ar-SA"/>
        </w:rPr>
      </w:pPr>
    </w:p>
    <w:p w:rsidR="0058783F" w:rsidRDefault="00E6713B">
      <w:pPr>
        <w:pStyle w:val="Corpodetex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b/>
          <w:color w:val="000000"/>
          <w:sz w:val="22"/>
          <w:szCs w:val="22"/>
        </w:rPr>
        <w:t>INSTRUÇÕES PARA ELABORAÇÃO E PREENCHIMEMENTO DO RELATÓRIO</w:t>
      </w:r>
    </w:p>
    <w:tbl>
      <w:tblPr>
        <w:tblW w:w="0" w:type="auto"/>
        <w:tblInd w:w="-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"/>
        <w:gridCol w:w="6677"/>
        <w:gridCol w:w="3183"/>
      </w:tblGrid>
      <w:tr w:rsidR="0058783F">
        <w:tc>
          <w:tcPr>
            <w:tcW w:w="9864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</w:tcPr>
          <w:p w:rsidR="0058783F" w:rsidRDefault="00E6713B">
            <w:pPr>
              <w:pStyle w:val="Corpodetexto"/>
              <w:numPr>
                <w:ilvl w:val="0"/>
                <w:numId w:val="3"/>
              </w:numPr>
              <w:rPr>
                <w:rFonts w:ascii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color w:val="000000"/>
                <w:sz w:val="22"/>
                <w:szCs w:val="22"/>
              </w:rPr>
              <w:t>PRAZOS</w:t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t xml:space="preserve">: o Relatório de Atividades deverá ser apresentado em 2 (duas) vias impressas, assinada pelo Bolsista e Orientador e entregue na secretaria do PPGGeo ao final de cada semestre e de acordo com o calendário e prazos previamente estabelecidos. Em caso de haver registro das PRODUÇÕES ACADÊMICAS no período, deve ser enviado 1 (uma) via em formato digital para a secretaria do PPGGeo (ANEXOS), conforme orientações abaixo, para o e-mail: </w:t>
            </w:r>
            <w:hyperlink r:id="rId7" w:history="1">
              <w:r w:rsidR="00225A98" w:rsidRPr="007A0B91">
                <w:rPr>
                  <w:rStyle w:val="Hyperlink"/>
                  <w:rFonts w:ascii="Times" w:hAnsi="Times" w:cs="Times"/>
                  <w:sz w:val="22"/>
                  <w:szCs w:val="22"/>
                </w:rPr>
                <w:t>ppggeo.jatai@ufg.br</w:t>
              </w:r>
            </w:hyperlink>
            <w:r w:rsidR="00225A98">
              <w:rPr>
                <w:rFonts w:ascii="Times" w:hAnsi="Times" w:cs="Times"/>
                <w:color w:val="000000"/>
                <w:sz w:val="22"/>
                <w:szCs w:val="22"/>
              </w:rPr>
              <w:t xml:space="preserve"> </w:t>
            </w:r>
            <w:hyperlink r:id="rId8" w:history="1"/>
          </w:p>
          <w:p w:rsidR="0058783F" w:rsidRDefault="00E6713B">
            <w:pPr>
              <w:pStyle w:val="Corpodetexto"/>
              <w:numPr>
                <w:ilvl w:val="0"/>
                <w:numId w:val="3"/>
              </w:numPr>
              <w:rPr>
                <w:rFonts w:ascii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color w:val="000000"/>
                <w:sz w:val="22"/>
                <w:szCs w:val="22"/>
              </w:rPr>
              <w:t>ANEXOS</w:t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t>:</w:t>
            </w:r>
            <w:r w:rsidR="00225A98">
              <w:rPr>
                <w:rFonts w:ascii="Times" w:hAnsi="Times" w:cs="Time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t>Produção Acadêmica: a produção científica do bolsista deve ser informada semestralmente para fins de preenchimento do Coleta Capes/ Plataforma Sucupira pelo</w:t>
            </w:r>
            <w:r w:rsidR="00225A98">
              <w:rPr>
                <w:rFonts w:ascii="Times" w:hAnsi="Times" w:cs="Time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t>Programa e os formulários preenchidos e enviados apenas em versão de texto para que seja copiado para o sistema de Coleta Capes. A produção informada deverá ser diretamente vinculada ao trabalho do bolsista e as cópias anexadas em formato pdf junto aos ANEXOS deste Relatório.</w:t>
            </w:r>
          </w:p>
          <w:p w:rsidR="0058783F" w:rsidRDefault="00E6713B" w:rsidP="00225A98">
            <w:pPr>
              <w:pStyle w:val="Corpodetexto"/>
              <w:ind w:left="720"/>
            </w:pPr>
            <w:r>
              <w:rPr>
                <w:rFonts w:ascii="Times" w:hAnsi="Times" w:cs="Times"/>
                <w:b/>
                <w:color w:val="000000"/>
                <w:sz w:val="22"/>
                <w:szCs w:val="22"/>
              </w:rPr>
              <w:t>OBSERVAÇÃO</w:t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t>: Caso haja mais que de 1 Produção a ser informada, o formulário correspondente poderá ser duplicado.</w:t>
            </w:r>
          </w:p>
        </w:tc>
      </w:tr>
      <w:tr w:rsidR="0058783F">
        <w:tblPrEx>
          <w:tblCellMar>
            <w:left w:w="113" w:type="dxa"/>
          </w:tblCellMar>
        </w:tblPrEx>
        <w:trPr>
          <w:gridBefore w:val="1"/>
          <w:wBefore w:w="9" w:type="dxa"/>
        </w:trPr>
        <w:tc>
          <w:tcPr>
            <w:tcW w:w="6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2A3173">
            <w:pPr>
              <w:spacing w:after="0" w:line="240" w:lineRule="auto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19150" cy="6858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2A3173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724025" cy="54292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783F" w:rsidRDefault="0058783F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pacing w:after="0" w:line="240" w:lineRule="auto"/>
        <w:rPr>
          <w:rFonts w:ascii="Times" w:hAnsi="Times" w:cs="Times"/>
        </w:rPr>
      </w:pPr>
    </w:p>
    <w:p w:rsidR="0058783F" w:rsidRDefault="00E6713B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  <w:b/>
        </w:rPr>
        <w:t>ANEXOS – PRODUÇÃO BIBLIOGRÁFICA - DADOS PARA O COLETA CAPES ANUAL</w:t>
      </w:r>
    </w:p>
    <w:p w:rsidR="0058783F" w:rsidRDefault="0058783F">
      <w:pPr>
        <w:spacing w:after="0" w:line="240" w:lineRule="auto"/>
        <w:rPr>
          <w:rFonts w:ascii="Times" w:hAnsi="Times" w:cs="Times"/>
        </w:rPr>
      </w:pPr>
    </w:p>
    <w:p w:rsidR="0058783F" w:rsidRDefault="00E6713B">
      <w:pPr>
        <w:pStyle w:val="Corpodetexto21"/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  <w:b/>
          <w:highlight w:val="lightGray"/>
        </w:rPr>
        <w:t>1. Trabalhos publicados</w:t>
      </w:r>
    </w:p>
    <w:p w:rsidR="0058783F" w:rsidRDefault="0058783F">
      <w:pPr>
        <w:pStyle w:val="Corpodetexto21"/>
        <w:spacing w:after="0" w:line="240" w:lineRule="auto"/>
        <w:jc w:val="both"/>
        <w:rPr>
          <w:rFonts w:ascii="Times" w:hAnsi="Times" w:cs="Times"/>
        </w:rPr>
      </w:pPr>
    </w:p>
    <w:tbl>
      <w:tblPr>
        <w:tblW w:w="0" w:type="auto"/>
        <w:tblInd w:w="-7" w:type="dxa"/>
        <w:tblLayout w:type="fixed"/>
        <w:tblCellMar>
          <w:left w:w="77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8662"/>
      </w:tblGrid>
      <w:tr w:rsidR="0058783F">
        <w:trPr>
          <w:cantSplit/>
        </w:trPr>
        <w:tc>
          <w:tcPr>
            <w:tcW w:w="1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2F2F2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  <w:b/>
              </w:rPr>
              <w:t>Natureza</w:t>
            </w:r>
          </w:p>
        </w:tc>
        <w:tc>
          <w:tcPr>
            <w:tcW w:w="8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</w:tcPr>
          <w:p w:rsidR="0058783F" w:rsidRDefault="00E6713B">
            <w:pPr>
              <w:pStyle w:val="Ttulo2"/>
              <w:spacing w:before="0" w:after="200" w:line="240" w:lineRule="auto"/>
            </w:pPr>
            <w:r>
              <w:rPr>
                <w:rFonts w:ascii="Times" w:hAnsi="Times" w:cs="Times"/>
                <w:color w:val="00000A"/>
                <w:sz w:val="22"/>
                <w:szCs w:val="22"/>
              </w:rPr>
              <w:t>Bibliográfica</w:t>
            </w:r>
          </w:p>
        </w:tc>
      </w:tr>
      <w:tr w:rsidR="0058783F">
        <w:trPr>
          <w:cantSplit/>
        </w:trPr>
        <w:tc>
          <w:tcPr>
            <w:tcW w:w="1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2F2F2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  <w:b/>
              </w:rPr>
              <w:t>Tipo</w:t>
            </w:r>
          </w:p>
        </w:tc>
        <w:tc>
          <w:tcPr>
            <w:tcW w:w="8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</w:tcPr>
          <w:p w:rsidR="0058783F" w:rsidRDefault="00E6713B">
            <w:pPr>
              <w:pStyle w:val="Ttulo2"/>
              <w:spacing w:before="0" w:after="200" w:line="240" w:lineRule="auto"/>
            </w:pPr>
            <w:r>
              <w:rPr>
                <w:rFonts w:ascii="Times" w:hAnsi="Times" w:cs="Times"/>
                <w:color w:val="000099"/>
                <w:sz w:val="22"/>
                <w:szCs w:val="22"/>
              </w:rPr>
              <w:t>ARTIGO EM PERIÓDICO</w:t>
            </w:r>
          </w:p>
        </w:tc>
      </w:tr>
    </w:tbl>
    <w:p w:rsidR="0058783F" w:rsidRDefault="00E6713B">
      <w:pPr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  <w:b/>
        </w:rPr>
        <w:tab/>
      </w:r>
    </w:p>
    <w:tbl>
      <w:tblPr>
        <w:tblW w:w="0" w:type="auto"/>
        <w:tblInd w:w="-7" w:type="dxa"/>
        <w:tblLayout w:type="fixed"/>
        <w:tblCellMar>
          <w:left w:w="77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610"/>
        <w:gridCol w:w="3500"/>
      </w:tblGrid>
      <w:tr w:rsidR="0058783F">
        <w:trPr>
          <w:cantSplit/>
        </w:trPr>
        <w:tc>
          <w:tcPr>
            <w:tcW w:w="986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83F" w:rsidRDefault="00E6713B">
            <w:pPr>
              <w:pStyle w:val="Ttulo1"/>
            </w:pPr>
            <w:r>
              <w:rPr>
                <w:rFonts w:ascii="Times" w:hAnsi="Times" w:cs="Times"/>
                <w:sz w:val="22"/>
                <w:szCs w:val="22"/>
              </w:rPr>
              <w:t>Identificação</w:t>
            </w:r>
            <w:r>
              <w:rPr>
                <w:rFonts w:ascii="Times" w:hAnsi="Times" w:cs="Times"/>
                <w:b w:val="0"/>
                <w:color w:val="FF0000"/>
                <w:sz w:val="22"/>
                <w:szCs w:val="22"/>
              </w:rPr>
              <w:t>(Não omita autores, não modifique a ordem dos autores em que foi publicado e informe por extenso o nome dos mesmos – O número do CPF é obrigatório para efeito de cadastramento no Coleta CAPES)</w:t>
            </w:r>
          </w:p>
        </w:tc>
      </w:tr>
      <w:tr w:rsidR="0058783F">
        <w:trPr>
          <w:cantSplit/>
        </w:trPr>
        <w:tc>
          <w:tcPr>
            <w:tcW w:w="986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</w:tcPr>
          <w:p w:rsidR="0058783F" w:rsidRDefault="00E6713B">
            <w:pPr>
              <w:pStyle w:val="Ttulo1"/>
            </w:pPr>
            <w:r>
              <w:rPr>
                <w:rFonts w:ascii="Times" w:hAnsi="Times" w:cs="Times"/>
                <w:sz w:val="22"/>
                <w:szCs w:val="22"/>
              </w:rPr>
              <w:t xml:space="preserve">Autores: </w:t>
            </w:r>
          </w:p>
        </w:tc>
      </w:tr>
      <w:tr w:rsidR="0058783F">
        <w:trPr>
          <w:cantSplit/>
          <w:trHeight w:val="283"/>
        </w:trPr>
        <w:tc>
          <w:tcPr>
            <w:tcW w:w="3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  <w:jc w:val="center"/>
            </w:pPr>
            <w:r>
              <w:rPr>
                <w:rFonts w:ascii="Times" w:hAnsi="Times" w:cs="Times"/>
                <w:sz w:val="22"/>
                <w:szCs w:val="22"/>
              </w:rPr>
              <w:t>Nome(s)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  <w:jc w:val="center"/>
            </w:pPr>
            <w:r>
              <w:rPr>
                <w:rFonts w:ascii="Times" w:hAnsi="Times" w:cs="Times"/>
                <w:sz w:val="22"/>
                <w:szCs w:val="22"/>
              </w:rPr>
              <w:t>CPF</w:t>
            </w:r>
          </w:p>
        </w:tc>
        <w:tc>
          <w:tcPr>
            <w:tcW w:w="3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  <w:jc w:val="center"/>
            </w:pPr>
            <w:r>
              <w:rPr>
                <w:rFonts w:ascii="Times" w:hAnsi="Times" w:cs="Times"/>
                <w:sz w:val="22"/>
                <w:szCs w:val="22"/>
              </w:rPr>
              <w:t>CATEGORIA</w:t>
            </w:r>
            <w:r>
              <w:rPr>
                <w:rFonts w:ascii="Times" w:hAnsi="Times" w:cs="Times"/>
                <w:color w:val="FF0000"/>
                <w:sz w:val="22"/>
                <w:szCs w:val="22"/>
              </w:rPr>
              <w:t>*</w:t>
            </w:r>
          </w:p>
        </w:tc>
      </w:tr>
      <w:tr w:rsidR="0058783F">
        <w:trPr>
          <w:cantSplit/>
          <w:trHeight w:val="281"/>
        </w:trPr>
        <w:tc>
          <w:tcPr>
            <w:tcW w:w="3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  <w:widowControl w:val="0"/>
              <w:numPr>
                <w:ilvl w:val="0"/>
                <w:numId w:val="2"/>
              </w:numPr>
              <w:overflowPunct w:val="0"/>
              <w:ind w:left="0" w:hanging="720"/>
              <w:textAlignment w:val="auto"/>
            </w:pPr>
            <w:r>
              <w:rPr>
                <w:rFonts w:ascii="Times" w:hAnsi="Times" w:cs="Times"/>
                <w:b w:val="0"/>
                <w:sz w:val="22"/>
                <w:szCs w:val="22"/>
              </w:rPr>
              <w:t>1.</w:t>
            </w:r>
            <w:bookmarkStart w:id="102" w:name="__Fieldmark__2895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  <w:b w:val="0"/>
                <w:sz w:val="22"/>
                <w:szCs w:val="22"/>
              </w:rPr>
            </w:r>
            <w:r w:rsidR="002A3173">
              <w:rPr>
                <w:rFonts w:ascii="Times" w:hAnsi="Times" w:cs="Times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" w:hAnsi="Times" w:cs="Times"/>
                <w:b w:val="0"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__Fieldmark__2896_1546868116"/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103"/>
          </w:p>
        </w:tc>
        <w:bookmarkStart w:id="104" w:name="__Fieldmark__2897_1546868116"/>
        <w:tc>
          <w:tcPr>
            <w:tcW w:w="3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104"/>
          </w:p>
        </w:tc>
      </w:tr>
      <w:tr w:rsidR="0058783F">
        <w:trPr>
          <w:cantSplit/>
          <w:trHeight w:val="281"/>
        </w:trPr>
        <w:tc>
          <w:tcPr>
            <w:tcW w:w="3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</w:pPr>
            <w:r>
              <w:rPr>
                <w:rFonts w:ascii="Times" w:hAnsi="Times" w:cs="Times"/>
                <w:b w:val="0"/>
                <w:sz w:val="22"/>
                <w:szCs w:val="22"/>
              </w:rPr>
              <w:t>2.</w:t>
            </w:r>
            <w:bookmarkStart w:id="105" w:name="__Fieldmark__2898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  <w:b w:val="0"/>
                <w:sz w:val="22"/>
                <w:szCs w:val="22"/>
              </w:rPr>
            </w:r>
            <w:r w:rsidR="002A3173">
              <w:rPr>
                <w:rFonts w:ascii="Times" w:hAnsi="Times" w:cs="Times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" w:hAnsi="Times" w:cs="Times"/>
                <w:b w:val="0"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__Fieldmark__2899_1546868116"/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106"/>
          </w:p>
        </w:tc>
        <w:bookmarkStart w:id="107" w:name="__Fieldmark__2900_1546868116"/>
        <w:tc>
          <w:tcPr>
            <w:tcW w:w="3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107"/>
          </w:p>
        </w:tc>
      </w:tr>
      <w:tr w:rsidR="0058783F">
        <w:trPr>
          <w:cantSplit/>
          <w:trHeight w:val="281"/>
        </w:trPr>
        <w:tc>
          <w:tcPr>
            <w:tcW w:w="3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</w:pPr>
            <w:r>
              <w:rPr>
                <w:rFonts w:ascii="Times" w:hAnsi="Times" w:cs="Times"/>
                <w:b w:val="0"/>
                <w:sz w:val="22"/>
                <w:szCs w:val="22"/>
              </w:rPr>
              <w:t>3.</w:t>
            </w:r>
            <w:bookmarkStart w:id="108" w:name="__Fieldmark__2901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  <w:b w:val="0"/>
                <w:sz w:val="22"/>
                <w:szCs w:val="22"/>
              </w:rPr>
            </w:r>
            <w:r w:rsidR="002A3173">
              <w:rPr>
                <w:rFonts w:ascii="Times" w:hAnsi="Times" w:cs="Times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" w:hAnsi="Times" w:cs="Times"/>
                <w:b w:val="0"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__Fieldmark__2902_1546868116"/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109"/>
          </w:p>
        </w:tc>
        <w:bookmarkStart w:id="110" w:name="__Fieldmark__2903_1546868116"/>
        <w:tc>
          <w:tcPr>
            <w:tcW w:w="3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110"/>
          </w:p>
        </w:tc>
      </w:tr>
      <w:tr w:rsidR="0058783F">
        <w:trPr>
          <w:cantSplit/>
          <w:trHeight w:val="281"/>
        </w:trPr>
        <w:tc>
          <w:tcPr>
            <w:tcW w:w="3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</w:pPr>
            <w:r>
              <w:rPr>
                <w:rFonts w:ascii="Times" w:hAnsi="Times" w:cs="Times"/>
                <w:b w:val="0"/>
                <w:sz w:val="22"/>
                <w:szCs w:val="22"/>
              </w:rPr>
              <w:t>4.</w:t>
            </w:r>
            <w:bookmarkStart w:id="111" w:name="__Fieldmark__2904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  <w:b w:val="0"/>
                <w:sz w:val="22"/>
                <w:szCs w:val="22"/>
              </w:rPr>
            </w:r>
            <w:r w:rsidR="002A3173">
              <w:rPr>
                <w:rFonts w:ascii="Times" w:hAnsi="Times" w:cs="Times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" w:hAnsi="Times" w:cs="Times"/>
                <w:b w:val="0"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__Fieldmark__2905_1546868116"/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112"/>
          </w:p>
        </w:tc>
        <w:bookmarkStart w:id="113" w:name="__Fieldmark__2906_1546868116"/>
        <w:tc>
          <w:tcPr>
            <w:tcW w:w="3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113"/>
          </w:p>
        </w:tc>
      </w:tr>
      <w:tr w:rsidR="0058783F">
        <w:trPr>
          <w:cantSplit/>
        </w:trPr>
        <w:tc>
          <w:tcPr>
            <w:tcW w:w="3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</w:pPr>
            <w:r>
              <w:rPr>
                <w:rFonts w:ascii="Times" w:hAnsi="Times" w:cs="Times"/>
                <w:b w:val="0"/>
                <w:sz w:val="22"/>
                <w:szCs w:val="22"/>
              </w:rPr>
              <w:t>5.</w:t>
            </w:r>
            <w:bookmarkStart w:id="114" w:name="__Fieldmark__2907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  <w:b w:val="0"/>
                <w:sz w:val="22"/>
                <w:szCs w:val="22"/>
              </w:rPr>
            </w:r>
            <w:r w:rsidR="002A3173">
              <w:rPr>
                <w:rFonts w:ascii="Times" w:hAnsi="Times" w:cs="Times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" w:hAnsi="Times" w:cs="Times"/>
                <w:b w:val="0"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__Fieldmark__2908_1546868116"/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115"/>
          </w:p>
        </w:tc>
        <w:bookmarkStart w:id="116" w:name="__Fieldmark__2909_1546868116"/>
        <w:tc>
          <w:tcPr>
            <w:tcW w:w="3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116"/>
          </w:p>
        </w:tc>
      </w:tr>
    </w:tbl>
    <w:p w:rsidR="0058783F" w:rsidRDefault="00E6713B">
      <w:pPr>
        <w:spacing w:after="0" w:line="240" w:lineRule="auto"/>
        <w:jc w:val="both"/>
        <w:rPr>
          <w:rFonts w:ascii="Times" w:hAnsi="Times" w:cs="Times"/>
          <w:b/>
        </w:rPr>
      </w:pPr>
      <w:r>
        <w:rPr>
          <w:rFonts w:ascii="Times" w:eastAsia="Times" w:hAnsi="Times" w:cs="Times"/>
          <w:b/>
          <w:color w:val="FF0000"/>
        </w:rPr>
        <w:t xml:space="preserve">        </w:t>
      </w:r>
      <w:r>
        <w:rPr>
          <w:rFonts w:ascii="Times" w:hAnsi="Times" w:cs="Times"/>
          <w:b/>
          <w:color w:val="FF0000"/>
        </w:rPr>
        <w:t xml:space="preserve">* Aluno de graduação, pós-graduação, docente, pesquisador, outro participante. </w:t>
      </w: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913"/>
        <w:gridCol w:w="979"/>
        <w:gridCol w:w="477"/>
        <w:gridCol w:w="1018"/>
        <w:gridCol w:w="101"/>
        <w:gridCol w:w="1293"/>
        <w:gridCol w:w="103"/>
        <w:gridCol w:w="3977"/>
      </w:tblGrid>
      <w:tr w:rsidR="0058783F">
        <w:trPr>
          <w:trHeight w:val="352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  <w:b/>
              </w:rPr>
              <w:t>Título do trabalho:</w:t>
            </w:r>
          </w:p>
        </w:tc>
        <w:bookmarkStart w:id="117" w:name="__Fieldmark__2910_1546868116"/>
        <w:tc>
          <w:tcPr>
            <w:tcW w:w="794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117"/>
          </w:p>
          <w:p w:rsidR="0058783F" w:rsidRDefault="0058783F">
            <w:pPr>
              <w:spacing w:after="0" w:line="240" w:lineRule="auto"/>
              <w:jc w:val="both"/>
            </w:pPr>
          </w:p>
        </w:tc>
      </w:tr>
      <w:tr w:rsidR="0058783F">
        <w:tc>
          <w:tcPr>
            <w:tcW w:w="98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pStyle w:val="Ttulo7"/>
              <w:spacing w:before="0" w:after="200" w:line="240" w:lineRule="auto"/>
            </w:pPr>
            <w:r>
              <w:rPr>
                <w:rFonts w:ascii="Times" w:hAnsi="Times" w:cs="Times"/>
                <w:b/>
                <w:i w:val="0"/>
                <w:color w:val="00000A"/>
              </w:rPr>
              <w:t xml:space="preserve">Detalhamento </w:t>
            </w:r>
          </w:p>
        </w:tc>
      </w:tr>
      <w:tr w:rsidR="0058783F">
        <w:tc>
          <w:tcPr>
            <w:tcW w:w="98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Ano da Produção:</w:t>
            </w:r>
            <w:bookmarkStart w:id="118" w:name="__Fieldmark__2911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18"/>
          </w:p>
        </w:tc>
      </w:tr>
      <w:tr w:rsidR="0058783F">
        <w:tc>
          <w:tcPr>
            <w:tcW w:w="98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Natureza:   (   ) Trabalho Completo   (   ) Resumo</w:t>
            </w:r>
          </w:p>
        </w:tc>
      </w:tr>
      <w:tr w:rsidR="0058783F">
        <w:tc>
          <w:tcPr>
            <w:tcW w:w="98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Título do Periódico:</w:t>
            </w:r>
            <w:bookmarkStart w:id="119" w:name="__Fieldmark__2912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19"/>
          </w:p>
        </w:tc>
      </w:tr>
      <w:tr w:rsidR="0058783F">
        <w:tc>
          <w:tcPr>
            <w:tcW w:w="98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 xml:space="preserve">Editora: </w:t>
            </w:r>
            <w:bookmarkStart w:id="120" w:name="__Fieldmark__2913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20"/>
          </w:p>
        </w:tc>
      </w:tr>
      <w:tr w:rsidR="0058783F">
        <w:tc>
          <w:tcPr>
            <w:tcW w:w="2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Volume:</w:t>
            </w:r>
            <w:bookmarkStart w:id="121" w:name="__Fieldmark__2914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21"/>
          </w:p>
        </w:tc>
        <w:tc>
          <w:tcPr>
            <w:tcW w:w="29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Fascículo:</w:t>
            </w:r>
            <w:bookmarkStart w:id="122" w:name="__Fieldmark__2915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22"/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Série:</w:t>
            </w:r>
            <w:bookmarkStart w:id="123" w:name="__Fieldmark__2916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23"/>
          </w:p>
        </w:tc>
      </w:tr>
      <w:tr w:rsidR="0058783F">
        <w:tc>
          <w:tcPr>
            <w:tcW w:w="98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Número da página inicial:</w:t>
            </w:r>
            <w:bookmarkStart w:id="124" w:name="__Fieldmark__2917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24"/>
          </w:p>
        </w:tc>
      </w:tr>
      <w:tr w:rsidR="0058783F">
        <w:tc>
          <w:tcPr>
            <w:tcW w:w="98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Número da página final:</w:t>
            </w:r>
            <w:bookmarkStart w:id="125" w:name="__Fieldmark__2918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25"/>
          </w:p>
        </w:tc>
      </w:tr>
      <w:tr w:rsidR="0058783F">
        <w:tc>
          <w:tcPr>
            <w:tcW w:w="98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Idioma:</w:t>
            </w:r>
            <w:bookmarkStart w:id="126" w:name="__Fieldmark__2919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26"/>
          </w:p>
        </w:tc>
      </w:tr>
      <w:tr w:rsidR="0058783F">
        <w:tc>
          <w:tcPr>
            <w:tcW w:w="98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ISSN:</w:t>
            </w:r>
            <w:bookmarkStart w:id="127" w:name="__Fieldmark__2920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27"/>
          </w:p>
        </w:tc>
      </w:tr>
      <w:tr w:rsidR="0058783F">
        <w:tc>
          <w:tcPr>
            <w:tcW w:w="98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  <w:b/>
                <w:i/>
              </w:rPr>
              <w:t>Divulgação</w:t>
            </w:r>
          </w:p>
        </w:tc>
      </w:tr>
      <w:tr w:rsidR="0058783F">
        <w:tc>
          <w:tcPr>
            <w:tcW w:w="98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(  ) Impresso  (  )  Meio magnético  (  ) Meio digital  (  ) Filme  (  ) Hipertexto  (  ) Outro  (  )Vários</w:t>
            </w:r>
          </w:p>
        </w:tc>
      </w:tr>
      <w:tr w:rsidR="0058783F">
        <w:tc>
          <w:tcPr>
            <w:tcW w:w="98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Endereço eletrônico:</w:t>
            </w:r>
            <w:bookmarkStart w:id="128" w:name="__Fieldmark__2921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28"/>
          </w:p>
        </w:tc>
      </w:tr>
      <w:tr w:rsidR="0058783F">
        <w:tc>
          <w:tcPr>
            <w:tcW w:w="98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Observação:</w:t>
            </w:r>
            <w:bookmarkStart w:id="129" w:name="__Fieldmark__2922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29"/>
          </w:p>
        </w:tc>
      </w:tr>
      <w:tr w:rsidR="0058783F">
        <w:tc>
          <w:tcPr>
            <w:tcW w:w="98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  <w:b/>
              </w:rPr>
              <w:t>Contexto</w:t>
            </w:r>
          </w:p>
        </w:tc>
      </w:tr>
      <w:tr w:rsidR="0058783F">
        <w:tc>
          <w:tcPr>
            <w:tcW w:w="98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pStyle w:val="TextosemFormatao1"/>
            </w:pPr>
            <w:r>
              <w:rPr>
                <w:rFonts w:ascii="Times" w:hAnsi="Times" w:cs="Times"/>
                <w:sz w:val="22"/>
                <w:szCs w:val="22"/>
              </w:rPr>
              <w:t>Linha de Pesquisa do Programa de PG em Geografia:</w:t>
            </w:r>
          </w:p>
        </w:tc>
      </w:tr>
      <w:tr w:rsidR="0058783F">
        <w:tc>
          <w:tcPr>
            <w:tcW w:w="98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Projeto de Pesquisa ao qual esta publicação está vinculada:</w:t>
            </w:r>
            <w:bookmarkStart w:id="130" w:name="__Fieldmark__2923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30"/>
          </w:p>
          <w:bookmarkStart w:id="131" w:name="__Fieldmark__2924_1546868116"/>
          <w:p w:rsidR="0058783F" w:rsidRDefault="00E6713B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131"/>
          </w:p>
        </w:tc>
      </w:tr>
      <w:tr w:rsidR="0058783F">
        <w:tc>
          <w:tcPr>
            <w:tcW w:w="98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Área de Conhecimento (Código CNPq):</w:t>
            </w:r>
            <w:bookmarkStart w:id="132" w:name="__Fieldmark__2925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32"/>
          </w:p>
        </w:tc>
      </w:tr>
      <w:tr w:rsidR="0058783F">
        <w:tc>
          <w:tcPr>
            <w:tcW w:w="98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Vínculo com Tese:    (   ) Sim    (   ) Não</w:t>
            </w:r>
          </w:p>
        </w:tc>
      </w:tr>
      <w:tr w:rsidR="0058783F">
        <w:tc>
          <w:tcPr>
            <w:tcW w:w="98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pStyle w:val="Ttulo6"/>
              <w:spacing w:before="0" w:after="200" w:line="240" w:lineRule="auto"/>
            </w:pPr>
            <w:r>
              <w:rPr>
                <w:rFonts w:ascii="Times" w:hAnsi="Times" w:cs="Times"/>
                <w:i w:val="0"/>
                <w:color w:val="00000A"/>
              </w:rPr>
              <w:t>Nível:  (  ) Mestrado     (  ) Doutorado</w:t>
            </w:r>
          </w:p>
        </w:tc>
      </w:tr>
      <w:tr w:rsidR="0058783F">
        <w:tc>
          <w:tcPr>
            <w:tcW w:w="33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Concluída:   (   ) Sim  (  ) Não</w:t>
            </w:r>
          </w:p>
        </w:tc>
        <w:tc>
          <w:tcPr>
            <w:tcW w:w="64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Ano de conclusão:</w:t>
            </w:r>
            <w:bookmarkStart w:id="133" w:name="__Fieldmark__2926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33"/>
            <w:r>
              <w:rPr>
                <w:rFonts w:ascii="Times" w:hAnsi="Times" w:cs="Times"/>
              </w:rPr>
              <w:t xml:space="preserve"> (Preencher apenas em caso de defesa concluída)</w:t>
            </w:r>
          </w:p>
        </w:tc>
      </w:tr>
      <w:tr w:rsidR="0058783F">
        <w:tc>
          <w:tcPr>
            <w:tcW w:w="43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 xml:space="preserve">(  ) Dissertação/Tese do próprio Programa     </w:t>
            </w:r>
          </w:p>
        </w:tc>
        <w:tc>
          <w:tcPr>
            <w:tcW w:w="54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(  ) Dissertação/Tese de outro Programa</w:t>
            </w:r>
          </w:p>
        </w:tc>
      </w:tr>
      <w:tr w:rsidR="0058783F">
        <w:tc>
          <w:tcPr>
            <w:tcW w:w="98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Instituição (Nome):</w:t>
            </w:r>
            <w:bookmarkStart w:id="134" w:name="__Fieldmark__2927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34"/>
            <w:r>
              <w:rPr>
                <w:rFonts w:ascii="Times" w:hAnsi="Times" w:cs="Times"/>
              </w:rPr>
              <w:tab/>
            </w:r>
          </w:p>
        </w:tc>
      </w:tr>
      <w:tr w:rsidR="0058783F">
        <w:tc>
          <w:tcPr>
            <w:tcW w:w="33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Sigla:</w:t>
            </w:r>
            <w:bookmarkStart w:id="135" w:name="__Fieldmark__2928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35"/>
          </w:p>
        </w:tc>
        <w:tc>
          <w:tcPr>
            <w:tcW w:w="64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País:</w:t>
            </w:r>
            <w:bookmarkStart w:id="136" w:name="__Fieldmark__2929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36"/>
          </w:p>
        </w:tc>
      </w:tr>
      <w:tr w:rsidR="0058783F">
        <w:tc>
          <w:tcPr>
            <w:tcW w:w="57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 xml:space="preserve">Orientador: </w:t>
            </w:r>
            <w:bookmarkStart w:id="137" w:name="__Fieldmark__2930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37"/>
          </w:p>
        </w:tc>
        <w:tc>
          <w:tcPr>
            <w:tcW w:w="4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CPF:</w:t>
            </w:r>
            <w:bookmarkStart w:id="138" w:name="__Fieldmark__2931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38"/>
          </w:p>
        </w:tc>
      </w:tr>
      <w:tr w:rsidR="0058783F">
        <w:tc>
          <w:tcPr>
            <w:tcW w:w="44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lastRenderedPageBreak/>
              <w:t xml:space="preserve">(  ) Dissertação/Tese do próprio Programa     </w:t>
            </w:r>
          </w:p>
        </w:tc>
        <w:tc>
          <w:tcPr>
            <w:tcW w:w="53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(  ) Dissertação/Tese de outro Programa</w:t>
            </w:r>
          </w:p>
        </w:tc>
      </w:tr>
    </w:tbl>
    <w:p w:rsidR="0058783F" w:rsidRDefault="0058783F">
      <w:pPr>
        <w:spacing w:after="0" w:line="240" w:lineRule="auto"/>
        <w:jc w:val="both"/>
        <w:rPr>
          <w:rFonts w:ascii="Times" w:hAnsi="Times" w:cs="Times"/>
        </w:rPr>
      </w:pPr>
    </w:p>
    <w:p w:rsidR="0058783F" w:rsidRDefault="0058783F">
      <w:pPr>
        <w:spacing w:after="0" w:line="240" w:lineRule="auto"/>
        <w:jc w:val="right"/>
        <w:rPr>
          <w:rFonts w:ascii="Times" w:hAnsi="Times" w:cs="Times"/>
        </w:rPr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77"/>
        <w:gridCol w:w="3183"/>
      </w:tblGrid>
      <w:tr w:rsidR="0058783F">
        <w:tc>
          <w:tcPr>
            <w:tcW w:w="6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2A3173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19150" cy="68580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2A3173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724025" cy="542925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783F" w:rsidRDefault="0058783F">
      <w:pPr>
        <w:spacing w:after="0" w:line="240" w:lineRule="auto"/>
        <w:jc w:val="both"/>
        <w:rPr>
          <w:rFonts w:ascii="Times" w:hAnsi="Times" w:cs="Times"/>
        </w:rPr>
      </w:pPr>
    </w:p>
    <w:p w:rsidR="0058783F" w:rsidRDefault="00E6713B">
      <w:pPr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  <w:b/>
          <w:highlight w:val="lightGray"/>
        </w:rPr>
        <w:t>2. Publicação de livro ou capítulo de livro</w:t>
      </w:r>
    </w:p>
    <w:p w:rsidR="0058783F" w:rsidRDefault="0058783F">
      <w:pPr>
        <w:spacing w:after="0" w:line="240" w:lineRule="auto"/>
        <w:jc w:val="both"/>
        <w:rPr>
          <w:rFonts w:ascii="Times" w:hAnsi="Times" w:cs="Times"/>
        </w:rPr>
      </w:pPr>
    </w:p>
    <w:tbl>
      <w:tblPr>
        <w:tblW w:w="0" w:type="auto"/>
        <w:tblInd w:w="-7" w:type="dxa"/>
        <w:tblLayout w:type="fixed"/>
        <w:tblCellMar>
          <w:left w:w="77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8662"/>
      </w:tblGrid>
      <w:tr w:rsidR="0058783F">
        <w:trPr>
          <w:cantSplit/>
        </w:trPr>
        <w:tc>
          <w:tcPr>
            <w:tcW w:w="1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2F2F2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  <w:b/>
              </w:rPr>
              <w:t>Natureza</w:t>
            </w:r>
          </w:p>
        </w:tc>
        <w:tc>
          <w:tcPr>
            <w:tcW w:w="8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</w:tcPr>
          <w:p w:rsidR="0058783F" w:rsidRDefault="00E6713B">
            <w:pPr>
              <w:pStyle w:val="Ttulo2"/>
              <w:spacing w:before="0" w:after="200" w:line="240" w:lineRule="auto"/>
            </w:pPr>
            <w:r>
              <w:rPr>
                <w:rFonts w:ascii="Times" w:hAnsi="Times" w:cs="Times"/>
                <w:color w:val="00000A"/>
                <w:sz w:val="22"/>
                <w:szCs w:val="22"/>
              </w:rPr>
              <w:t>Bibliográfica</w:t>
            </w:r>
          </w:p>
        </w:tc>
      </w:tr>
      <w:tr w:rsidR="0058783F">
        <w:trPr>
          <w:cantSplit/>
        </w:trPr>
        <w:tc>
          <w:tcPr>
            <w:tcW w:w="1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2F2F2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  <w:b/>
              </w:rPr>
              <w:t>Tipo</w:t>
            </w:r>
          </w:p>
        </w:tc>
        <w:tc>
          <w:tcPr>
            <w:tcW w:w="8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</w:tcPr>
          <w:p w:rsidR="0058783F" w:rsidRDefault="00E6713B">
            <w:pPr>
              <w:pStyle w:val="Ttulo2"/>
              <w:spacing w:before="0" w:after="200" w:line="240" w:lineRule="auto"/>
            </w:pPr>
            <w:r>
              <w:rPr>
                <w:rFonts w:ascii="Times" w:hAnsi="Times" w:cs="Times"/>
                <w:color w:val="000099"/>
                <w:sz w:val="22"/>
                <w:szCs w:val="22"/>
              </w:rPr>
              <w:t>LIVRO e CAPÍTULO DE LIVRO</w:t>
            </w:r>
          </w:p>
        </w:tc>
      </w:tr>
    </w:tbl>
    <w:p w:rsidR="0058783F" w:rsidRDefault="00E6713B">
      <w:pPr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  <w:b/>
        </w:rPr>
        <w:tab/>
      </w:r>
    </w:p>
    <w:tbl>
      <w:tblPr>
        <w:tblW w:w="0" w:type="auto"/>
        <w:tblInd w:w="-7" w:type="dxa"/>
        <w:tblLayout w:type="fixed"/>
        <w:tblCellMar>
          <w:left w:w="77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2694"/>
        <w:gridCol w:w="2992"/>
      </w:tblGrid>
      <w:tr w:rsidR="0058783F">
        <w:trPr>
          <w:cantSplit/>
        </w:trPr>
        <w:tc>
          <w:tcPr>
            <w:tcW w:w="986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83F" w:rsidRDefault="00E6713B">
            <w:pPr>
              <w:pStyle w:val="Ttulo1"/>
            </w:pPr>
            <w:r>
              <w:rPr>
                <w:rFonts w:ascii="Times" w:hAnsi="Times" w:cs="Times"/>
                <w:sz w:val="22"/>
                <w:szCs w:val="22"/>
              </w:rPr>
              <w:t>Identificação</w:t>
            </w:r>
            <w:r>
              <w:rPr>
                <w:rFonts w:ascii="Times" w:hAnsi="Times" w:cs="Times"/>
                <w:b w:val="0"/>
                <w:color w:val="FF0000"/>
                <w:sz w:val="22"/>
                <w:szCs w:val="22"/>
              </w:rPr>
              <w:t>(Não omita autores, não modifique a ordem dos autores em que foi publicado e informe por extenso o nome dos mesmos. O número do CPF é obrigatório para efeito de cadastramento no Coleta CAPES)</w:t>
            </w:r>
          </w:p>
        </w:tc>
      </w:tr>
      <w:tr w:rsidR="0058783F">
        <w:trPr>
          <w:cantSplit/>
        </w:trPr>
        <w:tc>
          <w:tcPr>
            <w:tcW w:w="986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</w:tcPr>
          <w:p w:rsidR="0058783F" w:rsidRDefault="00E6713B">
            <w:pPr>
              <w:pStyle w:val="Ttulo1"/>
            </w:pPr>
            <w:r>
              <w:rPr>
                <w:rFonts w:ascii="Times" w:hAnsi="Times" w:cs="Times"/>
                <w:sz w:val="22"/>
                <w:szCs w:val="22"/>
              </w:rPr>
              <w:t xml:space="preserve">Autores: </w:t>
            </w:r>
          </w:p>
        </w:tc>
      </w:tr>
      <w:tr w:rsidR="0058783F">
        <w:trPr>
          <w:cantSplit/>
          <w:trHeight w:val="283"/>
        </w:trPr>
        <w:tc>
          <w:tcPr>
            <w:tcW w:w="4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  <w:jc w:val="center"/>
            </w:pPr>
            <w:r>
              <w:rPr>
                <w:rFonts w:ascii="Times" w:hAnsi="Times" w:cs="Times"/>
                <w:sz w:val="22"/>
                <w:szCs w:val="22"/>
              </w:rPr>
              <w:t>Nome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  <w:jc w:val="center"/>
            </w:pPr>
            <w:r>
              <w:rPr>
                <w:rFonts w:ascii="Times" w:hAnsi="Times" w:cs="Times"/>
                <w:sz w:val="22"/>
                <w:szCs w:val="22"/>
              </w:rPr>
              <w:t>CPF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  <w:jc w:val="center"/>
            </w:pPr>
            <w:r>
              <w:rPr>
                <w:rFonts w:ascii="Times" w:hAnsi="Times" w:cs="Times"/>
                <w:sz w:val="22"/>
                <w:szCs w:val="22"/>
              </w:rPr>
              <w:t>CATEGORIA</w:t>
            </w:r>
            <w:r>
              <w:rPr>
                <w:rFonts w:ascii="Times" w:hAnsi="Times" w:cs="Times"/>
                <w:b w:val="0"/>
                <w:color w:val="FF0000"/>
                <w:sz w:val="22"/>
                <w:szCs w:val="22"/>
              </w:rPr>
              <w:t>*</w:t>
            </w:r>
          </w:p>
        </w:tc>
      </w:tr>
      <w:tr w:rsidR="0058783F">
        <w:trPr>
          <w:cantSplit/>
          <w:trHeight w:val="281"/>
        </w:trPr>
        <w:tc>
          <w:tcPr>
            <w:tcW w:w="4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</w:pPr>
            <w:r>
              <w:rPr>
                <w:rFonts w:ascii="Times" w:hAnsi="Times" w:cs="Times"/>
                <w:b w:val="0"/>
                <w:sz w:val="22"/>
                <w:szCs w:val="22"/>
              </w:rPr>
              <w:t>1.</w:t>
            </w:r>
            <w:bookmarkStart w:id="139" w:name="__Fieldmark__2932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  <w:b w:val="0"/>
                <w:sz w:val="22"/>
                <w:szCs w:val="22"/>
              </w:rPr>
            </w:r>
            <w:r w:rsidR="002A3173">
              <w:rPr>
                <w:rFonts w:ascii="Times" w:hAnsi="Times" w:cs="Times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" w:hAnsi="Times" w:cs="Times"/>
                <w:b w:val="0"/>
                <w:sz w:val="22"/>
                <w:szCs w:val="22"/>
              </w:rPr>
              <w:fldChar w:fldCharType="end"/>
            </w:r>
            <w:bookmarkEnd w:id="139"/>
          </w:p>
        </w:tc>
        <w:bookmarkStart w:id="140" w:name="__Fieldmark__2933_1546868116"/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140"/>
          </w:p>
        </w:tc>
        <w:bookmarkStart w:id="141" w:name="__Fieldmark__2934_1546868116"/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141"/>
          </w:p>
        </w:tc>
      </w:tr>
      <w:tr w:rsidR="0058783F">
        <w:trPr>
          <w:cantSplit/>
          <w:trHeight w:val="281"/>
        </w:trPr>
        <w:tc>
          <w:tcPr>
            <w:tcW w:w="4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</w:pPr>
            <w:r>
              <w:rPr>
                <w:rFonts w:ascii="Times" w:hAnsi="Times" w:cs="Times"/>
                <w:b w:val="0"/>
                <w:sz w:val="22"/>
                <w:szCs w:val="22"/>
              </w:rPr>
              <w:t>2.</w:t>
            </w:r>
            <w:bookmarkStart w:id="142" w:name="__Fieldmark__2935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  <w:b w:val="0"/>
                <w:sz w:val="22"/>
                <w:szCs w:val="22"/>
              </w:rPr>
            </w:r>
            <w:r w:rsidR="002A3173">
              <w:rPr>
                <w:rFonts w:ascii="Times" w:hAnsi="Times" w:cs="Times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" w:hAnsi="Times" w:cs="Times"/>
                <w:b w:val="0"/>
                <w:sz w:val="22"/>
                <w:szCs w:val="22"/>
              </w:rPr>
              <w:fldChar w:fldCharType="end"/>
            </w:r>
            <w:bookmarkEnd w:id="142"/>
          </w:p>
        </w:tc>
        <w:bookmarkStart w:id="143" w:name="__Fieldmark__2936_1546868116"/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143"/>
          </w:p>
        </w:tc>
        <w:bookmarkStart w:id="144" w:name="__Fieldmark__2937_1546868116"/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144"/>
          </w:p>
        </w:tc>
      </w:tr>
      <w:tr w:rsidR="0058783F">
        <w:trPr>
          <w:cantSplit/>
          <w:trHeight w:val="281"/>
        </w:trPr>
        <w:tc>
          <w:tcPr>
            <w:tcW w:w="4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</w:pPr>
            <w:r>
              <w:rPr>
                <w:rFonts w:ascii="Times" w:hAnsi="Times" w:cs="Times"/>
                <w:b w:val="0"/>
                <w:sz w:val="22"/>
                <w:szCs w:val="22"/>
              </w:rPr>
              <w:t>3.</w:t>
            </w:r>
            <w:bookmarkStart w:id="145" w:name="__Fieldmark__2938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  <w:b w:val="0"/>
                <w:sz w:val="22"/>
                <w:szCs w:val="22"/>
              </w:rPr>
            </w:r>
            <w:r w:rsidR="002A3173">
              <w:rPr>
                <w:rFonts w:ascii="Times" w:hAnsi="Times" w:cs="Times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" w:hAnsi="Times" w:cs="Times"/>
                <w:b w:val="0"/>
                <w:sz w:val="22"/>
                <w:szCs w:val="22"/>
              </w:rPr>
              <w:fldChar w:fldCharType="end"/>
            </w:r>
            <w:bookmarkEnd w:id="145"/>
          </w:p>
        </w:tc>
        <w:bookmarkStart w:id="146" w:name="__Fieldmark__2939_1546868116"/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146"/>
          </w:p>
        </w:tc>
        <w:bookmarkStart w:id="147" w:name="__Fieldmark__2940_1546868116"/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147"/>
          </w:p>
        </w:tc>
      </w:tr>
      <w:tr w:rsidR="0058783F">
        <w:trPr>
          <w:cantSplit/>
          <w:trHeight w:val="281"/>
        </w:trPr>
        <w:tc>
          <w:tcPr>
            <w:tcW w:w="4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</w:pPr>
            <w:r>
              <w:rPr>
                <w:rFonts w:ascii="Times" w:hAnsi="Times" w:cs="Times"/>
                <w:b w:val="0"/>
                <w:sz w:val="22"/>
                <w:szCs w:val="22"/>
              </w:rPr>
              <w:t>4.</w:t>
            </w:r>
            <w:bookmarkStart w:id="148" w:name="__Fieldmark__2941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  <w:b w:val="0"/>
                <w:sz w:val="22"/>
                <w:szCs w:val="22"/>
              </w:rPr>
            </w:r>
            <w:r w:rsidR="002A3173">
              <w:rPr>
                <w:rFonts w:ascii="Times" w:hAnsi="Times" w:cs="Times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" w:hAnsi="Times" w:cs="Times"/>
                <w:b w:val="0"/>
                <w:sz w:val="22"/>
                <w:szCs w:val="22"/>
              </w:rPr>
              <w:fldChar w:fldCharType="end"/>
            </w:r>
            <w:bookmarkEnd w:id="148"/>
          </w:p>
        </w:tc>
        <w:bookmarkStart w:id="149" w:name="__Fieldmark__2942_1546868116"/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149"/>
          </w:p>
        </w:tc>
        <w:bookmarkStart w:id="150" w:name="__Fieldmark__2943_1546868116"/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150"/>
          </w:p>
        </w:tc>
      </w:tr>
      <w:tr w:rsidR="0058783F">
        <w:trPr>
          <w:cantSplit/>
        </w:trPr>
        <w:tc>
          <w:tcPr>
            <w:tcW w:w="4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</w:pPr>
            <w:r>
              <w:rPr>
                <w:rFonts w:ascii="Times" w:hAnsi="Times" w:cs="Times"/>
                <w:b w:val="0"/>
                <w:sz w:val="22"/>
                <w:szCs w:val="22"/>
              </w:rPr>
              <w:t>5.</w:t>
            </w:r>
            <w:bookmarkStart w:id="151" w:name="__Fieldmark__2944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  <w:b w:val="0"/>
                <w:sz w:val="22"/>
                <w:szCs w:val="22"/>
              </w:rPr>
            </w:r>
            <w:r w:rsidR="002A3173">
              <w:rPr>
                <w:rFonts w:ascii="Times" w:hAnsi="Times" w:cs="Times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" w:hAnsi="Times" w:cs="Times"/>
                <w:b w:val="0"/>
                <w:sz w:val="22"/>
                <w:szCs w:val="22"/>
              </w:rPr>
              <w:fldChar w:fldCharType="end"/>
            </w:r>
            <w:bookmarkEnd w:id="151"/>
          </w:p>
        </w:tc>
        <w:bookmarkStart w:id="152" w:name="__Fieldmark__2945_1546868116"/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152"/>
          </w:p>
        </w:tc>
        <w:bookmarkStart w:id="153" w:name="__Fieldmark__2946_1546868116"/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153"/>
          </w:p>
        </w:tc>
      </w:tr>
    </w:tbl>
    <w:p w:rsidR="0058783F" w:rsidRDefault="00E6713B">
      <w:pPr>
        <w:spacing w:after="0" w:line="240" w:lineRule="auto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  <w:color w:val="FF0000"/>
        </w:rPr>
        <w:t>* Aluno de graduação, pós-graduação, docente, pesquisador, outro participante.</w:t>
      </w:r>
    </w:p>
    <w:p w:rsidR="0058783F" w:rsidRDefault="0058783F">
      <w:pPr>
        <w:spacing w:after="0" w:line="240" w:lineRule="auto"/>
        <w:rPr>
          <w:rFonts w:ascii="Times" w:hAnsi="Times" w:cs="Times"/>
          <w:b/>
        </w:rPr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991"/>
        <w:gridCol w:w="94"/>
        <w:gridCol w:w="1403"/>
        <w:gridCol w:w="437"/>
        <w:gridCol w:w="247"/>
        <w:gridCol w:w="710"/>
        <w:gridCol w:w="38"/>
        <w:gridCol w:w="63"/>
        <w:gridCol w:w="1742"/>
        <w:gridCol w:w="38"/>
        <w:gridCol w:w="2098"/>
      </w:tblGrid>
      <w:tr w:rsidR="0058783F">
        <w:tc>
          <w:tcPr>
            <w:tcW w:w="986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  <w:b/>
              </w:rPr>
              <w:t>Título da publicação/obra</w:t>
            </w:r>
            <w:r>
              <w:rPr>
                <w:rFonts w:ascii="Times" w:hAnsi="Times" w:cs="Times"/>
              </w:rPr>
              <w:t>:</w:t>
            </w:r>
            <w:bookmarkStart w:id="154" w:name="__Fieldmark__2947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54"/>
          </w:p>
        </w:tc>
      </w:tr>
      <w:tr w:rsidR="0058783F">
        <w:tc>
          <w:tcPr>
            <w:tcW w:w="986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Ano da Produção:</w:t>
            </w:r>
            <w:bookmarkStart w:id="155" w:name="__Fieldmark__2948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55"/>
          </w:p>
        </w:tc>
      </w:tr>
      <w:tr w:rsidR="0058783F">
        <w:tc>
          <w:tcPr>
            <w:tcW w:w="986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Natureza da obra:  (  ) Capítulo  (  ) Coletânea  (  ) Texto Integral  (  ) Verbete  (  ) Outro</w:t>
            </w:r>
          </w:p>
        </w:tc>
      </w:tr>
      <w:tr w:rsidR="0058783F">
        <w:tc>
          <w:tcPr>
            <w:tcW w:w="986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 xml:space="preserve">Natureza do conteúdo: (  ) Didática   (  )Técnica  (  ) Artística (  ) Relato  (  ) Resultado de Projeto Pesquisa </w:t>
            </w:r>
          </w:p>
        </w:tc>
      </w:tr>
      <w:tr w:rsidR="0058783F">
        <w:tc>
          <w:tcPr>
            <w:tcW w:w="986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  <w:b/>
              </w:rPr>
              <w:t>Título do Capítulo</w:t>
            </w:r>
            <w:r>
              <w:rPr>
                <w:rFonts w:ascii="Times" w:hAnsi="Times" w:cs="Times"/>
              </w:rPr>
              <w:t xml:space="preserve">: </w:t>
            </w:r>
            <w:bookmarkStart w:id="156" w:name="__Fieldmark__2949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56"/>
          </w:p>
        </w:tc>
      </w:tr>
      <w:tr w:rsidR="0058783F">
        <w:tc>
          <w:tcPr>
            <w:tcW w:w="776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Nome do Editor ou Organizador:</w:t>
            </w:r>
            <w:bookmarkStart w:id="157" w:name="__Fieldmark__2950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57"/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 xml:space="preserve">CPF: </w:t>
            </w:r>
            <w:bookmarkStart w:id="158" w:name="__Fieldmark__2951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58"/>
          </w:p>
        </w:tc>
      </w:tr>
      <w:tr w:rsidR="0058783F">
        <w:tc>
          <w:tcPr>
            <w:tcW w:w="986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Número da edição ou revisão:</w:t>
            </w:r>
            <w:bookmarkStart w:id="159" w:name="__Fieldmark__2952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59"/>
          </w:p>
        </w:tc>
      </w:tr>
      <w:tr w:rsidR="0058783F">
        <w:tc>
          <w:tcPr>
            <w:tcW w:w="986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Nome da Editora:</w:t>
            </w:r>
            <w:bookmarkStart w:id="160" w:name="__Fieldmark__2953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60"/>
          </w:p>
        </w:tc>
      </w:tr>
      <w:tr w:rsidR="0058783F">
        <w:tc>
          <w:tcPr>
            <w:tcW w:w="44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Cidade da Editora:</w:t>
            </w:r>
            <w:bookmarkStart w:id="161" w:name="__Fieldmark__2954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61"/>
          </w:p>
        </w:tc>
        <w:tc>
          <w:tcPr>
            <w:tcW w:w="53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País:</w:t>
            </w:r>
            <w:bookmarkStart w:id="162" w:name="__Fieldmark__2955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62"/>
          </w:p>
        </w:tc>
      </w:tr>
      <w:tr w:rsidR="0058783F">
        <w:tc>
          <w:tcPr>
            <w:tcW w:w="49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Número de páginas da obra:</w:t>
            </w:r>
            <w:bookmarkStart w:id="163" w:name="__Fieldmark__2956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63"/>
          </w:p>
        </w:tc>
        <w:tc>
          <w:tcPr>
            <w:tcW w:w="49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 xml:space="preserve">Tiragem: </w:t>
            </w:r>
            <w:bookmarkStart w:id="164" w:name="__Fieldmark__2957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64"/>
          </w:p>
        </w:tc>
      </w:tr>
      <w:tr w:rsidR="0058783F">
        <w:tc>
          <w:tcPr>
            <w:tcW w:w="51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 xml:space="preserve">Número da página </w:t>
            </w:r>
            <w:r>
              <w:rPr>
                <w:rFonts w:ascii="Times" w:hAnsi="Times" w:cs="Times"/>
                <w:color w:val="FF0000"/>
              </w:rPr>
              <w:t>(Apenas para capítulo de livro)</w:t>
            </w:r>
          </w:p>
        </w:tc>
        <w:tc>
          <w:tcPr>
            <w:tcW w:w="25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 xml:space="preserve">Página Inicial: </w:t>
            </w:r>
            <w:bookmarkStart w:id="165" w:name="__Fieldmark__2958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65"/>
          </w:p>
        </w:tc>
        <w:tc>
          <w:tcPr>
            <w:tcW w:w="2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 xml:space="preserve">Página Final: </w:t>
            </w:r>
            <w:bookmarkStart w:id="166" w:name="__Fieldmark__2959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66"/>
          </w:p>
        </w:tc>
      </w:tr>
      <w:tr w:rsidR="0058783F"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 xml:space="preserve">Volume: </w:t>
            </w:r>
            <w:bookmarkStart w:id="167" w:name="__Fieldmark__2960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67"/>
          </w:p>
        </w:tc>
        <w:tc>
          <w:tcPr>
            <w:tcW w:w="29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Fascículo:</w:t>
            </w:r>
            <w:bookmarkStart w:id="168" w:name="__Fieldmark__2961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68"/>
          </w:p>
        </w:tc>
        <w:tc>
          <w:tcPr>
            <w:tcW w:w="38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Série:</w:t>
            </w:r>
            <w:bookmarkStart w:id="169" w:name="__Fieldmark__2962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69"/>
          </w:p>
        </w:tc>
      </w:tr>
      <w:tr w:rsidR="0058783F">
        <w:tc>
          <w:tcPr>
            <w:tcW w:w="986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  <w:lang w:val="en-US"/>
              </w:rPr>
              <w:t>Idioma:</w:t>
            </w:r>
            <w:bookmarkStart w:id="170" w:name="__Fieldmark__2963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  <w:lang w:val="en-US"/>
              </w:rPr>
            </w:r>
            <w:r w:rsidR="002A3173">
              <w:rPr>
                <w:rFonts w:ascii="Times" w:hAnsi="Times" w:cs="Times"/>
                <w:lang w:val="en-US"/>
              </w:rPr>
              <w:fldChar w:fldCharType="separate"/>
            </w:r>
            <w:r>
              <w:rPr>
                <w:rFonts w:ascii="Times" w:hAnsi="Times" w:cs="Times"/>
                <w:lang w:val="en-US"/>
              </w:rPr>
              <w:fldChar w:fldCharType="end"/>
            </w:r>
            <w:bookmarkEnd w:id="170"/>
          </w:p>
        </w:tc>
      </w:tr>
      <w:tr w:rsidR="0058783F">
        <w:tc>
          <w:tcPr>
            <w:tcW w:w="986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  <w:lang w:val="en-US"/>
              </w:rPr>
              <w:t>ISBN (InternacionalStandart Book Number):</w:t>
            </w:r>
            <w:bookmarkStart w:id="171" w:name="__Fieldmark__2964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  <w:lang w:val="en-US"/>
              </w:rPr>
            </w:r>
            <w:r w:rsidR="002A3173">
              <w:rPr>
                <w:rFonts w:ascii="Times" w:hAnsi="Times" w:cs="Times"/>
                <w:lang w:val="en-US"/>
              </w:rPr>
              <w:fldChar w:fldCharType="separate"/>
            </w:r>
            <w:r>
              <w:rPr>
                <w:rFonts w:ascii="Times" w:hAnsi="Times" w:cs="Times"/>
                <w:lang w:val="en-US"/>
              </w:rPr>
              <w:fldChar w:fldCharType="end"/>
            </w:r>
            <w:bookmarkEnd w:id="171"/>
          </w:p>
        </w:tc>
      </w:tr>
      <w:tr w:rsidR="0058783F">
        <w:tc>
          <w:tcPr>
            <w:tcW w:w="986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  <w:b/>
                <w:i/>
              </w:rPr>
              <w:t>Divulgação</w:t>
            </w:r>
          </w:p>
        </w:tc>
      </w:tr>
      <w:tr w:rsidR="0058783F">
        <w:tc>
          <w:tcPr>
            <w:tcW w:w="986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(  ) Impresso  (   ) Meio magnético   (  ) Meio digital  (  ) Filme  (  ) Hipertexto  (  ) Outro  (  )Vários</w:t>
            </w:r>
          </w:p>
        </w:tc>
      </w:tr>
      <w:tr w:rsidR="0058783F">
        <w:tc>
          <w:tcPr>
            <w:tcW w:w="986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Endereço eletrônico:</w:t>
            </w:r>
            <w:bookmarkStart w:id="172" w:name="__Fieldmark__2965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72"/>
          </w:p>
        </w:tc>
      </w:tr>
      <w:tr w:rsidR="0058783F">
        <w:tc>
          <w:tcPr>
            <w:tcW w:w="986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Observação:</w:t>
            </w:r>
            <w:bookmarkStart w:id="173" w:name="__Fieldmark__2966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73"/>
          </w:p>
        </w:tc>
      </w:tr>
      <w:tr w:rsidR="0058783F">
        <w:tc>
          <w:tcPr>
            <w:tcW w:w="986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  <w:b/>
              </w:rPr>
              <w:t>Contexto</w:t>
            </w:r>
          </w:p>
        </w:tc>
      </w:tr>
      <w:tr w:rsidR="0058783F">
        <w:tc>
          <w:tcPr>
            <w:tcW w:w="986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Linha de Pesquisa do Programa de PG em Geografia:</w:t>
            </w:r>
            <w:bookmarkStart w:id="174" w:name="__Fieldmark__2967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74"/>
          </w:p>
        </w:tc>
      </w:tr>
      <w:tr w:rsidR="0058783F">
        <w:tc>
          <w:tcPr>
            <w:tcW w:w="986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Projeto de Pesquisa ao qual esta publicação está vinculada:</w:t>
            </w:r>
            <w:bookmarkStart w:id="175" w:name="__Fieldmark__2968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75"/>
          </w:p>
          <w:bookmarkStart w:id="176" w:name="__Fieldmark__2969_1546868116"/>
          <w:p w:rsidR="0058783F" w:rsidRDefault="00E6713B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176"/>
          </w:p>
        </w:tc>
      </w:tr>
      <w:tr w:rsidR="0058783F">
        <w:tc>
          <w:tcPr>
            <w:tcW w:w="986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Área de Conhecimento (Código CNPq):</w:t>
            </w:r>
            <w:bookmarkStart w:id="177" w:name="__Fieldmark__2970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77"/>
          </w:p>
        </w:tc>
      </w:tr>
      <w:tr w:rsidR="0058783F">
        <w:tc>
          <w:tcPr>
            <w:tcW w:w="59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Vínculo com Trabalho de Conclusão:    (   ) Sim    (   ) Não</w:t>
            </w:r>
          </w:p>
        </w:tc>
        <w:tc>
          <w:tcPr>
            <w:tcW w:w="39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Nível:  (  ) Mestrado     (  ) Doutorado</w:t>
            </w:r>
          </w:p>
        </w:tc>
      </w:tr>
      <w:tr w:rsidR="0058783F">
        <w:tc>
          <w:tcPr>
            <w:tcW w:w="3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Concluída:   (   ) Sim  (  ) Não</w:t>
            </w:r>
          </w:p>
        </w:tc>
        <w:tc>
          <w:tcPr>
            <w:tcW w:w="67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Ano de conclusão:</w:t>
            </w:r>
            <w:bookmarkStart w:id="178" w:name="__Fieldmark__2971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78"/>
            <w:r>
              <w:rPr>
                <w:rFonts w:ascii="Times" w:hAnsi="Times" w:cs="Times"/>
              </w:rPr>
              <w:t xml:space="preserve"> (Preencher apenas em caso de defesa concluída)</w:t>
            </w:r>
          </w:p>
        </w:tc>
      </w:tr>
      <w:tr w:rsidR="0058783F">
        <w:tc>
          <w:tcPr>
            <w:tcW w:w="986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Instituição (Nome):</w:t>
            </w:r>
            <w:bookmarkStart w:id="179" w:name="__Fieldmark__2972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79"/>
            <w:r>
              <w:rPr>
                <w:rFonts w:ascii="Times" w:hAnsi="Times" w:cs="Times"/>
              </w:rPr>
              <w:tab/>
            </w:r>
          </w:p>
        </w:tc>
      </w:tr>
      <w:tr w:rsidR="0058783F">
        <w:tc>
          <w:tcPr>
            <w:tcW w:w="3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Sigla:</w:t>
            </w:r>
            <w:bookmarkStart w:id="180" w:name="__Fieldmark__2973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80"/>
          </w:p>
        </w:tc>
        <w:tc>
          <w:tcPr>
            <w:tcW w:w="67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País:</w:t>
            </w:r>
            <w:bookmarkStart w:id="181" w:name="__Fieldmark__2974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81"/>
          </w:p>
        </w:tc>
      </w:tr>
      <w:tr w:rsidR="0058783F">
        <w:tc>
          <w:tcPr>
            <w:tcW w:w="5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 xml:space="preserve">Orientador: </w:t>
            </w:r>
            <w:bookmarkStart w:id="182" w:name="__Fieldmark__2975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82"/>
          </w:p>
        </w:tc>
        <w:tc>
          <w:tcPr>
            <w:tcW w:w="39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CPF:</w:t>
            </w:r>
          </w:p>
        </w:tc>
      </w:tr>
      <w:tr w:rsidR="0058783F">
        <w:tc>
          <w:tcPr>
            <w:tcW w:w="44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lastRenderedPageBreak/>
              <w:t xml:space="preserve">(  ) Dissertação/Tese do próprio Programa     </w:t>
            </w:r>
          </w:p>
        </w:tc>
        <w:tc>
          <w:tcPr>
            <w:tcW w:w="53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(  ) Dissertação/Tese de outro Programa</w:t>
            </w:r>
          </w:p>
        </w:tc>
      </w:tr>
    </w:tbl>
    <w:p w:rsidR="0058783F" w:rsidRDefault="0058783F">
      <w:pPr>
        <w:spacing w:after="0" w:line="240" w:lineRule="auto"/>
        <w:jc w:val="both"/>
        <w:rPr>
          <w:rFonts w:ascii="Times" w:hAnsi="Times" w:cs="Times"/>
        </w:rPr>
      </w:pPr>
    </w:p>
    <w:p w:rsidR="0058783F" w:rsidRDefault="0058783F">
      <w:pPr>
        <w:spacing w:after="0" w:line="240" w:lineRule="auto"/>
        <w:jc w:val="right"/>
        <w:rPr>
          <w:rFonts w:ascii="Times" w:hAnsi="Times" w:cs="Times"/>
        </w:rPr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963"/>
        <w:gridCol w:w="3897"/>
      </w:tblGrid>
      <w:tr w:rsidR="0058783F">
        <w:tc>
          <w:tcPr>
            <w:tcW w:w="5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2A3173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19150" cy="685800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2A317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24025" cy="542925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783F" w:rsidRDefault="0058783F">
      <w:pPr>
        <w:spacing w:after="0" w:line="240" w:lineRule="auto"/>
        <w:jc w:val="both"/>
        <w:rPr>
          <w:rFonts w:ascii="Times" w:hAnsi="Times" w:cs="Times"/>
        </w:rPr>
      </w:pPr>
    </w:p>
    <w:p w:rsidR="0058783F" w:rsidRDefault="00E6713B">
      <w:pPr>
        <w:spacing w:after="0" w:line="240" w:lineRule="auto"/>
        <w:rPr>
          <w:rFonts w:ascii="Times" w:hAnsi="Times" w:cs="Times"/>
          <w:b/>
        </w:rPr>
      </w:pPr>
      <w:r>
        <w:rPr>
          <w:rFonts w:ascii="Times" w:hAnsi="Times" w:cs="Times"/>
          <w:b/>
          <w:highlight w:val="lightGray"/>
        </w:rPr>
        <w:t>3. Trabalhos em eventos científicos</w:t>
      </w:r>
    </w:p>
    <w:p w:rsidR="0058783F" w:rsidRDefault="0058783F">
      <w:pPr>
        <w:spacing w:after="0" w:line="240" w:lineRule="auto"/>
        <w:jc w:val="both"/>
        <w:rPr>
          <w:rFonts w:ascii="Times" w:hAnsi="Times" w:cs="Times"/>
          <w:b/>
        </w:rPr>
      </w:pPr>
    </w:p>
    <w:tbl>
      <w:tblPr>
        <w:tblW w:w="0" w:type="auto"/>
        <w:tblInd w:w="63" w:type="dxa"/>
        <w:tblLayout w:type="fixed"/>
        <w:tblCellMar>
          <w:left w:w="77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19"/>
      </w:tblGrid>
      <w:tr w:rsidR="0058783F">
        <w:trPr>
          <w:cantSplit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2F2F2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  <w:b/>
              </w:rPr>
              <w:t>Natureza</w:t>
            </w:r>
          </w:p>
        </w:tc>
        <w:tc>
          <w:tcPr>
            <w:tcW w:w="8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</w:tcPr>
          <w:p w:rsidR="0058783F" w:rsidRDefault="00E6713B">
            <w:pPr>
              <w:pStyle w:val="Ttulo2"/>
              <w:spacing w:before="0" w:after="200" w:line="240" w:lineRule="auto"/>
            </w:pPr>
            <w:r>
              <w:rPr>
                <w:rFonts w:ascii="Times" w:hAnsi="Times" w:cs="Times"/>
                <w:color w:val="00000A"/>
                <w:sz w:val="22"/>
                <w:szCs w:val="22"/>
              </w:rPr>
              <w:t>Bibliográfica</w:t>
            </w:r>
          </w:p>
        </w:tc>
      </w:tr>
      <w:tr w:rsidR="0058783F">
        <w:trPr>
          <w:cantSplit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2F2F2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  <w:b/>
              </w:rPr>
              <w:t>Tipo</w:t>
            </w:r>
          </w:p>
        </w:tc>
        <w:tc>
          <w:tcPr>
            <w:tcW w:w="8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</w:tcPr>
          <w:p w:rsidR="0058783F" w:rsidRDefault="00E6713B">
            <w:pPr>
              <w:pStyle w:val="Ttulo2"/>
              <w:spacing w:before="0" w:after="200" w:line="240" w:lineRule="auto"/>
            </w:pPr>
            <w:r>
              <w:rPr>
                <w:rFonts w:ascii="Times" w:hAnsi="Times" w:cs="Times"/>
                <w:color w:val="000099"/>
                <w:sz w:val="22"/>
                <w:szCs w:val="22"/>
              </w:rPr>
              <w:t>TRABALHO EM ANAIS</w:t>
            </w:r>
          </w:p>
        </w:tc>
      </w:tr>
    </w:tbl>
    <w:p w:rsidR="0058783F" w:rsidRDefault="0058783F">
      <w:pPr>
        <w:spacing w:after="0" w:line="240" w:lineRule="auto"/>
        <w:rPr>
          <w:rFonts w:ascii="Times" w:hAnsi="Times" w:cs="Times"/>
        </w:rPr>
      </w:pPr>
    </w:p>
    <w:tbl>
      <w:tblPr>
        <w:tblW w:w="0" w:type="auto"/>
        <w:tblInd w:w="-7" w:type="dxa"/>
        <w:tblLayout w:type="fixed"/>
        <w:tblCellMar>
          <w:left w:w="77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409"/>
        <w:gridCol w:w="2992"/>
      </w:tblGrid>
      <w:tr w:rsidR="0058783F">
        <w:trPr>
          <w:cantSplit/>
        </w:trPr>
        <w:tc>
          <w:tcPr>
            <w:tcW w:w="986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</w:pPr>
            <w:r>
              <w:rPr>
                <w:rFonts w:ascii="Times" w:hAnsi="Times" w:cs="Times"/>
                <w:sz w:val="22"/>
                <w:szCs w:val="22"/>
              </w:rPr>
              <w:t>Identificação</w:t>
            </w:r>
            <w:r>
              <w:rPr>
                <w:rFonts w:ascii="Times" w:hAnsi="Times" w:cs="Times"/>
                <w:b w:val="0"/>
                <w:color w:val="FF0000"/>
                <w:sz w:val="22"/>
                <w:szCs w:val="22"/>
              </w:rPr>
              <w:t xml:space="preserve"> (Não omita autores, não modifique a ordem dos autores em que foi publicado e informe por extenso o nome dos mesmos. O número do CPF é obrigatório para efeito de cadastramento no Coleta CAPES)</w:t>
            </w:r>
          </w:p>
        </w:tc>
      </w:tr>
      <w:tr w:rsidR="0058783F">
        <w:trPr>
          <w:cantSplit/>
        </w:trPr>
        <w:tc>
          <w:tcPr>
            <w:tcW w:w="986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</w:pPr>
            <w:r>
              <w:rPr>
                <w:rFonts w:ascii="Times" w:hAnsi="Times" w:cs="Times"/>
                <w:b w:val="0"/>
                <w:sz w:val="22"/>
                <w:szCs w:val="22"/>
              </w:rPr>
              <w:t xml:space="preserve">Autores: </w:t>
            </w:r>
          </w:p>
        </w:tc>
      </w:tr>
      <w:tr w:rsidR="0058783F">
        <w:trPr>
          <w:cantSplit/>
          <w:trHeight w:val="283"/>
        </w:trPr>
        <w:tc>
          <w:tcPr>
            <w:tcW w:w="4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  <w:jc w:val="center"/>
            </w:pPr>
            <w:r>
              <w:rPr>
                <w:rFonts w:ascii="Times" w:hAnsi="Times" w:cs="Times"/>
                <w:sz w:val="22"/>
                <w:szCs w:val="22"/>
              </w:rPr>
              <w:t>Nome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  <w:jc w:val="center"/>
            </w:pPr>
            <w:r>
              <w:rPr>
                <w:rFonts w:ascii="Times" w:hAnsi="Times" w:cs="Times"/>
                <w:sz w:val="22"/>
                <w:szCs w:val="22"/>
              </w:rPr>
              <w:t>CPF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  <w:jc w:val="center"/>
            </w:pPr>
            <w:r>
              <w:rPr>
                <w:rFonts w:ascii="Times" w:hAnsi="Times" w:cs="Times"/>
                <w:sz w:val="22"/>
                <w:szCs w:val="22"/>
              </w:rPr>
              <w:t>CATEGORIA</w:t>
            </w:r>
            <w:r>
              <w:rPr>
                <w:rFonts w:ascii="Times" w:hAnsi="Times" w:cs="Times"/>
                <w:b w:val="0"/>
                <w:color w:val="FF0000"/>
                <w:sz w:val="22"/>
                <w:szCs w:val="22"/>
              </w:rPr>
              <w:t>*</w:t>
            </w:r>
          </w:p>
        </w:tc>
      </w:tr>
      <w:tr w:rsidR="0058783F">
        <w:trPr>
          <w:cantSplit/>
          <w:trHeight w:val="281"/>
        </w:trPr>
        <w:tc>
          <w:tcPr>
            <w:tcW w:w="4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</w:pPr>
            <w:r>
              <w:rPr>
                <w:rFonts w:ascii="Times" w:hAnsi="Times" w:cs="Times"/>
                <w:b w:val="0"/>
                <w:sz w:val="22"/>
                <w:szCs w:val="22"/>
              </w:rPr>
              <w:t>1.</w:t>
            </w:r>
            <w:bookmarkStart w:id="183" w:name="__Fieldmark__2976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  <w:b w:val="0"/>
                <w:sz w:val="22"/>
                <w:szCs w:val="22"/>
              </w:rPr>
            </w:r>
            <w:r w:rsidR="002A3173">
              <w:rPr>
                <w:rFonts w:ascii="Times" w:hAnsi="Times" w:cs="Times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" w:hAnsi="Times" w:cs="Times"/>
                <w:b w:val="0"/>
                <w:sz w:val="22"/>
                <w:szCs w:val="22"/>
              </w:rPr>
              <w:fldChar w:fldCharType="end"/>
            </w:r>
            <w:bookmarkEnd w:id="183"/>
          </w:p>
        </w:tc>
        <w:bookmarkStart w:id="184" w:name="__Fieldmark__2977_1546868116"/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184"/>
          </w:p>
        </w:tc>
        <w:bookmarkStart w:id="185" w:name="__Fieldmark__2978_1546868116"/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185"/>
          </w:p>
        </w:tc>
      </w:tr>
      <w:tr w:rsidR="0058783F">
        <w:trPr>
          <w:cantSplit/>
          <w:trHeight w:val="281"/>
        </w:trPr>
        <w:tc>
          <w:tcPr>
            <w:tcW w:w="4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</w:pPr>
            <w:r>
              <w:rPr>
                <w:rFonts w:ascii="Times" w:hAnsi="Times" w:cs="Times"/>
                <w:b w:val="0"/>
                <w:sz w:val="22"/>
                <w:szCs w:val="22"/>
              </w:rPr>
              <w:t>2.</w:t>
            </w:r>
            <w:bookmarkStart w:id="186" w:name="__Fieldmark__2979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  <w:b w:val="0"/>
                <w:sz w:val="22"/>
                <w:szCs w:val="22"/>
              </w:rPr>
            </w:r>
            <w:r w:rsidR="002A3173">
              <w:rPr>
                <w:rFonts w:ascii="Times" w:hAnsi="Times" w:cs="Times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" w:hAnsi="Times" w:cs="Times"/>
                <w:b w:val="0"/>
                <w:sz w:val="22"/>
                <w:szCs w:val="22"/>
              </w:rPr>
              <w:fldChar w:fldCharType="end"/>
            </w:r>
            <w:bookmarkEnd w:id="186"/>
          </w:p>
        </w:tc>
        <w:bookmarkStart w:id="187" w:name="__Fieldmark__2980_1546868116"/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187"/>
          </w:p>
        </w:tc>
        <w:bookmarkStart w:id="188" w:name="__Fieldmark__2981_1546868116"/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188"/>
          </w:p>
        </w:tc>
      </w:tr>
      <w:tr w:rsidR="0058783F">
        <w:trPr>
          <w:cantSplit/>
          <w:trHeight w:val="281"/>
        </w:trPr>
        <w:tc>
          <w:tcPr>
            <w:tcW w:w="4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</w:pPr>
            <w:r>
              <w:rPr>
                <w:rFonts w:ascii="Times" w:hAnsi="Times" w:cs="Times"/>
                <w:b w:val="0"/>
                <w:sz w:val="22"/>
                <w:szCs w:val="22"/>
              </w:rPr>
              <w:t>3.</w:t>
            </w:r>
            <w:bookmarkStart w:id="189" w:name="__Fieldmark__2982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  <w:b w:val="0"/>
                <w:sz w:val="22"/>
                <w:szCs w:val="22"/>
              </w:rPr>
            </w:r>
            <w:r w:rsidR="002A3173">
              <w:rPr>
                <w:rFonts w:ascii="Times" w:hAnsi="Times" w:cs="Times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" w:hAnsi="Times" w:cs="Times"/>
                <w:b w:val="0"/>
                <w:sz w:val="22"/>
                <w:szCs w:val="22"/>
              </w:rPr>
              <w:fldChar w:fldCharType="end"/>
            </w:r>
            <w:bookmarkEnd w:id="189"/>
          </w:p>
        </w:tc>
        <w:bookmarkStart w:id="190" w:name="__Fieldmark__2983_1546868116"/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190"/>
          </w:p>
        </w:tc>
        <w:bookmarkStart w:id="191" w:name="__Fieldmark__2984_1546868116"/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191"/>
          </w:p>
        </w:tc>
      </w:tr>
      <w:tr w:rsidR="0058783F">
        <w:trPr>
          <w:cantSplit/>
          <w:trHeight w:val="281"/>
        </w:trPr>
        <w:tc>
          <w:tcPr>
            <w:tcW w:w="4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</w:pPr>
            <w:r>
              <w:rPr>
                <w:rFonts w:ascii="Times" w:hAnsi="Times" w:cs="Times"/>
                <w:b w:val="0"/>
                <w:sz w:val="22"/>
                <w:szCs w:val="22"/>
              </w:rPr>
              <w:t>4.</w:t>
            </w:r>
            <w:bookmarkStart w:id="192" w:name="__Fieldmark__2985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  <w:b w:val="0"/>
                <w:sz w:val="22"/>
                <w:szCs w:val="22"/>
              </w:rPr>
            </w:r>
            <w:r w:rsidR="002A3173">
              <w:rPr>
                <w:rFonts w:ascii="Times" w:hAnsi="Times" w:cs="Times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" w:hAnsi="Times" w:cs="Times"/>
                <w:b w:val="0"/>
                <w:sz w:val="22"/>
                <w:szCs w:val="22"/>
              </w:rPr>
              <w:fldChar w:fldCharType="end"/>
            </w:r>
            <w:bookmarkEnd w:id="192"/>
          </w:p>
        </w:tc>
        <w:bookmarkStart w:id="193" w:name="__Fieldmark__2986_1546868116"/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193"/>
          </w:p>
        </w:tc>
        <w:bookmarkStart w:id="194" w:name="__Fieldmark__2987_1546868116"/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194"/>
          </w:p>
        </w:tc>
      </w:tr>
      <w:tr w:rsidR="0058783F">
        <w:trPr>
          <w:cantSplit/>
        </w:trPr>
        <w:tc>
          <w:tcPr>
            <w:tcW w:w="4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</w:pPr>
            <w:r>
              <w:rPr>
                <w:rFonts w:ascii="Times" w:hAnsi="Times" w:cs="Times"/>
                <w:b w:val="0"/>
                <w:sz w:val="22"/>
                <w:szCs w:val="22"/>
              </w:rPr>
              <w:t>5.</w:t>
            </w:r>
            <w:bookmarkStart w:id="195" w:name="__Fieldmark__2988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  <w:b w:val="0"/>
                <w:sz w:val="22"/>
                <w:szCs w:val="22"/>
              </w:rPr>
            </w:r>
            <w:r w:rsidR="002A3173">
              <w:rPr>
                <w:rFonts w:ascii="Times" w:hAnsi="Times" w:cs="Times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" w:hAnsi="Times" w:cs="Times"/>
                <w:b w:val="0"/>
                <w:sz w:val="22"/>
                <w:szCs w:val="22"/>
              </w:rPr>
              <w:fldChar w:fldCharType="end"/>
            </w:r>
            <w:bookmarkEnd w:id="195"/>
          </w:p>
        </w:tc>
        <w:bookmarkStart w:id="196" w:name="__Fieldmark__2989_1546868116"/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196"/>
          </w:p>
        </w:tc>
        <w:bookmarkStart w:id="197" w:name="__Fieldmark__2990_1546868116"/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197"/>
          </w:p>
        </w:tc>
      </w:tr>
    </w:tbl>
    <w:p w:rsidR="0058783F" w:rsidRDefault="00E6713B">
      <w:pPr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  <w:b/>
          <w:color w:val="FF0000"/>
        </w:rPr>
        <w:t>* Aluno de graduação, pós-graduação, docente, pesquisador ou outro participante.</w:t>
      </w:r>
    </w:p>
    <w:p w:rsidR="0058783F" w:rsidRDefault="0058783F">
      <w:pPr>
        <w:spacing w:after="0" w:line="240" w:lineRule="auto"/>
        <w:rPr>
          <w:rFonts w:ascii="Times" w:hAnsi="Times" w:cs="Times"/>
        </w:rPr>
      </w:pPr>
    </w:p>
    <w:tbl>
      <w:tblPr>
        <w:tblW w:w="0" w:type="auto"/>
        <w:tblInd w:w="-7" w:type="dxa"/>
        <w:tblLayout w:type="fixed"/>
        <w:tblCellMar>
          <w:left w:w="77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1419"/>
        <w:gridCol w:w="709"/>
        <w:gridCol w:w="2126"/>
        <w:gridCol w:w="283"/>
        <w:gridCol w:w="4126"/>
      </w:tblGrid>
      <w:tr w:rsidR="0058783F">
        <w:trPr>
          <w:cantSplit/>
        </w:trPr>
        <w:tc>
          <w:tcPr>
            <w:tcW w:w="1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  <w:b/>
              </w:rPr>
              <w:t>Título do trabalho:</w:t>
            </w:r>
          </w:p>
        </w:tc>
        <w:bookmarkStart w:id="198" w:name="__Fieldmark__2991_1546868116"/>
        <w:tc>
          <w:tcPr>
            <w:tcW w:w="866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198"/>
          </w:p>
        </w:tc>
      </w:tr>
      <w:tr w:rsidR="0058783F">
        <w:trPr>
          <w:cantSplit/>
        </w:trPr>
        <w:tc>
          <w:tcPr>
            <w:tcW w:w="986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</w:tcPr>
          <w:p w:rsidR="0058783F" w:rsidRDefault="00E6713B">
            <w:pPr>
              <w:pStyle w:val="Ttulo7"/>
              <w:spacing w:before="0" w:after="200" w:line="240" w:lineRule="auto"/>
            </w:pPr>
            <w:r>
              <w:rPr>
                <w:rFonts w:ascii="Times" w:hAnsi="Times" w:cs="Times"/>
                <w:b/>
                <w:i w:val="0"/>
                <w:color w:val="00000A"/>
              </w:rPr>
              <w:t xml:space="preserve">Detalhamento </w:t>
            </w:r>
          </w:p>
        </w:tc>
      </w:tr>
      <w:tr w:rsidR="0058783F">
        <w:trPr>
          <w:cantSplit/>
        </w:trPr>
        <w:tc>
          <w:tcPr>
            <w:tcW w:w="986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 xml:space="preserve">Ano da Produção: </w:t>
            </w:r>
            <w:bookmarkStart w:id="199" w:name="__Fieldmark__2992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199"/>
          </w:p>
        </w:tc>
      </w:tr>
      <w:tr w:rsidR="0058783F">
        <w:trPr>
          <w:cantSplit/>
        </w:trPr>
        <w:tc>
          <w:tcPr>
            <w:tcW w:w="986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Natureza:  (   ) Trabalho completo  (   ) Resumo(   ) Resumo Expandido</w:t>
            </w:r>
          </w:p>
        </w:tc>
      </w:tr>
      <w:tr w:rsidR="0058783F">
        <w:trPr>
          <w:cantSplit/>
        </w:trPr>
        <w:tc>
          <w:tcPr>
            <w:tcW w:w="986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Título dos Anais:</w:t>
            </w:r>
            <w:bookmarkStart w:id="200" w:name="__Fieldmark__2993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200"/>
          </w:p>
        </w:tc>
      </w:tr>
      <w:tr w:rsidR="0058783F">
        <w:trPr>
          <w:cantSplit/>
        </w:trPr>
        <w:tc>
          <w:tcPr>
            <w:tcW w:w="986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Editora:</w:t>
            </w:r>
            <w:bookmarkStart w:id="201" w:name="__Fieldmark__2994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201"/>
          </w:p>
        </w:tc>
      </w:tr>
      <w:tr w:rsidR="0058783F">
        <w:trPr>
          <w:cantSplit/>
        </w:trPr>
        <w:tc>
          <w:tcPr>
            <w:tcW w:w="26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Volume:</w:t>
            </w:r>
            <w:bookmarkStart w:id="202" w:name="__Fieldmark__2995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202"/>
          </w:p>
        </w:tc>
        <w:tc>
          <w:tcPr>
            <w:tcW w:w="31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Fascículo:</w:t>
            </w:r>
            <w:bookmarkStart w:id="203" w:name="__Fieldmark__2996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203"/>
          </w:p>
        </w:tc>
        <w:tc>
          <w:tcPr>
            <w:tcW w:w="4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Série:</w:t>
            </w:r>
            <w:bookmarkStart w:id="204" w:name="__Fieldmark__2997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204"/>
          </w:p>
        </w:tc>
      </w:tr>
      <w:tr w:rsidR="0058783F">
        <w:trPr>
          <w:cantSplit/>
        </w:trPr>
        <w:tc>
          <w:tcPr>
            <w:tcW w:w="986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Número da página inicial:</w:t>
            </w:r>
            <w:bookmarkStart w:id="205" w:name="__Fieldmark__2998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205"/>
          </w:p>
        </w:tc>
      </w:tr>
      <w:tr w:rsidR="0058783F">
        <w:trPr>
          <w:cantSplit/>
        </w:trPr>
        <w:tc>
          <w:tcPr>
            <w:tcW w:w="986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Número da página final:</w:t>
            </w:r>
            <w:bookmarkStart w:id="206" w:name="__Fieldmark__2999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206"/>
          </w:p>
        </w:tc>
      </w:tr>
      <w:tr w:rsidR="0058783F">
        <w:trPr>
          <w:cantSplit/>
        </w:trPr>
        <w:tc>
          <w:tcPr>
            <w:tcW w:w="986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Nome do Evento:</w:t>
            </w:r>
            <w:bookmarkStart w:id="207" w:name="__Fieldmark__3000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207"/>
          </w:p>
        </w:tc>
      </w:tr>
      <w:tr w:rsidR="0058783F">
        <w:trPr>
          <w:cantSplit/>
        </w:trPr>
        <w:tc>
          <w:tcPr>
            <w:tcW w:w="986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Cidade do Evento:</w:t>
            </w:r>
            <w:bookmarkStart w:id="208" w:name="__Fieldmark__3001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208"/>
          </w:p>
        </w:tc>
      </w:tr>
      <w:tr w:rsidR="0058783F">
        <w:trPr>
          <w:cantSplit/>
        </w:trPr>
        <w:tc>
          <w:tcPr>
            <w:tcW w:w="986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País:</w:t>
            </w:r>
            <w:bookmarkStart w:id="209" w:name="__Fieldmark__3002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209"/>
          </w:p>
        </w:tc>
      </w:tr>
      <w:tr w:rsidR="0058783F">
        <w:trPr>
          <w:cantSplit/>
        </w:trPr>
        <w:tc>
          <w:tcPr>
            <w:tcW w:w="986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Idioma:</w:t>
            </w:r>
            <w:bookmarkStart w:id="210" w:name="__Fieldmark__3003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210"/>
          </w:p>
        </w:tc>
      </w:tr>
      <w:tr w:rsidR="0058783F">
        <w:trPr>
          <w:cantSplit/>
        </w:trPr>
        <w:tc>
          <w:tcPr>
            <w:tcW w:w="986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 xml:space="preserve">ISSN ou ISBN: </w:t>
            </w:r>
            <w:bookmarkStart w:id="211" w:name="__Fieldmark__3004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211"/>
          </w:p>
        </w:tc>
      </w:tr>
      <w:tr w:rsidR="0058783F">
        <w:trPr>
          <w:cantSplit/>
        </w:trPr>
        <w:tc>
          <w:tcPr>
            <w:tcW w:w="986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  <w:b/>
                <w:i/>
              </w:rPr>
              <w:t>Divulgação</w:t>
            </w:r>
          </w:p>
        </w:tc>
      </w:tr>
      <w:tr w:rsidR="0058783F">
        <w:trPr>
          <w:cantSplit/>
        </w:trPr>
        <w:tc>
          <w:tcPr>
            <w:tcW w:w="986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(  ) Impresso  (  )  Meio magnético  (  ) Meio digital  (  ) Filme  (  ) Hipertexto  (  ) Outro  (  ) Vários</w:t>
            </w:r>
          </w:p>
        </w:tc>
      </w:tr>
      <w:tr w:rsidR="0058783F">
        <w:trPr>
          <w:cantSplit/>
        </w:trPr>
        <w:tc>
          <w:tcPr>
            <w:tcW w:w="986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Endereço eletrônico:</w:t>
            </w:r>
            <w:bookmarkStart w:id="212" w:name="__Fieldmark__3005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212"/>
          </w:p>
        </w:tc>
      </w:tr>
      <w:tr w:rsidR="0058783F">
        <w:trPr>
          <w:cantSplit/>
        </w:trPr>
        <w:tc>
          <w:tcPr>
            <w:tcW w:w="986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2"/>
              <w:spacing w:before="0" w:after="200" w:line="240" w:lineRule="auto"/>
            </w:pPr>
            <w:r>
              <w:rPr>
                <w:rFonts w:ascii="Times" w:hAnsi="Times" w:cs="Times"/>
                <w:b w:val="0"/>
                <w:color w:val="00000A"/>
                <w:sz w:val="22"/>
                <w:szCs w:val="22"/>
              </w:rPr>
              <w:t>Observação:</w:t>
            </w:r>
            <w:bookmarkStart w:id="213" w:name="__Fieldmark__3006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  <w:b w:val="0"/>
                <w:color w:val="00000A"/>
                <w:sz w:val="22"/>
                <w:szCs w:val="22"/>
              </w:rPr>
            </w:r>
            <w:r w:rsidR="002A3173">
              <w:rPr>
                <w:rFonts w:ascii="Times" w:hAnsi="Times" w:cs="Times"/>
                <w:b w:val="0"/>
                <w:color w:val="00000A"/>
                <w:sz w:val="22"/>
                <w:szCs w:val="22"/>
              </w:rPr>
              <w:fldChar w:fldCharType="separate"/>
            </w:r>
            <w:r>
              <w:rPr>
                <w:rFonts w:ascii="Times" w:hAnsi="Times" w:cs="Times"/>
                <w:b w:val="0"/>
                <w:color w:val="00000A"/>
                <w:sz w:val="22"/>
                <w:szCs w:val="22"/>
              </w:rPr>
              <w:fldChar w:fldCharType="end"/>
            </w:r>
            <w:bookmarkEnd w:id="213"/>
          </w:p>
        </w:tc>
      </w:tr>
      <w:tr w:rsidR="0058783F">
        <w:trPr>
          <w:cantSplit/>
        </w:trPr>
        <w:tc>
          <w:tcPr>
            <w:tcW w:w="986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  <w:b/>
              </w:rPr>
              <w:t>Contexto</w:t>
            </w:r>
          </w:p>
        </w:tc>
      </w:tr>
      <w:tr w:rsidR="0058783F">
        <w:trPr>
          <w:cantSplit/>
        </w:trPr>
        <w:tc>
          <w:tcPr>
            <w:tcW w:w="986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Linha de Pesquisa do Programa de PG em Geografia:</w:t>
            </w:r>
            <w:bookmarkStart w:id="214" w:name="__Fieldmark__3007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214"/>
          </w:p>
        </w:tc>
      </w:tr>
      <w:tr w:rsidR="0058783F">
        <w:trPr>
          <w:cantSplit/>
        </w:trPr>
        <w:tc>
          <w:tcPr>
            <w:tcW w:w="986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Projeto de Pesquisa ao qual esta publicação está vinculada:</w:t>
            </w:r>
            <w:bookmarkStart w:id="215" w:name="__Fieldmark__3008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215"/>
          </w:p>
        </w:tc>
      </w:tr>
      <w:tr w:rsidR="0058783F">
        <w:trPr>
          <w:cantSplit/>
        </w:trPr>
        <w:tc>
          <w:tcPr>
            <w:tcW w:w="986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Área de Conhecimento (Código CNPq):</w:t>
            </w:r>
            <w:bookmarkStart w:id="216" w:name="__Fieldmark__3009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216"/>
          </w:p>
        </w:tc>
      </w:tr>
      <w:tr w:rsidR="0058783F">
        <w:trPr>
          <w:cantSplit/>
        </w:trPr>
        <w:tc>
          <w:tcPr>
            <w:tcW w:w="545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Vínculo com Trabalho de Conclusão:    (   ) Sim    (   ) Não</w:t>
            </w:r>
          </w:p>
        </w:tc>
        <w:tc>
          <w:tcPr>
            <w:tcW w:w="4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Nível:  (  ) Mestrado     (  ) Doutorado</w:t>
            </w:r>
          </w:p>
        </w:tc>
      </w:tr>
      <w:tr w:rsidR="0058783F">
        <w:trPr>
          <w:cantSplit/>
        </w:trPr>
        <w:tc>
          <w:tcPr>
            <w:tcW w:w="33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Concluída:   (   ) Sim  (  ) Não</w:t>
            </w:r>
          </w:p>
        </w:tc>
        <w:tc>
          <w:tcPr>
            <w:tcW w:w="65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Ano de conclusão:</w:t>
            </w:r>
            <w:bookmarkStart w:id="217" w:name="__Fieldmark__3010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217"/>
            <w:r>
              <w:rPr>
                <w:rFonts w:ascii="Times" w:hAnsi="Times" w:cs="Times"/>
              </w:rPr>
              <w:t xml:space="preserve"> (Preencher apenas em caso de defesa concluída)</w:t>
            </w:r>
          </w:p>
        </w:tc>
      </w:tr>
      <w:tr w:rsidR="0058783F">
        <w:trPr>
          <w:cantSplit/>
        </w:trPr>
        <w:tc>
          <w:tcPr>
            <w:tcW w:w="986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Instituição (Nome):</w:t>
            </w:r>
            <w:bookmarkStart w:id="218" w:name="__Fieldmark__3011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218"/>
            <w:r>
              <w:rPr>
                <w:rFonts w:ascii="Times" w:hAnsi="Times" w:cs="Times"/>
              </w:rPr>
              <w:tab/>
            </w:r>
          </w:p>
        </w:tc>
      </w:tr>
      <w:tr w:rsidR="0058783F">
        <w:trPr>
          <w:cantSplit/>
        </w:trPr>
        <w:tc>
          <w:tcPr>
            <w:tcW w:w="33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lastRenderedPageBreak/>
              <w:t>Sigla:</w:t>
            </w:r>
            <w:bookmarkStart w:id="219" w:name="__Fieldmark__3012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219"/>
          </w:p>
        </w:tc>
        <w:tc>
          <w:tcPr>
            <w:tcW w:w="65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País:</w:t>
            </w:r>
            <w:bookmarkStart w:id="220" w:name="__Fieldmark__3013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220"/>
          </w:p>
        </w:tc>
      </w:tr>
    </w:tbl>
    <w:p w:rsidR="0058783F" w:rsidRDefault="0058783F">
      <w:pPr>
        <w:spacing w:after="0" w:line="240" w:lineRule="auto"/>
        <w:jc w:val="both"/>
        <w:rPr>
          <w:rFonts w:ascii="Times" w:hAnsi="Times" w:cs="Times"/>
        </w:rPr>
      </w:pPr>
    </w:p>
    <w:p w:rsidR="0058783F" w:rsidRDefault="0058783F">
      <w:pPr>
        <w:spacing w:after="0" w:line="240" w:lineRule="auto"/>
        <w:jc w:val="both"/>
        <w:rPr>
          <w:rFonts w:ascii="Times" w:hAnsi="Times" w:cs="Times"/>
        </w:rPr>
      </w:pPr>
    </w:p>
    <w:p w:rsidR="0058783F" w:rsidRDefault="0058783F">
      <w:pPr>
        <w:spacing w:after="0" w:line="240" w:lineRule="auto"/>
        <w:jc w:val="right"/>
        <w:rPr>
          <w:rFonts w:ascii="Times" w:hAnsi="Times" w:cs="Times"/>
        </w:rPr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77"/>
        <w:gridCol w:w="3183"/>
      </w:tblGrid>
      <w:tr w:rsidR="0058783F">
        <w:tc>
          <w:tcPr>
            <w:tcW w:w="6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783F" w:rsidRDefault="002A3173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19150" cy="685800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83F" w:rsidRDefault="002A317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24025" cy="542925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783F" w:rsidRDefault="0058783F">
      <w:pPr>
        <w:spacing w:after="0" w:line="240" w:lineRule="auto"/>
        <w:jc w:val="both"/>
        <w:rPr>
          <w:rFonts w:ascii="Times" w:hAnsi="Times" w:cs="Times"/>
        </w:rPr>
      </w:pPr>
    </w:p>
    <w:p w:rsidR="0058783F" w:rsidRDefault="00E6713B">
      <w:pPr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  <w:b/>
          <w:highlight w:val="lightGray"/>
        </w:rPr>
        <w:t>4. Apresentação oral em eventos</w:t>
      </w:r>
    </w:p>
    <w:p w:rsidR="0058783F" w:rsidRDefault="0058783F">
      <w:pPr>
        <w:spacing w:after="0" w:line="240" w:lineRule="auto"/>
        <w:jc w:val="both"/>
        <w:rPr>
          <w:rFonts w:ascii="Times" w:hAnsi="Times" w:cs="Times"/>
        </w:rPr>
      </w:pPr>
    </w:p>
    <w:tbl>
      <w:tblPr>
        <w:tblW w:w="0" w:type="auto"/>
        <w:tblInd w:w="-7" w:type="dxa"/>
        <w:tblLayout w:type="fixed"/>
        <w:tblCellMar>
          <w:left w:w="77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8662"/>
      </w:tblGrid>
      <w:tr w:rsidR="0058783F">
        <w:trPr>
          <w:cantSplit/>
        </w:trPr>
        <w:tc>
          <w:tcPr>
            <w:tcW w:w="1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2F2F2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  <w:b/>
              </w:rPr>
              <w:t>Natureza:</w:t>
            </w:r>
          </w:p>
        </w:tc>
        <w:tc>
          <w:tcPr>
            <w:tcW w:w="8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</w:tcPr>
          <w:p w:rsidR="0058783F" w:rsidRDefault="00E6713B">
            <w:pPr>
              <w:pStyle w:val="Ttulo2"/>
              <w:spacing w:before="0" w:after="200" w:line="240" w:lineRule="auto"/>
            </w:pPr>
            <w:r>
              <w:rPr>
                <w:rFonts w:ascii="Times" w:hAnsi="Times" w:cs="Times"/>
                <w:color w:val="00000A"/>
                <w:sz w:val="22"/>
                <w:szCs w:val="22"/>
              </w:rPr>
              <w:t>Técnica</w:t>
            </w:r>
          </w:p>
        </w:tc>
      </w:tr>
      <w:tr w:rsidR="0058783F">
        <w:trPr>
          <w:cantSplit/>
        </w:trPr>
        <w:tc>
          <w:tcPr>
            <w:tcW w:w="1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2F2F2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  <w:b/>
              </w:rPr>
              <w:t>Tipo:</w:t>
            </w:r>
          </w:p>
        </w:tc>
        <w:tc>
          <w:tcPr>
            <w:tcW w:w="8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</w:tcPr>
          <w:p w:rsidR="0058783F" w:rsidRDefault="00E6713B">
            <w:pPr>
              <w:pStyle w:val="Ttulo2"/>
              <w:spacing w:before="0" w:after="200" w:line="240" w:lineRule="auto"/>
            </w:pPr>
            <w:r>
              <w:rPr>
                <w:rFonts w:ascii="Times" w:hAnsi="Times" w:cs="Times"/>
                <w:color w:val="000099"/>
                <w:sz w:val="22"/>
                <w:szCs w:val="22"/>
              </w:rPr>
              <w:t>APRESENTAÇÃO DE TRABALHO</w:t>
            </w:r>
          </w:p>
        </w:tc>
      </w:tr>
    </w:tbl>
    <w:p w:rsidR="0058783F" w:rsidRDefault="0058783F">
      <w:pPr>
        <w:spacing w:after="0" w:line="240" w:lineRule="auto"/>
        <w:jc w:val="both"/>
        <w:rPr>
          <w:rFonts w:ascii="Times" w:hAnsi="Times" w:cs="Times"/>
          <w:b/>
        </w:rPr>
      </w:pPr>
    </w:p>
    <w:tbl>
      <w:tblPr>
        <w:tblW w:w="0" w:type="auto"/>
        <w:tblInd w:w="-7" w:type="dxa"/>
        <w:tblLayout w:type="fixed"/>
        <w:tblCellMar>
          <w:left w:w="77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2694"/>
        <w:gridCol w:w="2992"/>
      </w:tblGrid>
      <w:tr w:rsidR="0058783F">
        <w:trPr>
          <w:cantSplit/>
        </w:trPr>
        <w:tc>
          <w:tcPr>
            <w:tcW w:w="986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</w:pPr>
            <w:r>
              <w:rPr>
                <w:rFonts w:ascii="Times" w:hAnsi="Times" w:cs="Times"/>
                <w:b w:val="0"/>
                <w:sz w:val="22"/>
                <w:szCs w:val="22"/>
              </w:rPr>
              <w:t xml:space="preserve">Identificação </w:t>
            </w:r>
            <w:r>
              <w:rPr>
                <w:rFonts w:ascii="Times" w:hAnsi="Times" w:cs="Times"/>
                <w:b w:val="0"/>
                <w:color w:val="FF0000"/>
                <w:sz w:val="22"/>
                <w:szCs w:val="22"/>
              </w:rPr>
              <w:t>(Não omita autores, não modifique a ordem dos autores em que foi publicado e informe por extenso o nome dos mesmos. O número do CPF é obrigatório para efeito de cadastramento no Coleta CAPES)</w:t>
            </w:r>
          </w:p>
        </w:tc>
      </w:tr>
      <w:tr w:rsidR="0058783F">
        <w:trPr>
          <w:cantSplit/>
        </w:trPr>
        <w:tc>
          <w:tcPr>
            <w:tcW w:w="986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</w:tcPr>
          <w:p w:rsidR="0058783F" w:rsidRDefault="00E6713B">
            <w:pPr>
              <w:pStyle w:val="Ttulo1"/>
            </w:pPr>
            <w:r>
              <w:rPr>
                <w:rFonts w:ascii="Times" w:hAnsi="Times" w:cs="Times"/>
                <w:sz w:val="22"/>
                <w:szCs w:val="22"/>
              </w:rPr>
              <w:t>Autores</w:t>
            </w:r>
          </w:p>
        </w:tc>
      </w:tr>
      <w:tr w:rsidR="0058783F">
        <w:trPr>
          <w:cantSplit/>
          <w:trHeight w:val="283"/>
        </w:trPr>
        <w:tc>
          <w:tcPr>
            <w:tcW w:w="4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2F2F2"/>
          </w:tcPr>
          <w:p w:rsidR="0058783F" w:rsidRDefault="00E6713B">
            <w:pPr>
              <w:pStyle w:val="Ttulo1"/>
              <w:jc w:val="center"/>
            </w:pPr>
            <w:r>
              <w:rPr>
                <w:rFonts w:ascii="Times" w:hAnsi="Times" w:cs="Times"/>
                <w:sz w:val="22"/>
                <w:szCs w:val="22"/>
              </w:rPr>
              <w:t>Nome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2F2F2"/>
          </w:tcPr>
          <w:p w:rsidR="0058783F" w:rsidRDefault="00E6713B">
            <w:pPr>
              <w:pStyle w:val="Ttulo1"/>
              <w:jc w:val="center"/>
            </w:pPr>
            <w:r>
              <w:rPr>
                <w:rFonts w:ascii="Times" w:hAnsi="Times" w:cs="Times"/>
                <w:sz w:val="22"/>
                <w:szCs w:val="22"/>
              </w:rPr>
              <w:t>CPF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</w:tcPr>
          <w:p w:rsidR="0058783F" w:rsidRDefault="00E6713B">
            <w:pPr>
              <w:pStyle w:val="Ttulo1"/>
              <w:jc w:val="center"/>
            </w:pPr>
            <w:r>
              <w:rPr>
                <w:rFonts w:ascii="Times" w:hAnsi="Times" w:cs="Times"/>
                <w:sz w:val="22"/>
                <w:szCs w:val="22"/>
              </w:rPr>
              <w:t>CATEGORIA</w:t>
            </w:r>
            <w:r>
              <w:rPr>
                <w:rFonts w:ascii="Times" w:hAnsi="Times" w:cs="Times"/>
                <w:b w:val="0"/>
                <w:color w:val="FF0000"/>
                <w:sz w:val="22"/>
                <w:szCs w:val="22"/>
              </w:rPr>
              <w:t>*</w:t>
            </w:r>
          </w:p>
        </w:tc>
      </w:tr>
      <w:tr w:rsidR="0058783F">
        <w:trPr>
          <w:cantSplit/>
          <w:trHeight w:val="281"/>
        </w:trPr>
        <w:tc>
          <w:tcPr>
            <w:tcW w:w="4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</w:pPr>
            <w:r>
              <w:rPr>
                <w:rFonts w:ascii="Times" w:hAnsi="Times" w:cs="Times"/>
                <w:b w:val="0"/>
                <w:sz w:val="22"/>
                <w:szCs w:val="22"/>
              </w:rPr>
              <w:t>1.</w:t>
            </w:r>
            <w:bookmarkStart w:id="221" w:name="__Fieldmark__3014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  <w:b w:val="0"/>
                <w:sz w:val="22"/>
                <w:szCs w:val="22"/>
              </w:rPr>
            </w:r>
            <w:r w:rsidR="002A3173">
              <w:rPr>
                <w:rFonts w:ascii="Times" w:hAnsi="Times" w:cs="Times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" w:hAnsi="Times" w:cs="Times"/>
                <w:b w:val="0"/>
                <w:sz w:val="22"/>
                <w:szCs w:val="22"/>
              </w:rPr>
              <w:fldChar w:fldCharType="end"/>
            </w:r>
            <w:bookmarkEnd w:id="221"/>
          </w:p>
        </w:tc>
        <w:bookmarkStart w:id="222" w:name="__Fieldmark__3015_1546868116"/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222"/>
          </w:p>
        </w:tc>
        <w:bookmarkStart w:id="223" w:name="__Fieldmark__3016_1546868116"/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223"/>
          </w:p>
        </w:tc>
      </w:tr>
      <w:tr w:rsidR="0058783F">
        <w:trPr>
          <w:cantSplit/>
          <w:trHeight w:val="281"/>
        </w:trPr>
        <w:tc>
          <w:tcPr>
            <w:tcW w:w="4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</w:pPr>
            <w:r>
              <w:rPr>
                <w:rFonts w:ascii="Times" w:hAnsi="Times" w:cs="Times"/>
                <w:b w:val="0"/>
                <w:sz w:val="22"/>
                <w:szCs w:val="22"/>
              </w:rPr>
              <w:t>2.</w:t>
            </w:r>
            <w:bookmarkStart w:id="224" w:name="__Fieldmark__3017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  <w:b w:val="0"/>
                <w:sz w:val="22"/>
                <w:szCs w:val="22"/>
              </w:rPr>
            </w:r>
            <w:r w:rsidR="002A3173">
              <w:rPr>
                <w:rFonts w:ascii="Times" w:hAnsi="Times" w:cs="Times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" w:hAnsi="Times" w:cs="Times"/>
                <w:b w:val="0"/>
                <w:sz w:val="22"/>
                <w:szCs w:val="22"/>
              </w:rPr>
              <w:fldChar w:fldCharType="end"/>
            </w:r>
            <w:bookmarkEnd w:id="224"/>
          </w:p>
        </w:tc>
        <w:bookmarkStart w:id="225" w:name="__Fieldmark__3018_1546868116"/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225"/>
          </w:p>
        </w:tc>
        <w:bookmarkStart w:id="226" w:name="__Fieldmark__3019_1546868116"/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226"/>
          </w:p>
        </w:tc>
      </w:tr>
      <w:tr w:rsidR="0058783F">
        <w:trPr>
          <w:cantSplit/>
          <w:trHeight w:val="281"/>
        </w:trPr>
        <w:tc>
          <w:tcPr>
            <w:tcW w:w="4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</w:pPr>
            <w:r>
              <w:rPr>
                <w:rFonts w:ascii="Times" w:hAnsi="Times" w:cs="Times"/>
                <w:b w:val="0"/>
                <w:sz w:val="22"/>
                <w:szCs w:val="22"/>
              </w:rPr>
              <w:t>3.</w:t>
            </w:r>
            <w:bookmarkStart w:id="227" w:name="__Fieldmark__3020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  <w:b w:val="0"/>
                <w:sz w:val="22"/>
                <w:szCs w:val="22"/>
              </w:rPr>
            </w:r>
            <w:r w:rsidR="002A3173">
              <w:rPr>
                <w:rFonts w:ascii="Times" w:hAnsi="Times" w:cs="Times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" w:hAnsi="Times" w:cs="Times"/>
                <w:b w:val="0"/>
                <w:sz w:val="22"/>
                <w:szCs w:val="22"/>
              </w:rPr>
              <w:fldChar w:fldCharType="end"/>
            </w:r>
            <w:bookmarkEnd w:id="227"/>
          </w:p>
        </w:tc>
        <w:bookmarkStart w:id="228" w:name="__Fieldmark__3021_1546868116"/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228"/>
          </w:p>
        </w:tc>
        <w:bookmarkStart w:id="229" w:name="__Fieldmark__3022_1546868116"/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229"/>
          </w:p>
        </w:tc>
      </w:tr>
      <w:tr w:rsidR="0058783F">
        <w:trPr>
          <w:cantSplit/>
          <w:trHeight w:val="281"/>
        </w:trPr>
        <w:tc>
          <w:tcPr>
            <w:tcW w:w="4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</w:pPr>
            <w:r>
              <w:rPr>
                <w:rFonts w:ascii="Times" w:hAnsi="Times" w:cs="Times"/>
                <w:b w:val="0"/>
                <w:sz w:val="22"/>
                <w:szCs w:val="22"/>
              </w:rPr>
              <w:t>4.</w:t>
            </w:r>
            <w:bookmarkStart w:id="230" w:name="__Fieldmark__3023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  <w:b w:val="0"/>
                <w:sz w:val="22"/>
                <w:szCs w:val="22"/>
              </w:rPr>
            </w:r>
            <w:r w:rsidR="002A3173">
              <w:rPr>
                <w:rFonts w:ascii="Times" w:hAnsi="Times" w:cs="Times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" w:hAnsi="Times" w:cs="Times"/>
                <w:b w:val="0"/>
                <w:sz w:val="22"/>
                <w:szCs w:val="22"/>
              </w:rPr>
              <w:fldChar w:fldCharType="end"/>
            </w:r>
            <w:bookmarkEnd w:id="230"/>
          </w:p>
        </w:tc>
        <w:bookmarkStart w:id="231" w:name="__Fieldmark__3024_1546868116"/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231"/>
          </w:p>
        </w:tc>
        <w:bookmarkStart w:id="232" w:name="__Fieldmark__3025_1546868116"/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232"/>
          </w:p>
        </w:tc>
      </w:tr>
      <w:tr w:rsidR="0058783F">
        <w:trPr>
          <w:cantSplit/>
        </w:trPr>
        <w:tc>
          <w:tcPr>
            <w:tcW w:w="4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</w:pPr>
            <w:r>
              <w:rPr>
                <w:rFonts w:ascii="Times" w:hAnsi="Times" w:cs="Times"/>
                <w:b w:val="0"/>
                <w:sz w:val="22"/>
                <w:szCs w:val="22"/>
              </w:rPr>
              <w:t>5.</w:t>
            </w:r>
            <w:bookmarkStart w:id="233" w:name="__Fieldmark__3026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  <w:b w:val="0"/>
                <w:sz w:val="22"/>
                <w:szCs w:val="22"/>
              </w:rPr>
            </w:r>
            <w:r w:rsidR="002A3173">
              <w:rPr>
                <w:rFonts w:ascii="Times" w:hAnsi="Times" w:cs="Times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" w:hAnsi="Times" w:cs="Times"/>
                <w:b w:val="0"/>
                <w:sz w:val="22"/>
                <w:szCs w:val="22"/>
              </w:rPr>
              <w:fldChar w:fldCharType="end"/>
            </w:r>
            <w:bookmarkEnd w:id="233"/>
          </w:p>
        </w:tc>
        <w:bookmarkStart w:id="234" w:name="__Fieldmark__3027_1546868116"/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234"/>
          </w:p>
        </w:tc>
        <w:bookmarkStart w:id="235" w:name="__Fieldmark__3028_1546868116"/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pStyle w:val="Ttulo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235"/>
          </w:p>
        </w:tc>
      </w:tr>
    </w:tbl>
    <w:p w:rsidR="0058783F" w:rsidRDefault="00E6713B">
      <w:pPr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  <w:b/>
          <w:color w:val="FF0000"/>
        </w:rPr>
        <w:t>* Aluno de graduação, pós-graduação, docente, pesquisador, outro participante.</w:t>
      </w:r>
    </w:p>
    <w:p w:rsidR="0058783F" w:rsidRDefault="0058783F">
      <w:pPr>
        <w:spacing w:after="0" w:line="240" w:lineRule="auto"/>
        <w:jc w:val="both"/>
        <w:rPr>
          <w:rFonts w:ascii="Times" w:hAnsi="Times" w:cs="Times"/>
        </w:rPr>
      </w:pPr>
    </w:p>
    <w:tbl>
      <w:tblPr>
        <w:tblW w:w="0" w:type="auto"/>
        <w:tblInd w:w="-7" w:type="dxa"/>
        <w:tblLayout w:type="fixed"/>
        <w:tblCellMar>
          <w:left w:w="77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944"/>
      </w:tblGrid>
      <w:tr w:rsidR="0058783F">
        <w:trPr>
          <w:cantSplit/>
        </w:trPr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  <w:b/>
              </w:rPr>
              <w:t>Título:</w:t>
            </w:r>
          </w:p>
        </w:tc>
        <w:bookmarkStart w:id="236" w:name="__Fieldmark__3029_1546868116"/>
        <w:tc>
          <w:tcPr>
            <w:tcW w:w="8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fldChar w:fldCharType="separate"/>
            </w:r>
            <w:r>
              <w:fldChar w:fldCharType="end"/>
            </w:r>
            <w:bookmarkEnd w:id="236"/>
          </w:p>
          <w:p w:rsidR="0058783F" w:rsidRDefault="0058783F">
            <w:pPr>
              <w:spacing w:after="0" w:line="240" w:lineRule="auto"/>
              <w:jc w:val="both"/>
            </w:pPr>
          </w:p>
        </w:tc>
      </w:tr>
    </w:tbl>
    <w:p w:rsidR="0058783F" w:rsidRDefault="0058783F">
      <w:pPr>
        <w:spacing w:after="0" w:line="240" w:lineRule="auto"/>
        <w:rPr>
          <w:rFonts w:ascii="Times" w:hAnsi="Times" w:cs="Times"/>
        </w:rPr>
      </w:pPr>
    </w:p>
    <w:tbl>
      <w:tblPr>
        <w:tblW w:w="0" w:type="auto"/>
        <w:tblInd w:w="-7" w:type="dxa"/>
        <w:tblLayout w:type="fixed"/>
        <w:tblCellMar>
          <w:left w:w="77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1158"/>
        <w:gridCol w:w="969"/>
        <w:gridCol w:w="425"/>
        <w:gridCol w:w="3983"/>
      </w:tblGrid>
      <w:tr w:rsidR="0058783F">
        <w:trPr>
          <w:cantSplit/>
        </w:trPr>
        <w:tc>
          <w:tcPr>
            <w:tcW w:w="98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</w:tcPr>
          <w:p w:rsidR="0058783F" w:rsidRDefault="00E6713B">
            <w:pPr>
              <w:pStyle w:val="Ttulo7"/>
              <w:spacing w:before="0" w:after="200" w:line="240" w:lineRule="auto"/>
            </w:pPr>
            <w:r>
              <w:rPr>
                <w:rFonts w:ascii="Times" w:hAnsi="Times" w:cs="Times"/>
                <w:b/>
                <w:i w:val="0"/>
                <w:color w:val="00000A"/>
                <w:shd w:val="clear" w:color="auto" w:fill="F2F2F2"/>
              </w:rPr>
              <w:t>Detalhamento</w:t>
            </w:r>
          </w:p>
        </w:tc>
      </w:tr>
      <w:tr w:rsidR="0058783F">
        <w:trPr>
          <w:cantSplit/>
        </w:trPr>
        <w:tc>
          <w:tcPr>
            <w:tcW w:w="98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Ano da Produção:</w:t>
            </w:r>
            <w:bookmarkStart w:id="237" w:name="__Fieldmark__3030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237"/>
          </w:p>
        </w:tc>
      </w:tr>
      <w:tr w:rsidR="0058783F">
        <w:trPr>
          <w:cantSplit/>
          <w:trHeight w:val="245"/>
        </w:trPr>
        <w:tc>
          <w:tcPr>
            <w:tcW w:w="98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Natureza:</w:t>
            </w:r>
            <w:bookmarkStart w:id="238" w:name="__Fieldmark__3031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238"/>
          </w:p>
        </w:tc>
      </w:tr>
      <w:tr w:rsidR="0058783F">
        <w:trPr>
          <w:cantSplit/>
          <w:trHeight w:val="249"/>
        </w:trPr>
        <w:tc>
          <w:tcPr>
            <w:tcW w:w="98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(  ) Comunicação   (  ) Conferência  (  ) Congresso  (  ) Seminário  (  ) Simpósio  (  ) Palestra   (   ) Outra</w:t>
            </w:r>
          </w:p>
        </w:tc>
      </w:tr>
      <w:tr w:rsidR="0058783F">
        <w:trPr>
          <w:cantSplit/>
        </w:trPr>
        <w:tc>
          <w:tcPr>
            <w:tcW w:w="98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Denominação do Evento:</w:t>
            </w:r>
            <w:bookmarkStart w:id="239" w:name="__Fieldmark__3032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239"/>
          </w:p>
        </w:tc>
      </w:tr>
      <w:tr w:rsidR="0058783F">
        <w:trPr>
          <w:cantSplit/>
        </w:trPr>
        <w:tc>
          <w:tcPr>
            <w:tcW w:w="98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Instituição promotora do Evento:</w:t>
            </w:r>
            <w:bookmarkStart w:id="240" w:name="__Fieldmark__3033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240"/>
          </w:p>
        </w:tc>
      </w:tr>
      <w:tr w:rsidR="0058783F">
        <w:trPr>
          <w:cantSplit/>
        </w:trPr>
        <w:tc>
          <w:tcPr>
            <w:tcW w:w="98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Idioma:</w:t>
            </w:r>
            <w:bookmarkStart w:id="241" w:name="__Fieldmark__3034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241"/>
          </w:p>
        </w:tc>
      </w:tr>
      <w:tr w:rsidR="0058783F">
        <w:trPr>
          <w:cantSplit/>
        </w:trPr>
        <w:tc>
          <w:tcPr>
            <w:tcW w:w="98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Local do Evento:</w:t>
            </w:r>
            <w:bookmarkStart w:id="242" w:name="__Fieldmark__3035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242"/>
          </w:p>
        </w:tc>
      </w:tr>
      <w:tr w:rsidR="0058783F">
        <w:trPr>
          <w:cantSplit/>
        </w:trPr>
        <w:tc>
          <w:tcPr>
            <w:tcW w:w="44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Cidade:</w:t>
            </w:r>
            <w:bookmarkStart w:id="243" w:name="__Fieldmark__3036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243"/>
          </w:p>
        </w:tc>
        <w:tc>
          <w:tcPr>
            <w:tcW w:w="53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País:</w:t>
            </w:r>
            <w:bookmarkStart w:id="244" w:name="__Fieldmark__3037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244"/>
          </w:p>
        </w:tc>
      </w:tr>
      <w:tr w:rsidR="0058783F">
        <w:trPr>
          <w:cantSplit/>
        </w:trPr>
        <w:tc>
          <w:tcPr>
            <w:tcW w:w="98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  <w:b/>
                <w:i/>
              </w:rPr>
              <w:t>Divulgação</w:t>
            </w:r>
          </w:p>
        </w:tc>
      </w:tr>
      <w:tr w:rsidR="0058783F">
        <w:trPr>
          <w:cantSplit/>
        </w:trPr>
        <w:tc>
          <w:tcPr>
            <w:tcW w:w="98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(  ) Impresso  (   ) Meio magnético   (  ) Meio digital  (  ) Filme  (  ) Hipertexto  (  ) Outro  (  )Vários</w:t>
            </w:r>
          </w:p>
        </w:tc>
      </w:tr>
      <w:tr w:rsidR="0058783F">
        <w:trPr>
          <w:cantSplit/>
        </w:trPr>
        <w:tc>
          <w:tcPr>
            <w:tcW w:w="98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Endereço eletrônico:</w:t>
            </w:r>
            <w:bookmarkStart w:id="245" w:name="__Fieldmark__3038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245"/>
          </w:p>
        </w:tc>
      </w:tr>
      <w:tr w:rsidR="0058783F">
        <w:trPr>
          <w:cantSplit/>
        </w:trPr>
        <w:tc>
          <w:tcPr>
            <w:tcW w:w="98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Observação:</w:t>
            </w:r>
            <w:bookmarkStart w:id="246" w:name="__Fieldmark__3039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246"/>
          </w:p>
        </w:tc>
      </w:tr>
      <w:tr w:rsidR="0058783F">
        <w:trPr>
          <w:cantSplit/>
        </w:trPr>
        <w:tc>
          <w:tcPr>
            <w:tcW w:w="98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  <w:b/>
              </w:rPr>
              <w:t>Contexto</w:t>
            </w:r>
          </w:p>
        </w:tc>
      </w:tr>
      <w:tr w:rsidR="0058783F">
        <w:trPr>
          <w:cantSplit/>
        </w:trPr>
        <w:tc>
          <w:tcPr>
            <w:tcW w:w="98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Linha de Pesquisa do Programa de PG em Geografia:</w:t>
            </w:r>
            <w:bookmarkStart w:id="247" w:name="__Fieldmark__3040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247"/>
          </w:p>
        </w:tc>
      </w:tr>
      <w:tr w:rsidR="0058783F">
        <w:trPr>
          <w:cantSplit/>
        </w:trPr>
        <w:tc>
          <w:tcPr>
            <w:tcW w:w="98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Projeto de Pesquisa ao qual esta publicação está vinculada:</w:t>
            </w:r>
            <w:bookmarkStart w:id="248" w:name="__Fieldmark__3041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248"/>
          </w:p>
        </w:tc>
      </w:tr>
      <w:tr w:rsidR="0058783F">
        <w:trPr>
          <w:cantSplit/>
        </w:trPr>
        <w:tc>
          <w:tcPr>
            <w:tcW w:w="98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Área de Conhecimento (Código CNPq):</w:t>
            </w:r>
            <w:bookmarkStart w:id="249" w:name="__Fieldmark__3042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249"/>
          </w:p>
        </w:tc>
      </w:tr>
      <w:tr w:rsidR="0058783F">
        <w:trPr>
          <w:cantSplit/>
        </w:trPr>
        <w:tc>
          <w:tcPr>
            <w:tcW w:w="54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Vínculo com Trabalho de Conclusão:    (   ) Sim    (   ) Não</w:t>
            </w:r>
          </w:p>
        </w:tc>
        <w:tc>
          <w:tcPr>
            <w:tcW w:w="44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Nível:  (  ) Mestrado     (  ) Doutorado</w:t>
            </w:r>
          </w:p>
        </w:tc>
      </w:tr>
      <w:tr w:rsidR="0058783F">
        <w:trPr>
          <w:cantSplit/>
        </w:trPr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Concluída:   (   ) Sim  (  ) Não</w:t>
            </w:r>
          </w:p>
        </w:tc>
        <w:tc>
          <w:tcPr>
            <w:tcW w:w="65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Ano de conclusão:</w:t>
            </w:r>
            <w:bookmarkStart w:id="250" w:name="__Fieldmark__3043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250"/>
            <w:r>
              <w:rPr>
                <w:rFonts w:ascii="Times" w:hAnsi="Times" w:cs="Times"/>
              </w:rPr>
              <w:t xml:space="preserve"> (Preencher apenas em caso de defesa concluída)</w:t>
            </w:r>
          </w:p>
        </w:tc>
      </w:tr>
      <w:tr w:rsidR="0058783F">
        <w:trPr>
          <w:cantSplit/>
        </w:trPr>
        <w:tc>
          <w:tcPr>
            <w:tcW w:w="98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Instituição (Nome):</w:t>
            </w:r>
            <w:bookmarkStart w:id="251" w:name="__Fieldmark__3044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251"/>
            <w:r>
              <w:rPr>
                <w:rFonts w:ascii="Times" w:hAnsi="Times" w:cs="Times"/>
              </w:rPr>
              <w:tab/>
            </w:r>
          </w:p>
        </w:tc>
      </w:tr>
      <w:tr w:rsidR="0058783F">
        <w:trPr>
          <w:cantSplit/>
        </w:trPr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Sigla:</w:t>
            </w:r>
            <w:bookmarkStart w:id="252" w:name="__Fieldmark__3045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252"/>
          </w:p>
        </w:tc>
        <w:tc>
          <w:tcPr>
            <w:tcW w:w="65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País:</w:t>
            </w:r>
            <w:bookmarkStart w:id="253" w:name="__Fieldmark__3046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253"/>
          </w:p>
        </w:tc>
      </w:tr>
      <w:tr w:rsidR="0058783F">
        <w:trPr>
          <w:cantSplit/>
        </w:trPr>
        <w:tc>
          <w:tcPr>
            <w:tcW w:w="588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 xml:space="preserve">Orientador: </w:t>
            </w:r>
            <w:bookmarkStart w:id="254" w:name="__Fieldmark__3047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254"/>
          </w:p>
        </w:tc>
        <w:tc>
          <w:tcPr>
            <w:tcW w:w="3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CPF:</w:t>
            </w:r>
            <w:bookmarkStart w:id="255" w:name="__Fieldmark__3048_15468681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3173">
              <w:rPr>
                <w:rFonts w:ascii="Times" w:hAnsi="Times" w:cs="Times"/>
              </w:rPr>
            </w:r>
            <w:r w:rsidR="002A3173"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</w:rPr>
              <w:fldChar w:fldCharType="end"/>
            </w:r>
            <w:bookmarkEnd w:id="255"/>
          </w:p>
        </w:tc>
      </w:tr>
      <w:tr w:rsidR="0058783F">
        <w:trPr>
          <w:cantSplit/>
        </w:trPr>
        <w:tc>
          <w:tcPr>
            <w:tcW w:w="44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lastRenderedPageBreak/>
              <w:t xml:space="preserve">(  ) Dissertação/Tese do próprio Programa     </w:t>
            </w:r>
          </w:p>
        </w:tc>
        <w:tc>
          <w:tcPr>
            <w:tcW w:w="53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783F" w:rsidRDefault="00E6713B">
            <w:pPr>
              <w:spacing w:after="0" w:line="240" w:lineRule="auto"/>
              <w:jc w:val="both"/>
            </w:pPr>
            <w:r>
              <w:rPr>
                <w:rFonts w:ascii="Times" w:hAnsi="Times" w:cs="Times"/>
              </w:rPr>
              <w:t>(  ) Dissertação/Tese de outro Programa</w:t>
            </w:r>
          </w:p>
        </w:tc>
      </w:tr>
    </w:tbl>
    <w:p w:rsidR="00E6713B" w:rsidRDefault="00E6713B">
      <w:pPr>
        <w:spacing w:after="0" w:line="240" w:lineRule="auto"/>
      </w:pPr>
    </w:p>
    <w:sectPr w:rsidR="00E6713B">
      <w:pgSz w:w="11906" w:h="16838"/>
      <w:pgMar w:top="1134" w:right="1134" w:bottom="1134" w:left="1134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" w:hAnsi="Times" w:cs="Times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28"/>
    <w:rsid w:val="00225A98"/>
    <w:rsid w:val="002A3173"/>
    <w:rsid w:val="0058783F"/>
    <w:rsid w:val="005B0828"/>
    <w:rsid w:val="00E6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EB8E7B4-8616-4A4F-839E-05A6F2B2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0" w:line="240" w:lineRule="auto"/>
      <w:jc w:val="both"/>
      <w:textAlignment w:val="baseline"/>
      <w:outlineLvl w:val="0"/>
    </w:pPr>
    <w:rPr>
      <w:rFonts w:ascii="Arial" w:eastAsia="Times New Roman" w:hAnsi="Arial" w:cs="Arial"/>
      <w:b/>
      <w:bCs/>
      <w:sz w:val="24"/>
      <w:szCs w:val="20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" w:hAnsi="Times" w:cs="Times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Pr>
      <w:rFonts w:ascii="Arial" w:eastAsia="Times New Roman" w:hAnsi="Arial" w:cs="Times New Roman"/>
      <w:sz w:val="24"/>
      <w:szCs w:val="20"/>
      <w:lang w:val="pt-PT" w:eastAsia="pt-BR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7Char">
    <w:name w:val="Título 7 Char"/>
    <w:rPr>
      <w:rFonts w:ascii="Cambria" w:eastAsia="Times New Roman" w:hAnsi="Cambria" w:cs="Times New Roman"/>
      <w:i/>
      <w:iCs/>
      <w:color w:val="404040"/>
    </w:rPr>
  </w:style>
  <w:style w:type="character" w:customStyle="1" w:styleId="Ttulo6Char">
    <w:name w:val="Título 6 Char"/>
    <w:rPr>
      <w:rFonts w:ascii="Cambria" w:eastAsia="Times New Roman" w:hAnsi="Cambria" w:cs="Times New Roman"/>
      <w:i/>
      <w:iCs/>
      <w:color w:val="243F60"/>
    </w:rPr>
  </w:style>
  <w:style w:type="character" w:customStyle="1" w:styleId="Corpodetexto2Char">
    <w:name w:val="Corpo de texto 2 Char"/>
    <w:basedOn w:val="Fontepargpadro1"/>
  </w:style>
  <w:style w:type="character" w:customStyle="1" w:styleId="TextosemFormataoChar">
    <w:name w:val="Texto sem Formatação Char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eastAsia="Calibri" w:cs="Times New Roman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eastAsia="Calibri" w:cs="Times New Roman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debalo1">
    <w:name w:val="Texto de balão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spacing w:after="0" w:line="360" w:lineRule="atLeast"/>
    </w:pPr>
    <w:rPr>
      <w:rFonts w:ascii="Arial" w:eastAsia="Times New Roman" w:hAnsi="Arial" w:cs="Arial"/>
      <w:sz w:val="24"/>
      <w:szCs w:val="20"/>
      <w:lang w:val="pt-PT" w:eastAsia="pt-BR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2"/>
      <w:lang w:eastAsia="zh-CN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BodyText21">
    <w:name w:val="Body Text 21"/>
    <w:basedOn w:val="Normal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sz w:val="26"/>
      <w:szCs w:val="20"/>
      <w:lang w:eastAsia="pt-BR"/>
    </w:rPr>
  </w:style>
  <w:style w:type="paragraph" w:customStyle="1" w:styleId="TextosemFormatao1">
    <w:name w:val="Texto sem Formatação1"/>
    <w:basedOn w:val="Normal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geojt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ggeo.jatai@ufg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2231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Micaeli Prado</cp:lastModifiedBy>
  <cp:revision>2</cp:revision>
  <cp:lastPrinted>1900-01-01T03:00:00Z</cp:lastPrinted>
  <dcterms:created xsi:type="dcterms:W3CDTF">2021-04-26T12:32:00Z</dcterms:created>
  <dcterms:modified xsi:type="dcterms:W3CDTF">2021-04-26T12:32:00Z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