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EAD7" w14:textId="77777777" w:rsidR="00C95CF4" w:rsidRDefault="00C95CF4" w:rsidP="00C95CF4">
      <w:pPr>
        <w:pStyle w:val="Ttulo1"/>
        <w:rPr>
          <w:rFonts w:ascii="Arial" w:hAnsi="Arial" w:cs="Arial"/>
          <w:sz w:val="22"/>
          <w:szCs w:val="22"/>
        </w:rPr>
      </w:pPr>
    </w:p>
    <w:p w14:paraId="1D3841F7" w14:textId="77777777" w:rsidR="00C95CF4" w:rsidRDefault="00C95CF4" w:rsidP="00C95CF4">
      <w:pPr>
        <w:pStyle w:val="Ttulo1"/>
        <w:rPr>
          <w:rFonts w:ascii="Arial" w:hAnsi="Arial" w:cs="Arial"/>
          <w:sz w:val="22"/>
          <w:szCs w:val="22"/>
        </w:rPr>
      </w:pPr>
    </w:p>
    <w:p w14:paraId="55AA0499" w14:textId="77777777" w:rsidR="00C95CF4" w:rsidRDefault="00C95CF4" w:rsidP="00C95CF4">
      <w:pPr>
        <w:pStyle w:val="Ttulo1"/>
        <w:rPr>
          <w:rFonts w:ascii="Arial" w:hAnsi="Arial" w:cs="Arial"/>
          <w:sz w:val="22"/>
          <w:szCs w:val="22"/>
        </w:rPr>
      </w:pPr>
    </w:p>
    <w:p w14:paraId="0A67EC4A" w14:textId="77777777" w:rsidR="00C95CF4" w:rsidRDefault="00C95CF4" w:rsidP="00C95CF4">
      <w:pPr>
        <w:pStyle w:val="Ttulo1"/>
        <w:rPr>
          <w:rFonts w:ascii="Arial" w:hAnsi="Arial" w:cs="Arial"/>
          <w:sz w:val="22"/>
          <w:szCs w:val="22"/>
        </w:rPr>
      </w:pPr>
    </w:p>
    <w:p w14:paraId="26B14EFA" w14:textId="767F3D84" w:rsidR="00C95CF4" w:rsidRPr="00E7151B" w:rsidRDefault="00C95CF4" w:rsidP="00C95CF4">
      <w:pPr>
        <w:pStyle w:val="Ttulo1"/>
        <w:rPr>
          <w:rFonts w:ascii="Arial" w:hAnsi="Arial" w:cs="Arial"/>
          <w:sz w:val="22"/>
          <w:szCs w:val="22"/>
        </w:rPr>
      </w:pPr>
      <w:r w:rsidRPr="00E7151B">
        <w:rPr>
          <w:rFonts w:ascii="Arial" w:hAnsi="Arial" w:cs="Arial"/>
          <w:sz w:val="22"/>
          <w:szCs w:val="22"/>
        </w:rPr>
        <w:t>APÊNDICE IV</w:t>
      </w:r>
    </w:p>
    <w:p w14:paraId="7B2F89A9" w14:textId="77777777" w:rsidR="00C95CF4" w:rsidRPr="00E7151B" w:rsidRDefault="00C95CF4" w:rsidP="00C95CF4">
      <w:pPr>
        <w:keepNext/>
        <w:tabs>
          <w:tab w:val="left" w:pos="709"/>
        </w:tabs>
        <w:spacing w:before="120"/>
        <w:jc w:val="center"/>
        <w:outlineLvl w:val="3"/>
        <w:rPr>
          <w:rFonts w:ascii="Arial" w:hAnsi="Arial" w:cs="Arial"/>
          <w:b/>
          <w:i/>
          <w:sz w:val="22"/>
          <w:szCs w:val="22"/>
        </w:rPr>
      </w:pPr>
    </w:p>
    <w:p w14:paraId="69C1051D" w14:textId="77777777" w:rsidR="00C95CF4" w:rsidRPr="00E7151B" w:rsidRDefault="00C95CF4" w:rsidP="00C95CF4">
      <w:pPr>
        <w:keepNext/>
        <w:tabs>
          <w:tab w:val="left" w:pos="709"/>
        </w:tabs>
        <w:spacing w:before="120"/>
        <w:jc w:val="center"/>
        <w:outlineLvl w:val="3"/>
        <w:rPr>
          <w:rFonts w:ascii="Arial" w:hAnsi="Arial" w:cs="Arial"/>
          <w:b/>
          <w:i/>
          <w:sz w:val="22"/>
          <w:szCs w:val="22"/>
        </w:rPr>
      </w:pPr>
    </w:p>
    <w:p w14:paraId="2CEE18F4" w14:textId="77777777" w:rsidR="00C95CF4" w:rsidRPr="00E7151B" w:rsidRDefault="00C95CF4" w:rsidP="00C95CF4">
      <w:pPr>
        <w:pStyle w:val="Ttulo"/>
        <w:spacing w:line="360" w:lineRule="auto"/>
        <w:rPr>
          <w:rFonts w:ascii="Arial" w:hAnsi="Arial" w:cs="Arial"/>
          <w:i w:val="0"/>
          <w:sz w:val="22"/>
          <w:szCs w:val="22"/>
        </w:rPr>
      </w:pPr>
      <w:r w:rsidRPr="00E7151B">
        <w:rPr>
          <w:rFonts w:ascii="Arial" w:hAnsi="Arial" w:cs="Arial"/>
          <w:i w:val="0"/>
          <w:sz w:val="22"/>
          <w:szCs w:val="22"/>
        </w:rPr>
        <w:t xml:space="preserve">INDICAÇÃO DE CIÊNCIA DO POTENCIAL ORIENTADOR </w:t>
      </w:r>
    </w:p>
    <w:p w14:paraId="4540264D" w14:textId="77777777" w:rsidR="00C95CF4" w:rsidRPr="00E7151B" w:rsidRDefault="00C95CF4" w:rsidP="00C95CF4">
      <w:pPr>
        <w:pStyle w:val="Ttulo"/>
        <w:spacing w:line="360" w:lineRule="auto"/>
        <w:rPr>
          <w:rFonts w:ascii="Arial" w:hAnsi="Arial" w:cs="Arial"/>
          <w:sz w:val="22"/>
          <w:szCs w:val="22"/>
        </w:rPr>
      </w:pPr>
    </w:p>
    <w:p w14:paraId="490A33C2" w14:textId="77777777" w:rsidR="00C95CF4" w:rsidRPr="00E7151B" w:rsidRDefault="00C95CF4" w:rsidP="00C95CF4">
      <w:pPr>
        <w:pStyle w:val="Ttulo"/>
        <w:spacing w:line="360" w:lineRule="auto"/>
        <w:rPr>
          <w:rFonts w:ascii="Arial" w:hAnsi="Arial" w:cs="Arial"/>
          <w:i w:val="0"/>
          <w:sz w:val="22"/>
          <w:szCs w:val="22"/>
        </w:rPr>
      </w:pPr>
    </w:p>
    <w:p w14:paraId="277086E0" w14:textId="77777777" w:rsidR="00C95CF4" w:rsidRPr="00E7151B" w:rsidRDefault="00C95CF4" w:rsidP="00C95CF4">
      <w:pPr>
        <w:pStyle w:val="Ttulo"/>
        <w:spacing w:line="360" w:lineRule="auto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7151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Pr="00E7151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  <w:t>Declaro estar ciente de que o(a) candidato(a) _____________</w:t>
      </w:r>
      <w:r w:rsidRPr="00E7151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softHyphen/>
      </w:r>
      <w:r w:rsidRPr="00E7151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softHyphen/>
      </w:r>
      <w:r w:rsidRPr="00E7151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softHyphen/>
        <w:t>____________</w:t>
      </w:r>
    </w:p>
    <w:p w14:paraId="22F2FA58" w14:textId="5B80B77A" w:rsidR="00C95CF4" w:rsidRPr="00E7151B" w:rsidRDefault="00C95CF4" w:rsidP="00C95CF4">
      <w:pPr>
        <w:pStyle w:val="Ttulo"/>
        <w:spacing w:line="360" w:lineRule="auto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7151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__________________________________ concorrerá a uma vaga por mim disponibilizada para orientação no processo seletivo 202</w:t>
      </w:r>
      <w:r w:rsidR="00DE605C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1</w:t>
      </w:r>
      <w:bookmarkStart w:id="0" w:name="_GoBack"/>
      <w:bookmarkEnd w:id="0"/>
      <w:r w:rsidRPr="00E7151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_1 para o Programa de Pós-Graduação em Ciências da Saúde da Universidade Federal de Goiás, vaga pleiteada para o nível de _____________________, e que se aprovado, aceito a incumbência de orientá-lo(a).</w:t>
      </w:r>
    </w:p>
    <w:p w14:paraId="5E7AD9EF" w14:textId="77777777" w:rsidR="00C95CF4" w:rsidRPr="00E7151B" w:rsidRDefault="00C95CF4" w:rsidP="00C95CF4">
      <w:pPr>
        <w:pStyle w:val="Ttulo"/>
        <w:spacing w:line="360" w:lineRule="auto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7151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  <w:r w:rsidRPr="00E7151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ab/>
      </w:r>
    </w:p>
    <w:p w14:paraId="2A07891B" w14:textId="77777777" w:rsidR="00C95CF4" w:rsidRPr="00E7151B" w:rsidRDefault="00C95CF4" w:rsidP="00C95CF4">
      <w:pPr>
        <w:pStyle w:val="Ttulo"/>
        <w:spacing w:line="360" w:lineRule="auto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14:paraId="7E239E22" w14:textId="77777777" w:rsidR="00C95CF4" w:rsidRPr="00E7151B" w:rsidRDefault="00C95CF4" w:rsidP="00C95CF4">
      <w:pPr>
        <w:pStyle w:val="Ttulo"/>
        <w:spacing w:line="360" w:lineRule="auto"/>
        <w:jc w:val="righ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7151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Goiânia, ____/_____/20___</w:t>
      </w:r>
    </w:p>
    <w:p w14:paraId="37766993" w14:textId="77777777" w:rsidR="00C95CF4" w:rsidRPr="00E7151B" w:rsidRDefault="00C95CF4" w:rsidP="00C95CF4">
      <w:pPr>
        <w:pStyle w:val="Ttulo"/>
        <w:spacing w:line="360" w:lineRule="auto"/>
        <w:jc w:val="righ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14:paraId="54BD038B" w14:textId="77777777" w:rsidR="00C95CF4" w:rsidRPr="00E7151B" w:rsidRDefault="00C95CF4" w:rsidP="00C95CF4">
      <w:pPr>
        <w:pStyle w:val="Ttulo"/>
        <w:spacing w:line="360" w:lineRule="auto"/>
        <w:jc w:val="righ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14:paraId="723DCED9" w14:textId="77777777" w:rsidR="00C95CF4" w:rsidRPr="00E7151B" w:rsidRDefault="00C95CF4" w:rsidP="00C95CF4">
      <w:pPr>
        <w:pStyle w:val="Ttulo"/>
        <w:spacing w:line="360" w:lineRule="auto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7151B">
        <w:rPr>
          <w:rFonts w:ascii="Arial" w:hAnsi="Arial" w:cs="Arial"/>
          <w:bCs w:val="0"/>
          <w:i w:val="0"/>
          <w:iCs w:val="0"/>
          <w:sz w:val="22"/>
          <w:szCs w:val="22"/>
        </w:rPr>
        <w:t>Assinatura e Carimbo do Professor</w:t>
      </w:r>
      <w:r w:rsidRPr="00E7151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(a) que é pleiteado como Orientador(a)</w:t>
      </w:r>
    </w:p>
    <w:p w14:paraId="4835557D" w14:textId="77777777" w:rsidR="00C95CF4" w:rsidRPr="00E7151B" w:rsidRDefault="00C95CF4" w:rsidP="00C95CF4">
      <w:pPr>
        <w:pStyle w:val="Ttulo"/>
        <w:spacing w:line="360" w:lineRule="auto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14:paraId="411D8396" w14:textId="77777777" w:rsidR="00C95CF4" w:rsidRPr="00E7151B" w:rsidRDefault="00C95CF4" w:rsidP="00C95CF4">
      <w:pPr>
        <w:pStyle w:val="Ttulo"/>
        <w:spacing w:line="360" w:lineRule="auto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14:paraId="244DEFE7" w14:textId="77777777" w:rsidR="00C95CF4" w:rsidRPr="00E7151B" w:rsidRDefault="00C95CF4" w:rsidP="00C95CF4">
      <w:pPr>
        <w:pStyle w:val="Ttulo"/>
        <w:spacing w:line="360" w:lineRule="auto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14:paraId="5CF945A9" w14:textId="77777777" w:rsidR="00C95CF4" w:rsidRPr="00E7151B" w:rsidRDefault="00C95CF4" w:rsidP="00C95CF4">
      <w:pPr>
        <w:pStyle w:val="Ttulo"/>
        <w:spacing w:line="360" w:lineRule="auto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7151B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Nome do Orientador(a):_____________________________________________________</w:t>
      </w:r>
    </w:p>
    <w:p w14:paraId="61F24EF1" w14:textId="77777777" w:rsidR="00C95CF4" w:rsidRPr="00E7151B" w:rsidRDefault="00C95CF4" w:rsidP="00C95CF4">
      <w:pPr>
        <w:pStyle w:val="Ttulo"/>
        <w:spacing w:line="360" w:lineRule="auto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14:paraId="27CB58A1" w14:textId="77777777" w:rsidR="00C95CF4" w:rsidRPr="00E7151B" w:rsidRDefault="00C95CF4" w:rsidP="00C95CF4">
      <w:pPr>
        <w:pStyle w:val="Ttulo"/>
        <w:spacing w:line="360" w:lineRule="auto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14:paraId="3F13F39A" w14:textId="77777777" w:rsidR="00C95CF4" w:rsidRPr="00E7151B" w:rsidRDefault="00C95CF4" w:rsidP="00C95CF4">
      <w:pPr>
        <w:pStyle w:val="Ttulo"/>
        <w:spacing w:line="360" w:lineRule="auto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14:paraId="0CC803D8" w14:textId="7B752FFC" w:rsidR="00D922F7" w:rsidRPr="00C95CF4" w:rsidRDefault="00C95CF4" w:rsidP="00C95CF4">
      <w:r w:rsidRPr="00E7151B">
        <w:rPr>
          <w:rFonts w:ascii="Arial" w:hAnsi="Arial" w:cs="Arial"/>
          <w:sz w:val="22"/>
          <w:szCs w:val="22"/>
        </w:rPr>
        <w:t>Visto da Comissão:________________________________________________________</w:t>
      </w:r>
    </w:p>
    <w:sectPr w:rsidR="00D922F7" w:rsidRPr="00C95CF4" w:rsidSect="007B3323">
      <w:headerReference w:type="default" r:id="rId8"/>
      <w:pgSz w:w="11907" w:h="16840" w:code="9"/>
      <w:pgMar w:top="865" w:right="1134" w:bottom="851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F74E8" w14:textId="77777777" w:rsidR="009975D5" w:rsidRDefault="009975D5">
      <w:r>
        <w:separator/>
      </w:r>
    </w:p>
  </w:endnote>
  <w:endnote w:type="continuationSeparator" w:id="0">
    <w:p w14:paraId="2205E9A1" w14:textId="77777777" w:rsidR="009975D5" w:rsidRDefault="009975D5">
      <w:r>
        <w:continuationSeparator/>
      </w:r>
    </w:p>
  </w:endnote>
  <w:endnote w:type="continuationNotice" w:id="1">
    <w:p w14:paraId="5A67E392" w14:textId="77777777" w:rsidR="009975D5" w:rsidRDefault="009975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Bk BT">
    <w:altName w:val="Arial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D3D1E" w14:textId="77777777" w:rsidR="009975D5" w:rsidRDefault="009975D5">
      <w:r>
        <w:separator/>
      </w:r>
    </w:p>
  </w:footnote>
  <w:footnote w:type="continuationSeparator" w:id="0">
    <w:p w14:paraId="70FBE880" w14:textId="77777777" w:rsidR="009975D5" w:rsidRDefault="009975D5">
      <w:r>
        <w:continuationSeparator/>
      </w:r>
    </w:p>
  </w:footnote>
  <w:footnote w:type="continuationNotice" w:id="1">
    <w:p w14:paraId="0114934D" w14:textId="77777777" w:rsidR="009975D5" w:rsidRDefault="009975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8FA21" w14:textId="4F38B228" w:rsidR="00976F4C" w:rsidRDefault="00976F4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17928E" wp14:editId="66512EAF">
          <wp:simplePos x="0" y="0"/>
          <wp:positionH relativeFrom="column">
            <wp:posOffset>1755648</wp:posOffset>
          </wp:positionH>
          <wp:positionV relativeFrom="paragraph">
            <wp:posOffset>-146304</wp:posOffset>
          </wp:positionV>
          <wp:extent cx="2952750" cy="666750"/>
          <wp:effectExtent l="0" t="0" r="0" b="0"/>
          <wp:wrapThrough wrapText="bothSides">
            <wp:wrapPolygon edited="0">
              <wp:start x="0" y="0"/>
              <wp:lineTo x="0" y="20571"/>
              <wp:lineTo x="21368" y="20571"/>
              <wp:lineTo x="21368" y="0"/>
              <wp:lineTo x="0" y="0"/>
            </wp:wrapPolygon>
          </wp:wrapThrough>
          <wp:docPr id="4" name="Picture 1" descr="Logo PPG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PG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</w:abstractNum>
  <w:abstractNum w:abstractNumId="4" w15:restartNumberingAfterBreak="0">
    <w:nsid w:val="01A41383"/>
    <w:multiLevelType w:val="hybridMultilevel"/>
    <w:tmpl w:val="235A76D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34B78AF"/>
    <w:multiLevelType w:val="hybridMultilevel"/>
    <w:tmpl w:val="4C78207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5720625"/>
    <w:multiLevelType w:val="hybridMultilevel"/>
    <w:tmpl w:val="C8B8B67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6860450"/>
    <w:multiLevelType w:val="hybridMultilevel"/>
    <w:tmpl w:val="2242BF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FF7E4C"/>
    <w:multiLevelType w:val="multilevel"/>
    <w:tmpl w:val="B274A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08B2539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9110508"/>
    <w:multiLevelType w:val="hybridMultilevel"/>
    <w:tmpl w:val="7E308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D4BEA"/>
    <w:multiLevelType w:val="hybridMultilevel"/>
    <w:tmpl w:val="4C64F558"/>
    <w:lvl w:ilvl="0" w:tplc="8CBC6C9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2601110"/>
    <w:multiLevelType w:val="hybridMultilevel"/>
    <w:tmpl w:val="6E8C7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BA0F18"/>
    <w:multiLevelType w:val="multilevel"/>
    <w:tmpl w:val="F69A0F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9A33A67"/>
    <w:multiLevelType w:val="multilevel"/>
    <w:tmpl w:val="663A3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9B36084"/>
    <w:multiLevelType w:val="multilevel"/>
    <w:tmpl w:val="1FCA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62022"/>
    <w:multiLevelType w:val="multilevel"/>
    <w:tmpl w:val="61209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2D08537E"/>
    <w:multiLevelType w:val="hybridMultilevel"/>
    <w:tmpl w:val="A6987D8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87FAE"/>
    <w:multiLevelType w:val="multilevel"/>
    <w:tmpl w:val="F73EB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A6B6AA2"/>
    <w:multiLevelType w:val="hybridMultilevel"/>
    <w:tmpl w:val="1214EE4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B3815D6"/>
    <w:multiLevelType w:val="hybridMultilevel"/>
    <w:tmpl w:val="C712B82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6D3F82"/>
    <w:multiLevelType w:val="hybridMultilevel"/>
    <w:tmpl w:val="B2DAD7A8"/>
    <w:lvl w:ilvl="0" w:tplc="A7D877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C14B6E"/>
    <w:multiLevelType w:val="hybridMultilevel"/>
    <w:tmpl w:val="B84A619E"/>
    <w:lvl w:ilvl="0" w:tplc="7D9C5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E7439"/>
    <w:multiLevelType w:val="hybridMultilevel"/>
    <w:tmpl w:val="65E46838"/>
    <w:lvl w:ilvl="0" w:tplc="0416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522F2DB4"/>
    <w:multiLevelType w:val="hybridMultilevel"/>
    <w:tmpl w:val="0C206A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C6DEB"/>
    <w:multiLevelType w:val="hybridMultilevel"/>
    <w:tmpl w:val="69F0B34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B64F1"/>
    <w:multiLevelType w:val="hybridMultilevel"/>
    <w:tmpl w:val="6ED2D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66F08"/>
    <w:multiLevelType w:val="hybridMultilevel"/>
    <w:tmpl w:val="0B6EE9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44A8A"/>
    <w:multiLevelType w:val="hybridMultilevel"/>
    <w:tmpl w:val="A2A87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B3860"/>
    <w:multiLevelType w:val="hybridMultilevel"/>
    <w:tmpl w:val="BE2C1E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01368"/>
    <w:multiLevelType w:val="hybridMultilevel"/>
    <w:tmpl w:val="6686809C"/>
    <w:lvl w:ilvl="0" w:tplc="04160019">
      <w:start w:val="1"/>
      <w:numFmt w:val="lowerLetter"/>
      <w:lvlText w:val="%1."/>
      <w:lvlJc w:val="left"/>
      <w:pPr>
        <w:ind w:left="1350" w:hanging="360"/>
      </w:p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72E76716"/>
    <w:multiLevelType w:val="hybridMultilevel"/>
    <w:tmpl w:val="042685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1654CC"/>
    <w:multiLevelType w:val="hybridMultilevel"/>
    <w:tmpl w:val="AFB05E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7"/>
  </w:num>
  <w:num w:numId="6">
    <w:abstractNumId w:val="18"/>
  </w:num>
  <w:num w:numId="7">
    <w:abstractNumId w:val="20"/>
  </w:num>
  <w:num w:numId="8">
    <w:abstractNumId w:val="23"/>
  </w:num>
  <w:num w:numId="9">
    <w:abstractNumId w:val="13"/>
  </w:num>
  <w:num w:numId="10">
    <w:abstractNumId w:val="4"/>
  </w:num>
  <w:num w:numId="11">
    <w:abstractNumId w:val="12"/>
  </w:num>
  <w:num w:numId="12">
    <w:abstractNumId w:val="25"/>
  </w:num>
  <w:num w:numId="13">
    <w:abstractNumId w:val="17"/>
  </w:num>
  <w:num w:numId="14">
    <w:abstractNumId w:val="6"/>
  </w:num>
  <w:num w:numId="15">
    <w:abstractNumId w:val="30"/>
  </w:num>
  <w:num w:numId="16">
    <w:abstractNumId w:val="8"/>
  </w:num>
  <w:num w:numId="17">
    <w:abstractNumId w:val="16"/>
  </w:num>
  <w:num w:numId="18">
    <w:abstractNumId w:val="31"/>
  </w:num>
  <w:num w:numId="19">
    <w:abstractNumId w:val="29"/>
  </w:num>
  <w:num w:numId="20">
    <w:abstractNumId w:val="9"/>
  </w:num>
  <w:num w:numId="21">
    <w:abstractNumId w:val="21"/>
  </w:num>
  <w:num w:numId="22">
    <w:abstractNumId w:val="11"/>
  </w:num>
  <w:num w:numId="23">
    <w:abstractNumId w:val="19"/>
  </w:num>
  <w:num w:numId="24">
    <w:abstractNumId w:val="14"/>
  </w:num>
  <w:num w:numId="25">
    <w:abstractNumId w:val="10"/>
  </w:num>
  <w:num w:numId="26">
    <w:abstractNumId w:val="7"/>
  </w:num>
  <w:num w:numId="27">
    <w:abstractNumId w:val="26"/>
  </w:num>
  <w:num w:numId="28">
    <w:abstractNumId w:val="22"/>
  </w:num>
  <w:num w:numId="29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339"/>
    <w:rsid w:val="00000CCA"/>
    <w:rsid w:val="0000154F"/>
    <w:rsid w:val="00003239"/>
    <w:rsid w:val="000038B0"/>
    <w:rsid w:val="00003CF0"/>
    <w:rsid w:val="00003EDF"/>
    <w:rsid w:val="0000518F"/>
    <w:rsid w:val="00005227"/>
    <w:rsid w:val="000061D5"/>
    <w:rsid w:val="0000644B"/>
    <w:rsid w:val="000068B9"/>
    <w:rsid w:val="0001056C"/>
    <w:rsid w:val="000105A2"/>
    <w:rsid w:val="00013FB3"/>
    <w:rsid w:val="00015FD2"/>
    <w:rsid w:val="000163BC"/>
    <w:rsid w:val="00016AD0"/>
    <w:rsid w:val="0002049C"/>
    <w:rsid w:val="0002066C"/>
    <w:rsid w:val="000219EA"/>
    <w:rsid w:val="00024738"/>
    <w:rsid w:val="0002603A"/>
    <w:rsid w:val="00030F6F"/>
    <w:rsid w:val="00031BF8"/>
    <w:rsid w:val="000329D7"/>
    <w:rsid w:val="00032E56"/>
    <w:rsid w:val="000337B0"/>
    <w:rsid w:val="00033ACA"/>
    <w:rsid w:val="00033FA8"/>
    <w:rsid w:val="0003402B"/>
    <w:rsid w:val="00034B45"/>
    <w:rsid w:val="00034C23"/>
    <w:rsid w:val="00035F29"/>
    <w:rsid w:val="0003766D"/>
    <w:rsid w:val="00040098"/>
    <w:rsid w:val="0004259B"/>
    <w:rsid w:val="00042BAD"/>
    <w:rsid w:val="00042D25"/>
    <w:rsid w:val="00043C51"/>
    <w:rsid w:val="00046219"/>
    <w:rsid w:val="00047DA1"/>
    <w:rsid w:val="00051344"/>
    <w:rsid w:val="00052CA5"/>
    <w:rsid w:val="00053BCE"/>
    <w:rsid w:val="00053D58"/>
    <w:rsid w:val="00056EF4"/>
    <w:rsid w:val="00057964"/>
    <w:rsid w:val="00060631"/>
    <w:rsid w:val="0006079D"/>
    <w:rsid w:val="000617A7"/>
    <w:rsid w:val="00062158"/>
    <w:rsid w:val="000628A4"/>
    <w:rsid w:val="00062A0D"/>
    <w:rsid w:val="00063A54"/>
    <w:rsid w:val="000647AD"/>
    <w:rsid w:val="00064D57"/>
    <w:rsid w:val="00064EFA"/>
    <w:rsid w:val="00066970"/>
    <w:rsid w:val="00067399"/>
    <w:rsid w:val="000714F9"/>
    <w:rsid w:val="00072694"/>
    <w:rsid w:val="00075360"/>
    <w:rsid w:val="0007539C"/>
    <w:rsid w:val="000755FB"/>
    <w:rsid w:val="00076320"/>
    <w:rsid w:val="0007750E"/>
    <w:rsid w:val="00077C39"/>
    <w:rsid w:val="00077D02"/>
    <w:rsid w:val="00077F36"/>
    <w:rsid w:val="0008216A"/>
    <w:rsid w:val="0008279C"/>
    <w:rsid w:val="00082D85"/>
    <w:rsid w:val="000837DA"/>
    <w:rsid w:val="00084888"/>
    <w:rsid w:val="0008565F"/>
    <w:rsid w:val="000902EB"/>
    <w:rsid w:val="00090BAF"/>
    <w:rsid w:val="00090C15"/>
    <w:rsid w:val="000919A0"/>
    <w:rsid w:val="0009312A"/>
    <w:rsid w:val="0009349E"/>
    <w:rsid w:val="00094167"/>
    <w:rsid w:val="00094824"/>
    <w:rsid w:val="00094F82"/>
    <w:rsid w:val="0009535E"/>
    <w:rsid w:val="000960DD"/>
    <w:rsid w:val="00097BBE"/>
    <w:rsid w:val="000A0502"/>
    <w:rsid w:val="000A1B13"/>
    <w:rsid w:val="000A2543"/>
    <w:rsid w:val="000A4ECC"/>
    <w:rsid w:val="000A5B7E"/>
    <w:rsid w:val="000A5D28"/>
    <w:rsid w:val="000A780A"/>
    <w:rsid w:val="000A7F74"/>
    <w:rsid w:val="000B164C"/>
    <w:rsid w:val="000B1ABD"/>
    <w:rsid w:val="000B4AF0"/>
    <w:rsid w:val="000B55FA"/>
    <w:rsid w:val="000B5D7B"/>
    <w:rsid w:val="000C4285"/>
    <w:rsid w:val="000C5636"/>
    <w:rsid w:val="000C58EE"/>
    <w:rsid w:val="000C6731"/>
    <w:rsid w:val="000C7904"/>
    <w:rsid w:val="000D1D25"/>
    <w:rsid w:val="000D3525"/>
    <w:rsid w:val="000D41F7"/>
    <w:rsid w:val="000D4660"/>
    <w:rsid w:val="000D5326"/>
    <w:rsid w:val="000D5E49"/>
    <w:rsid w:val="000D6522"/>
    <w:rsid w:val="000E0CEE"/>
    <w:rsid w:val="000E26CA"/>
    <w:rsid w:val="000E2A0A"/>
    <w:rsid w:val="000E40AC"/>
    <w:rsid w:val="000E4B0C"/>
    <w:rsid w:val="000F30D9"/>
    <w:rsid w:val="000F3F3A"/>
    <w:rsid w:val="000F40B2"/>
    <w:rsid w:val="000F454B"/>
    <w:rsid w:val="000F4A92"/>
    <w:rsid w:val="000F4D8A"/>
    <w:rsid w:val="000F5EF0"/>
    <w:rsid w:val="000F5FA6"/>
    <w:rsid w:val="000F753B"/>
    <w:rsid w:val="0010005D"/>
    <w:rsid w:val="0010018A"/>
    <w:rsid w:val="00100219"/>
    <w:rsid w:val="00101BB2"/>
    <w:rsid w:val="00103FF6"/>
    <w:rsid w:val="0010414F"/>
    <w:rsid w:val="00104159"/>
    <w:rsid w:val="00104383"/>
    <w:rsid w:val="0010483A"/>
    <w:rsid w:val="001055F8"/>
    <w:rsid w:val="0010779B"/>
    <w:rsid w:val="0011170A"/>
    <w:rsid w:val="001127ED"/>
    <w:rsid w:val="00112C79"/>
    <w:rsid w:val="00112F94"/>
    <w:rsid w:val="001137B6"/>
    <w:rsid w:val="00113C14"/>
    <w:rsid w:val="00115C7A"/>
    <w:rsid w:val="00116E43"/>
    <w:rsid w:val="00117A0D"/>
    <w:rsid w:val="00121D48"/>
    <w:rsid w:val="00122A87"/>
    <w:rsid w:val="00122DC9"/>
    <w:rsid w:val="00123692"/>
    <w:rsid w:val="00124CAE"/>
    <w:rsid w:val="00125A99"/>
    <w:rsid w:val="00126B68"/>
    <w:rsid w:val="00127878"/>
    <w:rsid w:val="00127C54"/>
    <w:rsid w:val="0013180B"/>
    <w:rsid w:val="00132228"/>
    <w:rsid w:val="00132426"/>
    <w:rsid w:val="001335D1"/>
    <w:rsid w:val="00133FA9"/>
    <w:rsid w:val="00134A62"/>
    <w:rsid w:val="00135891"/>
    <w:rsid w:val="00137ECC"/>
    <w:rsid w:val="00140BBA"/>
    <w:rsid w:val="0014135D"/>
    <w:rsid w:val="00142056"/>
    <w:rsid w:val="00144501"/>
    <w:rsid w:val="0014478F"/>
    <w:rsid w:val="00147139"/>
    <w:rsid w:val="001473E1"/>
    <w:rsid w:val="00147980"/>
    <w:rsid w:val="00150E08"/>
    <w:rsid w:val="00151478"/>
    <w:rsid w:val="001519DC"/>
    <w:rsid w:val="00151BA1"/>
    <w:rsid w:val="00151D6A"/>
    <w:rsid w:val="00152942"/>
    <w:rsid w:val="001538E5"/>
    <w:rsid w:val="0015414A"/>
    <w:rsid w:val="001557BB"/>
    <w:rsid w:val="00155D90"/>
    <w:rsid w:val="00156EFD"/>
    <w:rsid w:val="001576A5"/>
    <w:rsid w:val="001579AA"/>
    <w:rsid w:val="00160655"/>
    <w:rsid w:val="00161FA2"/>
    <w:rsid w:val="00162A83"/>
    <w:rsid w:val="00162FDB"/>
    <w:rsid w:val="00164559"/>
    <w:rsid w:val="00165765"/>
    <w:rsid w:val="001657C6"/>
    <w:rsid w:val="00165A40"/>
    <w:rsid w:val="00165B4C"/>
    <w:rsid w:val="0017020F"/>
    <w:rsid w:val="00171030"/>
    <w:rsid w:val="00171A17"/>
    <w:rsid w:val="0017472D"/>
    <w:rsid w:val="00175369"/>
    <w:rsid w:val="00176E2C"/>
    <w:rsid w:val="0017784D"/>
    <w:rsid w:val="00180B2B"/>
    <w:rsid w:val="001812AA"/>
    <w:rsid w:val="00181471"/>
    <w:rsid w:val="00182BDD"/>
    <w:rsid w:val="0018308F"/>
    <w:rsid w:val="0018355A"/>
    <w:rsid w:val="001836D9"/>
    <w:rsid w:val="00183730"/>
    <w:rsid w:val="00184BF0"/>
    <w:rsid w:val="001870CE"/>
    <w:rsid w:val="00187FD9"/>
    <w:rsid w:val="00190D3B"/>
    <w:rsid w:val="00191138"/>
    <w:rsid w:val="001916B1"/>
    <w:rsid w:val="001917D0"/>
    <w:rsid w:val="00191FAA"/>
    <w:rsid w:val="001928A3"/>
    <w:rsid w:val="0019588C"/>
    <w:rsid w:val="00197DE4"/>
    <w:rsid w:val="001A024B"/>
    <w:rsid w:val="001A0B86"/>
    <w:rsid w:val="001A12B6"/>
    <w:rsid w:val="001A12E7"/>
    <w:rsid w:val="001A2F2A"/>
    <w:rsid w:val="001A4437"/>
    <w:rsid w:val="001A58FC"/>
    <w:rsid w:val="001A59A0"/>
    <w:rsid w:val="001A5B45"/>
    <w:rsid w:val="001A64E0"/>
    <w:rsid w:val="001A7630"/>
    <w:rsid w:val="001B0EF0"/>
    <w:rsid w:val="001B12BD"/>
    <w:rsid w:val="001B153E"/>
    <w:rsid w:val="001B16C3"/>
    <w:rsid w:val="001B3380"/>
    <w:rsid w:val="001B5278"/>
    <w:rsid w:val="001B61C0"/>
    <w:rsid w:val="001B642F"/>
    <w:rsid w:val="001C2849"/>
    <w:rsid w:val="001C34A4"/>
    <w:rsid w:val="001C3901"/>
    <w:rsid w:val="001C5871"/>
    <w:rsid w:val="001C5BBC"/>
    <w:rsid w:val="001C6588"/>
    <w:rsid w:val="001C6997"/>
    <w:rsid w:val="001C6B1D"/>
    <w:rsid w:val="001D1943"/>
    <w:rsid w:val="001D2BEE"/>
    <w:rsid w:val="001D4819"/>
    <w:rsid w:val="001D4B18"/>
    <w:rsid w:val="001D4D30"/>
    <w:rsid w:val="001D5353"/>
    <w:rsid w:val="001D58B7"/>
    <w:rsid w:val="001D5D68"/>
    <w:rsid w:val="001D6374"/>
    <w:rsid w:val="001E016D"/>
    <w:rsid w:val="001E02F1"/>
    <w:rsid w:val="001E03C4"/>
    <w:rsid w:val="001E2FEA"/>
    <w:rsid w:val="001E49E8"/>
    <w:rsid w:val="001E561C"/>
    <w:rsid w:val="001E57CB"/>
    <w:rsid w:val="001E5D61"/>
    <w:rsid w:val="001E77BE"/>
    <w:rsid w:val="001F13CE"/>
    <w:rsid w:val="001F36EE"/>
    <w:rsid w:val="001F472E"/>
    <w:rsid w:val="001F588E"/>
    <w:rsid w:val="001F5A77"/>
    <w:rsid w:val="001F6414"/>
    <w:rsid w:val="001F669D"/>
    <w:rsid w:val="00202671"/>
    <w:rsid w:val="00202772"/>
    <w:rsid w:val="00202E0B"/>
    <w:rsid w:val="0020324A"/>
    <w:rsid w:val="00205404"/>
    <w:rsid w:val="0020584F"/>
    <w:rsid w:val="00205BF9"/>
    <w:rsid w:val="00205CF1"/>
    <w:rsid w:val="00206641"/>
    <w:rsid w:val="00211C93"/>
    <w:rsid w:val="00212AC4"/>
    <w:rsid w:val="0021462D"/>
    <w:rsid w:val="00214C3B"/>
    <w:rsid w:val="00216478"/>
    <w:rsid w:val="00221D40"/>
    <w:rsid w:val="00222331"/>
    <w:rsid w:val="002231D3"/>
    <w:rsid w:val="002247B8"/>
    <w:rsid w:val="00224906"/>
    <w:rsid w:val="00224B6F"/>
    <w:rsid w:val="002254C3"/>
    <w:rsid w:val="00226098"/>
    <w:rsid w:val="00227830"/>
    <w:rsid w:val="002279FD"/>
    <w:rsid w:val="002304AF"/>
    <w:rsid w:val="0023077F"/>
    <w:rsid w:val="00230DC5"/>
    <w:rsid w:val="002328F5"/>
    <w:rsid w:val="002329E4"/>
    <w:rsid w:val="00232CEA"/>
    <w:rsid w:val="00234505"/>
    <w:rsid w:val="00234699"/>
    <w:rsid w:val="00234797"/>
    <w:rsid w:val="00234E49"/>
    <w:rsid w:val="00234EB4"/>
    <w:rsid w:val="0023733E"/>
    <w:rsid w:val="002401DB"/>
    <w:rsid w:val="0024022C"/>
    <w:rsid w:val="002402A9"/>
    <w:rsid w:val="002406B2"/>
    <w:rsid w:val="00241DD3"/>
    <w:rsid w:val="002431E7"/>
    <w:rsid w:val="00243698"/>
    <w:rsid w:val="00243A8F"/>
    <w:rsid w:val="00246C2F"/>
    <w:rsid w:val="00246D13"/>
    <w:rsid w:val="0024711F"/>
    <w:rsid w:val="00247174"/>
    <w:rsid w:val="00252F76"/>
    <w:rsid w:val="002533BB"/>
    <w:rsid w:val="00254CE0"/>
    <w:rsid w:val="00254F32"/>
    <w:rsid w:val="002562A5"/>
    <w:rsid w:val="00256B4D"/>
    <w:rsid w:val="00256CA0"/>
    <w:rsid w:val="00257633"/>
    <w:rsid w:val="00257D23"/>
    <w:rsid w:val="00257D4A"/>
    <w:rsid w:val="002602A8"/>
    <w:rsid w:val="00261310"/>
    <w:rsid w:val="00262C5E"/>
    <w:rsid w:val="00262FDA"/>
    <w:rsid w:val="002670F5"/>
    <w:rsid w:val="002706EF"/>
    <w:rsid w:val="0027138B"/>
    <w:rsid w:val="00272994"/>
    <w:rsid w:val="002772CE"/>
    <w:rsid w:val="002800A6"/>
    <w:rsid w:val="00280101"/>
    <w:rsid w:val="00280E93"/>
    <w:rsid w:val="00284138"/>
    <w:rsid w:val="00284591"/>
    <w:rsid w:val="00284B7D"/>
    <w:rsid w:val="00285FA1"/>
    <w:rsid w:val="002862AD"/>
    <w:rsid w:val="00287B4B"/>
    <w:rsid w:val="002916E6"/>
    <w:rsid w:val="00292B53"/>
    <w:rsid w:val="00294046"/>
    <w:rsid w:val="0029543B"/>
    <w:rsid w:val="002959D9"/>
    <w:rsid w:val="002A1285"/>
    <w:rsid w:val="002A1638"/>
    <w:rsid w:val="002A4113"/>
    <w:rsid w:val="002A4486"/>
    <w:rsid w:val="002A64F5"/>
    <w:rsid w:val="002A6F86"/>
    <w:rsid w:val="002B1441"/>
    <w:rsid w:val="002B4105"/>
    <w:rsid w:val="002B47A8"/>
    <w:rsid w:val="002B7DA7"/>
    <w:rsid w:val="002C2B22"/>
    <w:rsid w:val="002C2E99"/>
    <w:rsid w:val="002C2E9A"/>
    <w:rsid w:val="002C3238"/>
    <w:rsid w:val="002C39C6"/>
    <w:rsid w:val="002C781E"/>
    <w:rsid w:val="002D0439"/>
    <w:rsid w:val="002D24B5"/>
    <w:rsid w:val="002D2BA5"/>
    <w:rsid w:val="002D3C65"/>
    <w:rsid w:val="002D523B"/>
    <w:rsid w:val="002D55B4"/>
    <w:rsid w:val="002D6608"/>
    <w:rsid w:val="002D68AA"/>
    <w:rsid w:val="002D6C3F"/>
    <w:rsid w:val="002E0360"/>
    <w:rsid w:val="002E0DF6"/>
    <w:rsid w:val="002E1A39"/>
    <w:rsid w:val="002E1CCB"/>
    <w:rsid w:val="002E2D69"/>
    <w:rsid w:val="002E56BB"/>
    <w:rsid w:val="002F1196"/>
    <w:rsid w:val="002F14B3"/>
    <w:rsid w:val="002F2130"/>
    <w:rsid w:val="002F25EC"/>
    <w:rsid w:val="002F2F31"/>
    <w:rsid w:val="002F43ED"/>
    <w:rsid w:val="002F5585"/>
    <w:rsid w:val="002F5E34"/>
    <w:rsid w:val="002F5F44"/>
    <w:rsid w:val="00300B8C"/>
    <w:rsid w:val="00302395"/>
    <w:rsid w:val="00302482"/>
    <w:rsid w:val="00303AF3"/>
    <w:rsid w:val="003042F6"/>
    <w:rsid w:val="003047E9"/>
    <w:rsid w:val="00306AAC"/>
    <w:rsid w:val="00307DDE"/>
    <w:rsid w:val="00307F79"/>
    <w:rsid w:val="00312678"/>
    <w:rsid w:val="003126F5"/>
    <w:rsid w:val="00312C98"/>
    <w:rsid w:val="00312FD2"/>
    <w:rsid w:val="0031441E"/>
    <w:rsid w:val="00314423"/>
    <w:rsid w:val="00315E14"/>
    <w:rsid w:val="00316632"/>
    <w:rsid w:val="00317364"/>
    <w:rsid w:val="00320B5D"/>
    <w:rsid w:val="003220F4"/>
    <w:rsid w:val="003223D6"/>
    <w:rsid w:val="0032241E"/>
    <w:rsid w:val="003229DF"/>
    <w:rsid w:val="00322A21"/>
    <w:rsid w:val="00322AC5"/>
    <w:rsid w:val="00324DE6"/>
    <w:rsid w:val="00325B63"/>
    <w:rsid w:val="00325F3C"/>
    <w:rsid w:val="00325F54"/>
    <w:rsid w:val="003267DB"/>
    <w:rsid w:val="003318D7"/>
    <w:rsid w:val="00333DFA"/>
    <w:rsid w:val="00334F0F"/>
    <w:rsid w:val="003353A3"/>
    <w:rsid w:val="00341362"/>
    <w:rsid w:val="0034205C"/>
    <w:rsid w:val="0034282A"/>
    <w:rsid w:val="00343C54"/>
    <w:rsid w:val="00344DC5"/>
    <w:rsid w:val="00345832"/>
    <w:rsid w:val="003478B1"/>
    <w:rsid w:val="0035015C"/>
    <w:rsid w:val="00350290"/>
    <w:rsid w:val="00350A85"/>
    <w:rsid w:val="0035155C"/>
    <w:rsid w:val="00351B1F"/>
    <w:rsid w:val="00352E88"/>
    <w:rsid w:val="00353652"/>
    <w:rsid w:val="00354D8D"/>
    <w:rsid w:val="003550E0"/>
    <w:rsid w:val="00355B78"/>
    <w:rsid w:val="00355DCA"/>
    <w:rsid w:val="003607E6"/>
    <w:rsid w:val="003613BF"/>
    <w:rsid w:val="00362016"/>
    <w:rsid w:val="00362FB6"/>
    <w:rsid w:val="00364021"/>
    <w:rsid w:val="003732D3"/>
    <w:rsid w:val="00374124"/>
    <w:rsid w:val="0037521F"/>
    <w:rsid w:val="00375598"/>
    <w:rsid w:val="00380D24"/>
    <w:rsid w:val="00383D3D"/>
    <w:rsid w:val="003844F1"/>
    <w:rsid w:val="00384E98"/>
    <w:rsid w:val="00386685"/>
    <w:rsid w:val="00387E3B"/>
    <w:rsid w:val="003903C5"/>
    <w:rsid w:val="00392676"/>
    <w:rsid w:val="003926CE"/>
    <w:rsid w:val="00392E0A"/>
    <w:rsid w:val="0039300E"/>
    <w:rsid w:val="00395742"/>
    <w:rsid w:val="00396717"/>
    <w:rsid w:val="00397622"/>
    <w:rsid w:val="003A0113"/>
    <w:rsid w:val="003A052B"/>
    <w:rsid w:val="003A1A47"/>
    <w:rsid w:val="003A2676"/>
    <w:rsid w:val="003A2DB6"/>
    <w:rsid w:val="003A4A82"/>
    <w:rsid w:val="003A5320"/>
    <w:rsid w:val="003A59D2"/>
    <w:rsid w:val="003A6BA3"/>
    <w:rsid w:val="003A73CF"/>
    <w:rsid w:val="003B0205"/>
    <w:rsid w:val="003B1573"/>
    <w:rsid w:val="003B2ADB"/>
    <w:rsid w:val="003B2BCE"/>
    <w:rsid w:val="003B2F2A"/>
    <w:rsid w:val="003B2F70"/>
    <w:rsid w:val="003B3F74"/>
    <w:rsid w:val="003B43B9"/>
    <w:rsid w:val="003B4444"/>
    <w:rsid w:val="003B4B9C"/>
    <w:rsid w:val="003B5811"/>
    <w:rsid w:val="003B65E2"/>
    <w:rsid w:val="003B727E"/>
    <w:rsid w:val="003C09AB"/>
    <w:rsid w:val="003C0E1A"/>
    <w:rsid w:val="003C3BAA"/>
    <w:rsid w:val="003C3DAA"/>
    <w:rsid w:val="003C5324"/>
    <w:rsid w:val="003C6070"/>
    <w:rsid w:val="003C675B"/>
    <w:rsid w:val="003C7B2A"/>
    <w:rsid w:val="003D1CAF"/>
    <w:rsid w:val="003D3BA6"/>
    <w:rsid w:val="003D3F7C"/>
    <w:rsid w:val="003D4B4D"/>
    <w:rsid w:val="003D4F26"/>
    <w:rsid w:val="003D51A4"/>
    <w:rsid w:val="003D6E60"/>
    <w:rsid w:val="003D72C5"/>
    <w:rsid w:val="003D7808"/>
    <w:rsid w:val="003E0AEF"/>
    <w:rsid w:val="003E0EF1"/>
    <w:rsid w:val="003E44A3"/>
    <w:rsid w:val="003E47BB"/>
    <w:rsid w:val="003E7174"/>
    <w:rsid w:val="003E7B23"/>
    <w:rsid w:val="003F0CD0"/>
    <w:rsid w:val="003F0CE6"/>
    <w:rsid w:val="003F36A2"/>
    <w:rsid w:val="003F398F"/>
    <w:rsid w:val="003F5901"/>
    <w:rsid w:val="003F5D61"/>
    <w:rsid w:val="003F714B"/>
    <w:rsid w:val="003F7517"/>
    <w:rsid w:val="003F7D05"/>
    <w:rsid w:val="00401180"/>
    <w:rsid w:val="004013A6"/>
    <w:rsid w:val="00401C48"/>
    <w:rsid w:val="0040315C"/>
    <w:rsid w:val="004035A4"/>
    <w:rsid w:val="00405A12"/>
    <w:rsid w:val="00407BAD"/>
    <w:rsid w:val="004111EE"/>
    <w:rsid w:val="004122F5"/>
    <w:rsid w:val="0041360C"/>
    <w:rsid w:val="00413EA5"/>
    <w:rsid w:val="00414D76"/>
    <w:rsid w:val="00414D86"/>
    <w:rsid w:val="004177AD"/>
    <w:rsid w:val="00420960"/>
    <w:rsid w:val="004216FA"/>
    <w:rsid w:val="00422EAE"/>
    <w:rsid w:val="00424998"/>
    <w:rsid w:val="00424B9A"/>
    <w:rsid w:val="004255AB"/>
    <w:rsid w:val="0042722D"/>
    <w:rsid w:val="00427513"/>
    <w:rsid w:val="00427EA5"/>
    <w:rsid w:val="004313DA"/>
    <w:rsid w:val="0043441A"/>
    <w:rsid w:val="004349C0"/>
    <w:rsid w:val="00436B5A"/>
    <w:rsid w:val="00436F5A"/>
    <w:rsid w:val="00437071"/>
    <w:rsid w:val="00437F66"/>
    <w:rsid w:val="00440AE3"/>
    <w:rsid w:val="00442804"/>
    <w:rsid w:val="00442A0E"/>
    <w:rsid w:val="0044561F"/>
    <w:rsid w:val="0044761F"/>
    <w:rsid w:val="004501E0"/>
    <w:rsid w:val="00451127"/>
    <w:rsid w:val="00452591"/>
    <w:rsid w:val="00454A9A"/>
    <w:rsid w:val="00456E1A"/>
    <w:rsid w:val="00457A45"/>
    <w:rsid w:val="0046072B"/>
    <w:rsid w:val="00461D3E"/>
    <w:rsid w:val="00462F75"/>
    <w:rsid w:val="0046383F"/>
    <w:rsid w:val="00463B7B"/>
    <w:rsid w:val="00464FBA"/>
    <w:rsid w:val="00465E87"/>
    <w:rsid w:val="00466884"/>
    <w:rsid w:val="00467499"/>
    <w:rsid w:val="00467970"/>
    <w:rsid w:val="00470D26"/>
    <w:rsid w:val="00471274"/>
    <w:rsid w:val="00471492"/>
    <w:rsid w:val="00471805"/>
    <w:rsid w:val="00472935"/>
    <w:rsid w:val="00472C39"/>
    <w:rsid w:val="004731B6"/>
    <w:rsid w:val="00473589"/>
    <w:rsid w:val="004738CB"/>
    <w:rsid w:val="0047416A"/>
    <w:rsid w:val="00474BEC"/>
    <w:rsid w:val="00474DE6"/>
    <w:rsid w:val="00475609"/>
    <w:rsid w:val="00476223"/>
    <w:rsid w:val="0047632E"/>
    <w:rsid w:val="0048049A"/>
    <w:rsid w:val="004812F4"/>
    <w:rsid w:val="0048334D"/>
    <w:rsid w:val="00484EA6"/>
    <w:rsid w:val="00485CF8"/>
    <w:rsid w:val="00486323"/>
    <w:rsid w:val="0049048C"/>
    <w:rsid w:val="00490802"/>
    <w:rsid w:val="00491887"/>
    <w:rsid w:val="00491C3B"/>
    <w:rsid w:val="00492393"/>
    <w:rsid w:val="00492971"/>
    <w:rsid w:val="00492D54"/>
    <w:rsid w:val="0049357D"/>
    <w:rsid w:val="00494235"/>
    <w:rsid w:val="00494339"/>
    <w:rsid w:val="00495C5A"/>
    <w:rsid w:val="00497FF7"/>
    <w:rsid w:val="004A0B3D"/>
    <w:rsid w:val="004A36D3"/>
    <w:rsid w:val="004A4E88"/>
    <w:rsid w:val="004A536E"/>
    <w:rsid w:val="004A5764"/>
    <w:rsid w:val="004A76DC"/>
    <w:rsid w:val="004A78DD"/>
    <w:rsid w:val="004A7A55"/>
    <w:rsid w:val="004A7CD9"/>
    <w:rsid w:val="004B1812"/>
    <w:rsid w:val="004B1F96"/>
    <w:rsid w:val="004B2FC8"/>
    <w:rsid w:val="004B3B65"/>
    <w:rsid w:val="004B5E39"/>
    <w:rsid w:val="004B5F78"/>
    <w:rsid w:val="004B6D76"/>
    <w:rsid w:val="004C012C"/>
    <w:rsid w:val="004C102F"/>
    <w:rsid w:val="004C1A79"/>
    <w:rsid w:val="004C1FAC"/>
    <w:rsid w:val="004C449C"/>
    <w:rsid w:val="004C71B9"/>
    <w:rsid w:val="004C7BFB"/>
    <w:rsid w:val="004C7CBB"/>
    <w:rsid w:val="004C7E09"/>
    <w:rsid w:val="004D0C4D"/>
    <w:rsid w:val="004D6E3C"/>
    <w:rsid w:val="004E0103"/>
    <w:rsid w:val="004E0DFB"/>
    <w:rsid w:val="004E2D4B"/>
    <w:rsid w:val="004E4B9C"/>
    <w:rsid w:val="004E5EF8"/>
    <w:rsid w:val="004E607F"/>
    <w:rsid w:val="004E6210"/>
    <w:rsid w:val="004E7A21"/>
    <w:rsid w:val="004F1A56"/>
    <w:rsid w:val="004F5290"/>
    <w:rsid w:val="004F5CE7"/>
    <w:rsid w:val="004F60FB"/>
    <w:rsid w:val="004F729A"/>
    <w:rsid w:val="005006DB"/>
    <w:rsid w:val="00500A47"/>
    <w:rsid w:val="005018E6"/>
    <w:rsid w:val="005023C7"/>
    <w:rsid w:val="00502B07"/>
    <w:rsid w:val="00503677"/>
    <w:rsid w:val="005074D2"/>
    <w:rsid w:val="00510D18"/>
    <w:rsid w:val="00510D66"/>
    <w:rsid w:val="005121EA"/>
    <w:rsid w:val="005122D8"/>
    <w:rsid w:val="00512DC8"/>
    <w:rsid w:val="00514717"/>
    <w:rsid w:val="005152A8"/>
    <w:rsid w:val="0051568C"/>
    <w:rsid w:val="0051621A"/>
    <w:rsid w:val="005165D4"/>
    <w:rsid w:val="00516C5E"/>
    <w:rsid w:val="00516E04"/>
    <w:rsid w:val="00517C71"/>
    <w:rsid w:val="00517FAD"/>
    <w:rsid w:val="00520AE8"/>
    <w:rsid w:val="0052105E"/>
    <w:rsid w:val="005212CB"/>
    <w:rsid w:val="0052140B"/>
    <w:rsid w:val="00522048"/>
    <w:rsid w:val="005222AE"/>
    <w:rsid w:val="00522BC5"/>
    <w:rsid w:val="00522E19"/>
    <w:rsid w:val="00526150"/>
    <w:rsid w:val="00526271"/>
    <w:rsid w:val="00527E2C"/>
    <w:rsid w:val="005303DB"/>
    <w:rsid w:val="00535D90"/>
    <w:rsid w:val="00536180"/>
    <w:rsid w:val="0053756A"/>
    <w:rsid w:val="00540A72"/>
    <w:rsid w:val="00542900"/>
    <w:rsid w:val="00542FEC"/>
    <w:rsid w:val="0054408F"/>
    <w:rsid w:val="00544705"/>
    <w:rsid w:val="00551B0A"/>
    <w:rsid w:val="00552BA6"/>
    <w:rsid w:val="005533CB"/>
    <w:rsid w:val="005535D0"/>
    <w:rsid w:val="00553D05"/>
    <w:rsid w:val="0055491E"/>
    <w:rsid w:val="0055516D"/>
    <w:rsid w:val="005561AA"/>
    <w:rsid w:val="00556897"/>
    <w:rsid w:val="00556C21"/>
    <w:rsid w:val="0056046D"/>
    <w:rsid w:val="00560AF7"/>
    <w:rsid w:val="00561464"/>
    <w:rsid w:val="00561AE8"/>
    <w:rsid w:val="005630A9"/>
    <w:rsid w:val="00564CAF"/>
    <w:rsid w:val="00565232"/>
    <w:rsid w:val="00565439"/>
    <w:rsid w:val="00565B77"/>
    <w:rsid w:val="005674DF"/>
    <w:rsid w:val="00567DAE"/>
    <w:rsid w:val="00570013"/>
    <w:rsid w:val="00570BE2"/>
    <w:rsid w:val="00570C08"/>
    <w:rsid w:val="00570EDA"/>
    <w:rsid w:val="005711C4"/>
    <w:rsid w:val="0057277E"/>
    <w:rsid w:val="00573070"/>
    <w:rsid w:val="00573A00"/>
    <w:rsid w:val="00574583"/>
    <w:rsid w:val="005752A8"/>
    <w:rsid w:val="005771B6"/>
    <w:rsid w:val="005773C8"/>
    <w:rsid w:val="00577481"/>
    <w:rsid w:val="0057798A"/>
    <w:rsid w:val="00577B2C"/>
    <w:rsid w:val="00580093"/>
    <w:rsid w:val="00580A74"/>
    <w:rsid w:val="0058293F"/>
    <w:rsid w:val="0058359D"/>
    <w:rsid w:val="005836A6"/>
    <w:rsid w:val="00584042"/>
    <w:rsid w:val="005862C8"/>
    <w:rsid w:val="00586677"/>
    <w:rsid w:val="005868CE"/>
    <w:rsid w:val="00586FC8"/>
    <w:rsid w:val="00587184"/>
    <w:rsid w:val="00587378"/>
    <w:rsid w:val="00587ACD"/>
    <w:rsid w:val="005921F6"/>
    <w:rsid w:val="0059256D"/>
    <w:rsid w:val="00593A46"/>
    <w:rsid w:val="005952B9"/>
    <w:rsid w:val="00595E70"/>
    <w:rsid w:val="005962EA"/>
    <w:rsid w:val="005972E2"/>
    <w:rsid w:val="005978AD"/>
    <w:rsid w:val="00597960"/>
    <w:rsid w:val="00597AAE"/>
    <w:rsid w:val="005A04AE"/>
    <w:rsid w:val="005A0B16"/>
    <w:rsid w:val="005A1CD9"/>
    <w:rsid w:val="005A1F2D"/>
    <w:rsid w:val="005A2095"/>
    <w:rsid w:val="005A2845"/>
    <w:rsid w:val="005A2899"/>
    <w:rsid w:val="005A2F01"/>
    <w:rsid w:val="005A4C6F"/>
    <w:rsid w:val="005A4D9A"/>
    <w:rsid w:val="005A502C"/>
    <w:rsid w:val="005A50DD"/>
    <w:rsid w:val="005A5988"/>
    <w:rsid w:val="005A5C13"/>
    <w:rsid w:val="005A5ED8"/>
    <w:rsid w:val="005A7F73"/>
    <w:rsid w:val="005B29A9"/>
    <w:rsid w:val="005B2A59"/>
    <w:rsid w:val="005B4AE1"/>
    <w:rsid w:val="005B5274"/>
    <w:rsid w:val="005B5418"/>
    <w:rsid w:val="005B547B"/>
    <w:rsid w:val="005B6D32"/>
    <w:rsid w:val="005C0002"/>
    <w:rsid w:val="005C0009"/>
    <w:rsid w:val="005C10C2"/>
    <w:rsid w:val="005C17D8"/>
    <w:rsid w:val="005C22F9"/>
    <w:rsid w:val="005C3666"/>
    <w:rsid w:val="005C3990"/>
    <w:rsid w:val="005C3CDB"/>
    <w:rsid w:val="005C3EAE"/>
    <w:rsid w:val="005C6D7C"/>
    <w:rsid w:val="005C7E81"/>
    <w:rsid w:val="005D25CE"/>
    <w:rsid w:val="005D375D"/>
    <w:rsid w:val="005D4377"/>
    <w:rsid w:val="005D62F6"/>
    <w:rsid w:val="005D6C91"/>
    <w:rsid w:val="005D6FE8"/>
    <w:rsid w:val="005E0C30"/>
    <w:rsid w:val="005E0F75"/>
    <w:rsid w:val="005E0FAB"/>
    <w:rsid w:val="005E1CBB"/>
    <w:rsid w:val="005E298D"/>
    <w:rsid w:val="005E2A66"/>
    <w:rsid w:val="005E31E7"/>
    <w:rsid w:val="005E4191"/>
    <w:rsid w:val="005E5885"/>
    <w:rsid w:val="005E609A"/>
    <w:rsid w:val="005E64B0"/>
    <w:rsid w:val="005E666A"/>
    <w:rsid w:val="005E7729"/>
    <w:rsid w:val="005F0E62"/>
    <w:rsid w:val="005F1E01"/>
    <w:rsid w:val="005F2A53"/>
    <w:rsid w:val="005F3777"/>
    <w:rsid w:val="005F47AB"/>
    <w:rsid w:val="0060021F"/>
    <w:rsid w:val="006007A5"/>
    <w:rsid w:val="00600BB7"/>
    <w:rsid w:val="00600EEF"/>
    <w:rsid w:val="0060140C"/>
    <w:rsid w:val="00603682"/>
    <w:rsid w:val="00603B71"/>
    <w:rsid w:val="00604B03"/>
    <w:rsid w:val="0060646B"/>
    <w:rsid w:val="0060719B"/>
    <w:rsid w:val="006115FA"/>
    <w:rsid w:val="00614495"/>
    <w:rsid w:val="00615556"/>
    <w:rsid w:val="0061623B"/>
    <w:rsid w:val="00616EEF"/>
    <w:rsid w:val="00617968"/>
    <w:rsid w:val="00620CCF"/>
    <w:rsid w:val="006234B5"/>
    <w:rsid w:val="006271BF"/>
    <w:rsid w:val="006303BF"/>
    <w:rsid w:val="00630D22"/>
    <w:rsid w:val="00631AEE"/>
    <w:rsid w:val="00631F53"/>
    <w:rsid w:val="0063241D"/>
    <w:rsid w:val="00632724"/>
    <w:rsid w:val="00634175"/>
    <w:rsid w:val="006360EF"/>
    <w:rsid w:val="00637E0E"/>
    <w:rsid w:val="00640FE1"/>
    <w:rsid w:val="006414C7"/>
    <w:rsid w:val="006415A3"/>
    <w:rsid w:val="00642CB2"/>
    <w:rsid w:val="00644C29"/>
    <w:rsid w:val="00646C0B"/>
    <w:rsid w:val="00647A7B"/>
    <w:rsid w:val="00650ECF"/>
    <w:rsid w:val="0065267F"/>
    <w:rsid w:val="00654ECE"/>
    <w:rsid w:val="00655E68"/>
    <w:rsid w:val="00656384"/>
    <w:rsid w:val="00657F9C"/>
    <w:rsid w:val="00662063"/>
    <w:rsid w:val="00662480"/>
    <w:rsid w:val="006624C9"/>
    <w:rsid w:val="0066307C"/>
    <w:rsid w:val="00663CAF"/>
    <w:rsid w:val="00665046"/>
    <w:rsid w:val="00665223"/>
    <w:rsid w:val="0066700B"/>
    <w:rsid w:val="006716A7"/>
    <w:rsid w:val="00672DFF"/>
    <w:rsid w:val="0067301D"/>
    <w:rsid w:val="00673E47"/>
    <w:rsid w:val="00676F86"/>
    <w:rsid w:val="00677870"/>
    <w:rsid w:val="006808C7"/>
    <w:rsid w:val="006813B8"/>
    <w:rsid w:val="00681F6E"/>
    <w:rsid w:val="0068289F"/>
    <w:rsid w:val="006838AC"/>
    <w:rsid w:val="006846AC"/>
    <w:rsid w:val="0068505F"/>
    <w:rsid w:val="006860E8"/>
    <w:rsid w:val="006865CD"/>
    <w:rsid w:val="00690340"/>
    <w:rsid w:val="00691EC5"/>
    <w:rsid w:val="006949F6"/>
    <w:rsid w:val="006959CE"/>
    <w:rsid w:val="00695F4F"/>
    <w:rsid w:val="0069727D"/>
    <w:rsid w:val="006973D6"/>
    <w:rsid w:val="00697720"/>
    <w:rsid w:val="00697CBC"/>
    <w:rsid w:val="006A0078"/>
    <w:rsid w:val="006A03EC"/>
    <w:rsid w:val="006A179C"/>
    <w:rsid w:val="006A2492"/>
    <w:rsid w:val="006A2622"/>
    <w:rsid w:val="006A362A"/>
    <w:rsid w:val="006A56F2"/>
    <w:rsid w:val="006A5817"/>
    <w:rsid w:val="006A7845"/>
    <w:rsid w:val="006A7D48"/>
    <w:rsid w:val="006B1D5B"/>
    <w:rsid w:val="006B3504"/>
    <w:rsid w:val="006B40E3"/>
    <w:rsid w:val="006B4AF6"/>
    <w:rsid w:val="006B71B4"/>
    <w:rsid w:val="006B71DF"/>
    <w:rsid w:val="006B76EA"/>
    <w:rsid w:val="006B7982"/>
    <w:rsid w:val="006C0F9D"/>
    <w:rsid w:val="006C13AC"/>
    <w:rsid w:val="006C2B71"/>
    <w:rsid w:val="006C4216"/>
    <w:rsid w:val="006C649B"/>
    <w:rsid w:val="006C6F67"/>
    <w:rsid w:val="006C7242"/>
    <w:rsid w:val="006C7638"/>
    <w:rsid w:val="006D00D0"/>
    <w:rsid w:val="006D0C68"/>
    <w:rsid w:val="006D125E"/>
    <w:rsid w:val="006D13F4"/>
    <w:rsid w:val="006D19A9"/>
    <w:rsid w:val="006D3584"/>
    <w:rsid w:val="006D3F63"/>
    <w:rsid w:val="006E01A2"/>
    <w:rsid w:val="006E1600"/>
    <w:rsid w:val="006E2CB1"/>
    <w:rsid w:val="006E2DD1"/>
    <w:rsid w:val="006E3417"/>
    <w:rsid w:val="006E47E3"/>
    <w:rsid w:val="006E5A7B"/>
    <w:rsid w:val="006E6710"/>
    <w:rsid w:val="006E69DE"/>
    <w:rsid w:val="006E6A2E"/>
    <w:rsid w:val="006F0DCB"/>
    <w:rsid w:val="006F18C1"/>
    <w:rsid w:val="006F1B48"/>
    <w:rsid w:val="006F21A7"/>
    <w:rsid w:val="006F39D2"/>
    <w:rsid w:val="006F5B16"/>
    <w:rsid w:val="006F5F90"/>
    <w:rsid w:val="006F6AAF"/>
    <w:rsid w:val="00701A3D"/>
    <w:rsid w:val="00703593"/>
    <w:rsid w:val="00703DD6"/>
    <w:rsid w:val="00704F52"/>
    <w:rsid w:val="0070590F"/>
    <w:rsid w:val="00705A8D"/>
    <w:rsid w:val="00710D4A"/>
    <w:rsid w:val="00714061"/>
    <w:rsid w:val="007142C1"/>
    <w:rsid w:val="00714B3A"/>
    <w:rsid w:val="00716C95"/>
    <w:rsid w:val="007204D5"/>
    <w:rsid w:val="00720D67"/>
    <w:rsid w:val="007221B1"/>
    <w:rsid w:val="007224F8"/>
    <w:rsid w:val="00722C75"/>
    <w:rsid w:val="00724BCC"/>
    <w:rsid w:val="007255B1"/>
    <w:rsid w:val="007257F9"/>
    <w:rsid w:val="00725858"/>
    <w:rsid w:val="0072707A"/>
    <w:rsid w:val="00727198"/>
    <w:rsid w:val="0073034E"/>
    <w:rsid w:val="0073046F"/>
    <w:rsid w:val="007313CE"/>
    <w:rsid w:val="00731B59"/>
    <w:rsid w:val="00732F2B"/>
    <w:rsid w:val="00733F5C"/>
    <w:rsid w:val="00734C78"/>
    <w:rsid w:val="00734CC4"/>
    <w:rsid w:val="00735DE7"/>
    <w:rsid w:val="00735EB7"/>
    <w:rsid w:val="007402E8"/>
    <w:rsid w:val="00742B38"/>
    <w:rsid w:val="00745329"/>
    <w:rsid w:val="007471BF"/>
    <w:rsid w:val="00747267"/>
    <w:rsid w:val="00747F95"/>
    <w:rsid w:val="007504CC"/>
    <w:rsid w:val="00751330"/>
    <w:rsid w:val="00752733"/>
    <w:rsid w:val="007537D2"/>
    <w:rsid w:val="007549B8"/>
    <w:rsid w:val="00755290"/>
    <w:rsid w:val="00755EB8"/>
    <w:rsid w:val="00760BA7"/>
    <w:rsid w:val="00761006"/>
    <w:rsid w:val="0076358A"/>
    <w:rsid w:val="00763592"/>
    <w:rsid w:val="00763C36"/>
    <w:rsid w:val="007645F6"/>
    <w:rsid w:val="00764885"/>
    <w:rsid w:val="00766AAA"/>
    <w:rsid w:val="00766B76"/>
    <w:rsid w:val="00767666"/>
    <w:rsid w:val="00770095"/>
    <w:rsid w:val="00771125"/>
    <w:rsid w:val="0077417C"/>
    <w:rsid w:val="00774619"/>
    <w:rsid w:val="0077480F"/>
    <w:rsid w:val="00774FB2"/>
    <w:rsid w:val="00776495"/>
    <w:rsid w:val="007769B6"/>
    <w:rsid w:val="00777A57"/>
    <w:rsid w:val="00777A60"/>
    <w:rsid w:val="007802AC"/>
    <w:rsid w:val="007816B9"/>
    <w:rsid w:val="00782219"/>
    <w:rsid w:val="007836BD"/>
    <w:rsid w:val="00783D74"/>
    <w:rsid w:val="0078414B"/>
    <w:rsid w:val="00784496"/>
    <w:rsid w:val="00784990"/>
    <w:rsid w:val="00784ADA"/>
    <w:rsid w:val="00785061"/>
    <w:rsid w:val="007863D2"/>
    <w:rsid w:val="00786513"/>
    <w:rsid w:val="00786F39"/>
    <w:rsid w:val="00790B99"/>
    <w:rsid w:val="007941DF"/>
    <w:rsid w:val="007942E3"/>
    <w:rsid w:val="007951ED"/>
    <w:rsid w:val="0079586E"/>
    <w:rsid w:val="007961CE"/>
    <w:rsid w:val="00796293"/>
    <w:rsid w:val="007970DA"/>
    <w:rsid w:val="00797581"/>
    <w:rsid w:val="00797630"/>
    <w:rsid w:val="0079796B"/>
    <w:rsid w:val="00797CB9"/>
    <w:rsid w:val="007A0C2B"/>
    <w:rsid w:val="007A106D"/>
    <w:rsid w:val="007A265C"/>
    <w:rsid w:val="007A67E8"/>
    <w:rsid w:val="007B1570"/>
    <w:rsid w:val="007B3323"/>
    <w:rsid w:val="007B360F"/>
    <w:rsid w:val="007B4161"/>
    <w:rsid w:val="007B4C28"/>
    <w:rsid w:val="007B4DDC"/>
    <w:rsid w:val="007B4E01"/>
    <w:rsid w:val="007B61F9"/>
    <w:rsid w:val="007B7B93"/>
    <w:rsid w:val="007C0D4E"/>
    <w:rsid w:val="007C29E2"/>
    <w:rsid w:val="007C3E38"/>
    <w:rsid w:val="007C4393"/>
    <w:rsid w:val="007C7E20"/>
    <w:rsid w:val="007D06C7"/>
    <w:rsid w:val="007D36F4"/>
    <w:rsid w:val="007D4F46"/>
    <w:rsid w:val="007D5FD4"/>
    <w:rsid w:val="007D60B1"/>
    <w:rsid w:val="007E0C04"/>
    <w:rsid w:val="007E2844"/>
    <w:rsid w:val="007E2EF9"/>
    <w:rsid w:val="007E4191"/>
    <w:rsid w:val="007E4D98"/>
    <w:rsid w:val="007E5D89"/>
    <w:rsid w:val="007E6512"/>
    <w:rsid w:val="007E653D"/>
    <w:rsid w:val="007F1024"/>
    <w:rsid w:val="007F15EF"/>
    <w:rsid w:val="007F3354"/>
    <w:rsid w:val="007F3B17"/>
    <w:rsid w:val="007F3EE9"/>
    <w:rsid w:val="007F46DD"/>
    <w:rsid w:val="007F4E4E"/>
    <w:rsid w:val="007F5D3B"/>
    <w:rsid w:val="007F62D5"/>
    <w:rsid w:val="00800749"/>
    <w:rsid w:val="00801289"/>
    <w:rsid w:val="00801DC3"/>
    <w:rsid w:val="008020A4"/>
    <w:rsid w:val="00802509"/>
    <w:rsid w:val="00805990"/>
    <w:rsid w:val="00805A2A"/>
    <w:rsid w:val="00805F40"/>
    <w:rsid w:val="0080615D"/>
    <w:rsid w:val="008061D3"/>
    <w:rsid w:val="008066C2"/>
    <w:rsid w:val="00806ECF"/>
    <w:rsid w:val="00810386"/>
    <w:rsid w:val="0081041D"/>
    <w:rsid w:val="0081159F"/>
    <w:rsid w:val="00811C61"/>
    <w:rsid w:val="00812D09"/>
    <w:rsid w:val="00814A73"/>
    <w:rsid w:val="00815308"/>
    <w:rsid w:val="0081574D"/>
    <w:rsid w:val="00815CD9"/>
    <w:rsid w:val="0081679F"/>
    <w:rsid w:val="008208D0"/>
    <w:rsid w:val="008216BE"/>
    <w:rsid w:val="00821EDE"/>
    <w:rsid w:val="008230FC"/>
    <w:rsid w:val="00825396"/>
    <w:rsid w:val="0082539F"/>
    <w:rsid w:val="008262A4"/>
    <w:rsid w:val="008265F4"/>
    <w:rsid w:val="008268DF"/>
    <w:rsid w:val="008269D9"/>
    <w:rsid w:val="00826D62"/>
    <w:rsid w:val="0082742F"/>
    <w:rsid w:val="0082764B"/>
    <w:rsid w:val="0083017C"/>
    <w:rsid w:val="008330B2"/>
    <w:rsid w:val="0083370A"/>
    <w:rsid w:val="0083407D"/>
    <w:rsid w:val="00834300"/>
    <w:rsid w:val="0083557A"/>
    <w:rsid w:val="00835678"/>
    <w:rsid w:val="0083651D"/>
    <w:rsid w:val="0083678E"/>
    <w:rsid w:val="008374D3"/>
    <w:rsid w:val="0083753F"/>
    <w:rsid w:val="00837676"/>
    <w:rsid w:val="00840B6D"/>
    <w:rsid w:val="008414BF"/>
    <w:rsid w:val="00842BA6"/>
    <w:rsid w:val="00844A22"/>
    <w:rsid w:val="008454C4"/>
    <w:rsid w:val="00845B7E"/>
    <w:rsid w:val="008470A1"/>
    <w:rsid w:val="008477E0"/>
    <w:rsid w:val="008479FE"/>
    <w:rsid w:val="00847B02"/>
    <w:rsid w:val="008503CC"/>
    <w:rsid w:val="008510CC"/>
    <w:rsid w:val="00851762"/>
    <w:rsid w:val="008522B2"/>
    <w:rsid w:val="0085380E"/>
    <w:rsid w:val="00853840"/>
    <w:rsid w:val="00854829"/>
    <w:rsid w:val="00854B31"/>
    <w:rsid w:val="00854E3E"/>
    <w:rsid w:val="0085577A"/>
    <w:rsid w:val="00855AA3"/>
    <w:rsid w:val="008560C4"/>
    <w:rsid w:val="008564F5"/>
    <w:rsid w:val="00857EC9"/>
    <w:rsid w:val="008608A6"/>
    <w:rsid w:val="00861003"/>
    <w:rsid w:val="00862686"/>
    <w:rsid w:val="0086276D"/>
    <w:rsid w:val="00863262"/>
    <w:rsid w:val="00863E07"/>
    <w:rsid w:val="0086451A"/>
    <w:rsid w:val="0086659B"/>
    <w:rsid w:val="0086694C"/>
    <w:rsid w:val="00867FBE"/>
    <w:rsid w:val="00870297"/>
    <w:rsid w:val="00871BBC"/>
    <w:rsid w:val="00872A31"/>
    <w:rsid w:val="00873641"/>
    <w:rsid w:val="00873BDC"/>
    <w:rsid w:val="00874ABF"/>
    <w:rsid w:val="00874F5C"/>
    <w:rsid w:val="00875641"/>
    <w:rsid w:val="008775AA"/>
    <w:rsid w:val="00882843"/>
    <w:rsid w:val="00883472"/>
    <w:rsid w:val="00883CAA"/>
    <w:rsid w:val="00883F4D"/>
    <w:rsid w:val="008847F9"/>
    <w:rsid w:val="00886686"/>
    <w:rsid w:val="00886DC7"/>
    <w:rsid w:val="00887649"/>
    <w:rsid w:val="00890162"/>
    <w:rsid w:val="00890677"/>
    <w:rsid w:val="00893BFF"/>
    <w:rsid w:val="00894AE8"/>
    <w:rsid w:val="00895A5A"/>
    <w:rsid w:val="00897249"/>
    <w:rsid w:val="00897D36"/>
    <w:rsid w:val="008A2590"/>
    <w:rsid w:val="008A28F1"/>
    <w:rsid w:val="008A35B7"/>
    <w:rsid w:val="008A3689"/>
    <w:rsid w:val="008A54C1"/>
    <w:rsid w:val="008A5E02"/>
    <w:rsid w:val="008A6D09"/>
    <w:rsid w:val="008A7234"/>
    <w:rsid w:val="008A7474"/>
    <w:rsid w:val="008B1957"/>
    <w:rsid w:val="008B3257"/>
    <w:rsid w:val="008B37F9"/>
    <w:rsid w:val="008B3F8F"/>
    <w:rsid w:val="008B457A"/>
    <w:rsid w:val="008B503E"/>
    <w:rsid w:val="008B6E5A"/>
    <w:rsid w:val="008C13FE"/>
    <w:rsid w:val="008C3E87"/>
    <w:rsid w:val="008C54E0"/>
    <w:rsid w:val="008C6413"/>
    <w:rsid w:val="008C7B87"/>
    <w:rsid w:val="008D105C"/>
    <w:rsid w:val="008D107C"/>
    <w:rsid w:val="008D2B5D"/>
    <w:rsid w:val="008D2CD3"/>
    <w:rsid w:val="008D3DAB"/>
    <w:rsid w:val="008D49B2"/>
    <w:rsid w:val="008E01BF"/>
    <w:rsid w:val="008E044F"/>
    <w:rsid w:val="008E1C33"/>
    <w:rsid w:val="008E466F"/>
    <w:rsid w:val="008E46FD"/>
    <w:rsid w:val="008E52CC"/>
    <w:rsid w:val="008F020E"/>
    <w:rsid w:val="008F0B77"/>
    <w:rsid w:val="008F3B34"/>
    <w:rsid w:val="008F5CF2"/>
    <w:rsid w:val="008F617C"/>
    <w:rsid w:val="008F638C"/>
    <w:rsid w:val="008F7806"/>
    <w:rsid w:val="009003A9"/>
    <w:rsid w:val="009010CC"/>
    <w:rsid w:val="009015AC"/>
    <w:rsid w:val="00902CAF"/>
    <w:rsid w:val="00902D15"/>
    <w:rsid w:val="00905272"/>
    <w:rsid w:val="0090629F"/>
    <w:rsid w:val="00907918"/>
    <w:rsid w:val="00907AEA"/>
    <w:rsid w:val="0091213C"/>
    <w:rsid w:val="00913100"/>
    <w:rsid w:val="00913501"/>
    <w:rsid w:val="00915020"/>
    <w:rsid w:val="00915F37"/>
    <w:rsid w:val="009168EC"/>
    <w:rsid w:val="00916EDB"/>
    <w:rsid w:val="00917056"/>
    <w:rsid w:val="00917DB5"/>
    <w:rsid w:val="00920220"/>
    <w:rsid w:val="0092144C"/>
    <w:rsid w:val="00921655"/>
    <w:rsid w:val="009230DE"/>
    <w:rsid w:val="00925CDA"/>
    <w:rsid w:val="00926A4D"/>
    <w:rsid w:val="00930334"/>
    <w:rsid w:val="0093128B"/>
    <w:rsid w:val="00931A99"/>
    <w:rsid w:val="00931DD8"/>
    <w:rsid w:val="0093315C"/>
    <w:rsid w:val="009350EC"/>
    <w:rsid w:val="00935F63"/>
    <w:rsid w:val="00936D35"/>
    <w:rsid w:val="00937ACA"/>
    <w:rsid w:val="00940004"/>
    <w:rsid w:val="009405FD"/>
    <w:rsid w:val="0094176E"/>
    <w:rsid w:val="00941AD8"/>
    <w:rsid w:val="009422B3"/>
    <w:rsid w:val="009431D8"/>
    <w:rsid w:val="009432BC"/>
    <w:rsid w:val="009450C0"/>
    <w:rsid w:val="00947EC0"/>
    <w:rsid w:val="00950ED7"/>
    <w:rsid w:val="009514C8"/>
    <w:rsid w:val="009523C7"/>
    <w:rsid w:val="00952D2D"/>
    <w:rsid w:val="00953956"/>
    <w:rsid w:val="00953CF0"/>
    <w:rsid w:val="00954378"/>
    <w:rsid w:val="009548AC"/>
    <w:rsid w:val="0095631F"/>
    <w:rsid w:val="009577C5"/>
    <w:rsid w:val="00962C3B"/>
    <w:rsid w:val="00963C7A"/>
    <w:rsid w:val="009645CF"/>
    <w:rsid w:val="00964B81"/>
    <w:rsid w:val="0096535E"/>
    <w:rsid w:val="0097342E"/>
    <w:rsid w:val="0097439F"/>
    <w:rsid w:val="00976F4C"/>
    <w:rsid w:val="00977028"/>
    <w:rsid w:val="00980367"/>
    <w:rsid w:val="00980E89"/>
    <w:rsid w:val="00981C0A"/>
    <w:rsid w:val="00982B6B"/>
    <w:rsid w:val="0098373F"/>
    <w:rsid w:val="0098408D"/>
    <w:rsid w:val="009845EE"/>
    <w:rsid w:val="00986F2A"/>
    <w:rsid w:val="00987C5B"/>
    <w:rsid w:val="00990B72"/>
    <w:rsid w:val="00991311"/>
    <w:rsid w:val="009923D9"/>
    <w:rsid w:val="00992CFB"/>
    <w:rsid w:val="0099311C"/>
    <w:rsid w:val="009943E8"/>
    <w:rsid w:val="00996C88"/>
    <w:rsid w:val="009975D5"/>
    <w:rsid w:val="00997E0E"/>
    <w:rsid w:val="009A1C97"/>
    <w:rsid w:val="009A3A4F"/>
    <w:rsid w:val="009A4A2A"/>
    <w:rsid w:val="009A4EA8"/>
    <w:rsid w:val="009A502E"/>
    <w:rsid w:val="009A5BFD"/>
    <w:rsid w:val="009A5D12"/>
    <w:rsid w:val="009A61D9"/>
    <w:rsid w:val="009A6A30"/>
    <w:rsid w:val="009A734F"/>
    <w:rsid w:val="009A7A31"/>
    <w:rsid w:val="009B17AA"/>
    <w:rsid w:val="009B1AC7"/>
    <w:rsid w:val="009B1F70"/>
    <w:rsid w:val="009B2950"/>
    <w:rsid w:val="009B2C26"/>
    <w:rsid w:val="009B4389"/>
    <w:rsid w:val="009B6F12"/>
    <w:rsid w:val="009C25D6"/>
    <w:rsid w:val="009C4B47"/>
    <w:rsid w:val="009C4EF1"/>
    <w:rsid w:val="009C543F"/>
    <w:rsid w:val="009C6488"/>
    <w:rsid w:val="009D005A"/>
    <w:rsid w:val="009D297E"/>
    <w:rsid w:val="009D395A"/>
    <w:rsid w:val="009E05B8"/>
    <w:rsid w:val="009E4A0B"/>
    <w:rsid w:val="009E593D"/>
    <w:rsid w:val="009F0197"/>
    <w:rsid w:val="009F15CF"/>
    <w:rsid w:val="009F27DA"/>
    <w:rsid w:val="009F38D3"/>
    <w:rsid w:val="009F4D71"/>
    <w:rsid w:val="009F78F8"/>
    <w:rsid w:val="00A00EE7"/>
    <w:rsid w:val="00A01500"/>
    <w:rsid w:val="00A026ED"/>
    <w:rsid w:val="00A03286"/>
    <w:rsid w:val="00A04176"/>
    <w:rsid w:val="00A06B7C"/>
    <w:rsid w:val="00A110D3"/>
    <w:rsid w:val="00A11CB3"/>
    <w:rsid w:val="00A128D7"/>
    <w:rsid w:val="00A13088"/>
    <w:rsid w:val="00A132A3"/>
    <w:rsid w:val="00A13BD9"/>
    <w:rsid w:val="00A14D66"/>
    <w:rsid w:val="00A14E7F"/>
    <w:rsid w:val="00A16755"/>
    <w:rsid w:val="00A17069"/>
    <w:rsid w:val="00A17CA2"/>
    <w:rsid w:val="00A2151A"/>
    <w:rsid w:val="00A21FAB"/>
    <w:rsid w:val="00A222B9"/>
    <w:rsid w:val="00A22669"/>
    <w:rsid w:val="00A230B3"/>
    <w:rsid w:val="00A239A9"/>
    <w:rsid w:val="00A25267"/>
    <w:rsid w:val="00A257CB"/>
    <w:rsid w:val="00A27234"/>
    <w:rsid w:val="00A27531"/>
    <w:rsid w:val="00A27C42"/>
    <w:rsid w:val="00A30905"/>
    <w:rsid w:val="00A3093A"/>
    <w:rsid w:val="00A31E04"/>
    <w:rsid w:val="00A338ED"/>
    <w:rsid w:val="00A35DD5"/>
    <w:rsid w:val="00A36905"/>
    <w:rsid w:val="00A36B1B"/>
    <w:rsid w:val="00A374D8"/>
    <w:rsid w:val="00A37DF7"/>
    <w:rsid w:val="00A40C24"/>
    <w:rsid w:val="00A4189B"/>
    <w:rsid w:val="00A419D3"/>
    <w:rsid w:val="00A42D2F"/>
    <w:rsid w:val="00A434A0"/>
    <w:rsid w:val="00A467CF"/>
    <w:rsid w:val="00A46A3C"/>
    <w:rsid w:val="00A46E60"/>
    <w:rsid w:val="00A46EFD"/>
    <w:rsid w:val="00A4704A"/>
    <w:rsid w:val="00A47FD2"/>
    <w:rsid w:val="00A502D9"/>
    <w:rsid w:val="00A51517"/>
    <w:rsid w:val="00A527B7"/>
    <w:rsid w:val="00A53565"/>
    <w:rsid w:val="00A53F9E"/>
    <w:rsid w:val="00A54400"/>
    <w:rsid w:val="00A5517A"/>
    <w:rsid w:val="00A559C3"/>
    <w:rsid w:val="00A569A5"/>
    <w:rsid w:val="00A56A58"/>
    <w:rsid w:val="00A57A2D"/>
    <w:rsid w:val="00A60A0C"/>
    <w:rsid w:val="00A634E6"/>
    <w:rsid w:val="00A64F00"/>
    <w:rsid w:val="00A665C7"/>
    <w:rsid w:val="00A670FF"/>
    <w:rsid w:val="00A67213"/>
    <w:rsid w:val="00A71ADE"/>
    <w:rsid w:val="00A71E84"/>
    <w:rsid w:val="00A72B49"/>
    <w:rsid w:val="00A731F8"/>
    <w:rsid w:val="00A732DA"/>
    <w:rsid w:val="00A73C87"/>
    <w:rsid w:val="00A75E49"/>
    <w:rsid w:val="00A76047"/>
    <w:rsid w:val="00A760CD"/>
    <w:rsid w:val="00A76F1D"/>
    <w:rsid w:val="00A77B44"/>
    <w:rsid w:val="00A8081F"/>
    <w:rsid w:val="00A831D0"/>
    <w:rsid w:val="00A8327F"/>
    <w:rsid w:val="00A8366B"/>
    <w:rsid w:val="00A83FB0"/>
    <w:rsid w:val="00A84D4D"/>
    <w:rsid w:val="00A85D07"/>
    <w:rsid w:val="00A87C74"/>
    <w:rsid w:val="00A931D0"/>
    <w:rsid w:val="00A93E37"/>
    <w:rsid w:val="00A95997"/>
    <w:rsid w:val="00A95D09"/>
    <w:rsid w:val="00A96783"/>
    <w:rsid w:val="00A97416"/>
    <w:rsid w:val="00AA152F"/>
    <w:rsid w:val="00AA18D7"/>
    <w:rsid w:val="00AA1CDB"/>
    <w:rsid w:val="00AA2526"/>
    <w:rsid w:val="00AA3FCA"/>
    <w:rsid w:val="00AA5C66"/>
    <w:rsid w:val="00AA5F99"/>
    <w:rsid w:val="00AB0C7A"/>
    <w:rsid w:val="00AB107C"/>
    <w:rsid w:val="00AB2768"/>
    <w:rsid w:val="00AB49A2"/>
    <w:rsid w:val="00AB5812"/>
    <w:rsid w:val="00AB6B83"/>
    <w:rsid w:val="00AB7B1B"/>
    <w:rsid w:val="00AC15DD"/>
    <w:rsid w:val="00AC1AAF"/>
    <w:rsid w:val="00AC3C2C"/>
    <w:rsid w:val="00AC3CF1"/>
    <w:rsid w:val="00AC4644"/>
    <w:rsid w:val="00AC5E9A"/>
    <w:rsid w:val="00AC73B8"/>
    <w:rsid w:val="00AD0DF6"/>
    <w:rsid w:val="00AD3023"/>
    <w:rsid w:val="00AD3CB1"/>
    <w:rsid w:val="00AD7BB1"/>
    <w:rsid w:val="00AD7C4A"/>
    <w:rsid w:val="00AE087E"/>
    <w:rsid w:val="00AE1A61"/>
    <w:rsid w:val="00AE2A3E"/>
    <w:rsid w:val="00AE2FE0"/>
    <w:rsid w:val="00AE3EF2"/>
    <w:rsid w:val="00AE45AB"/>
    <w:rsid w:val="00AE5B78"/>
    <w:rsid w:val="00AE64FC"/>
    <w:rsid w:val="00AE7AE2"/>
    <w:rsid w:val="00AE7B6A"/>
    <w:rsid w:val="00AE7BA0"/>
    <w:rsid w:val="00AF198E"/>
    <w:rsid w:val="00AF2E42"/>
    <w:rsid w:val="00AF32AD"/>
    <w:rsid w:val="00AF4D33"/>
    <w:rsid w:val="00AF5213"/>
    <w:rsid w:val="00AF5DC9"/>
    <w:rsid w:val="00AF640D"/>
    <w:rsid w:val="00AF6465"/>
    <w:rsid w:val="00AF72D9"/>
    <w:rsid w:val="00B01915"/>
    <w:rsid w:val="00B01F37"/>
    <w:rsid w:val="00B02156"/>
    <w:rsid w:val="00B0393D"/>
    <w:rsid w:val="00B03B34"/>
    <w:rsid w:val="00B045B0"/>
    <w:rsid w:val="00B04DA7"/>
    <w:rsid w:val="00B04EA9"/>
    <w:rsid w:val="00B05B57"/>
    <w:rsid w:val="00B067BF"/>
    <w:rsid w:val="00B06891"/>
    <w:rsid w:val="00B073F4"/>
    <w:rsid w:val="00B115C1"/>
    <w:rsid w:val="00B1355E"/>
    <w:rsid w:val="00B15337"/>
    <w:rsid w:val="00B16274"/>
    <w:rsid w:val="00B2036B"/>
    <w:rsid w:val="00B2082E"/>
    <w:rsid w:val="00B21984"/>
    <w:rsid w:val="00B21CA5"/>
    <w:rsid w:val="00B23C24"/>
    <w:rsid w:val="00B23FE0"/>
    <w:rsid w:val="00B248C4"/>
    <w:rsid w:val="00B24D36"/>
    <w:rsid w:val="00B261BC"/>
    <w:rsid w:val="00B2650B"/>
    <w:rsid w:val="00B26738"/>
    <w:rsid w:val="00B2707D"/>
    <w:rsid w:val="00B27B2B"/>
    <w:rsid w:val="00B27CD8"/>
    <w:rsid w:val="00B3004C"/>
    <w:rsid w:val="00B31D98"/>
    <w:rsid w:val="00B32217"/>
    <w:rsid w:val="00B33170"/>
    <w:rsid w:val="00B35133"/>
    <w:rsid w:val="00B3534A"/>
    <w:rsid w:val="00B353A4"/>
    <w:rsid w:val="00B356AC"/>
    <w:rsid w:val="00B35A40"/>
    <w:rsid w:val="00B35B3B"/>
    <w:rsid w:val="00B3773E"/>
    <w:rsid w:val="00B37F1C"/>
    <w:rsid w:val="00B41136"/>
    <w:rsid w:val="00B429CA"/>
    <w:rsid w:val="00B42A43"/>
    <w:rsid w:val="00B42D98"/>
    <w:rsid w:val="00B434AC"/>
    <w:rsid w:val="00B45351"/>
    <w:rsid w:val="00B4616E"/>
    <w:rsid w:val="00B46B9B"/>
    <w:rsid w:val="00B4751B"/>
    <w:rsid w:val="00B47F03"/>
    <w:rsid w:val="00B50955"/>
    <w:rsid w:val="00B51E9A"/>
    <w:rsid w:val="00B55245"/>
    <w:rsid w:val="00B6033A"/>
    <w:rsid w:val="00B607E8"/>
    <w:rsid w:val="00B639C3"/>
    <w:rsid w:val="00B63B0E"/>
    <w:rsid w:val="00B6462E"/>
    <w:rsid w:val="00B665C0"/>
    <w:rsid w:val="00B667C8"/>
    <w:rsid w:val="00B67065"/>
    <w:rsid w:val="00B67A68"/>
    <w:rsid w:val="00B709ED"/>
    <w:rsid w:val="00B71D12"/>
    <w:rsid w:val="00B72F0A"/>
    <w:rsid w:val="00B72F20"/>
    <w:rsid w:val="00B753EE"/>
    <w:rsid w:val="00B77B3C"/>
    <w:rsid w:val="00B80382"/>
    <w:rsid w:val="00B804D7"/>
    <w:rsid w:val="00B815ED"/>
    <w:rsid w:val="00B818CB"/>
    <w:rsid w:val="00B81AA6"/>
    <w:rsid w:val="00B85097"/>
    <w:rsid w:val="00B85B1F"/>
    <w:rsid w:val="00B879C1"/>
    <w:rsid w:val="00B911DD"/>
    <w:rsid w:val="00B91AFC"/>
    <w:rsid w:val="00B92FE2"/>
    <w:rsid w:val="00B94D4A"/>
    <w:rsid w:val="00B9536C"/>
    <w:rsid w:val="00B956FF"/>
    <w:rsid w:val="00B9574B"/>
    <w:rsid w:val="00B970BA"/>
    <w:rsid w:val="00B973F0"/>
    <w:rsid w:val="00BA221D"/>
    <w:rsid w:val="00BA226E"/>
    <w:rsid w:val="00BA49E8"/>
    <w:rsid w:val="00BA5272"/>
    <w:rsid w:val="00BA569D"/>
    <w:rsid w:val="00BA5BA2"/>
    <w:rsid w:val="00BA6BF1"/>
    <w:rsid w:val="00BA73C1"/>
    <w:rsid w:val="00BA74D0"/>
    <w:rsid w:val="00BB0B3F"/>
    <w:rsid w:val="00BB0DA3"/>
    <w:rsid w:val="00BB0E98"/>
    <w:rsid w:val="00BB15D6"/>
    <w:rsid w:val="00BB3FBE"/>
    <w:rsid w:val="00BB4D67"/>
    <w:rsid w:val="00BB5EF0"/>
    <w:rsid w:val="00BB72B1"/>
    <w:rsid w:val="00BB736F"/>
    <w:rsid w:val="00BB79A7"/>
    <w:rsid w:val="00BC1DE3"/>
    <w:rsid w:val="00BC2EB5"/>
    <w:rsid w:val="00BC4356"/>
    <w:rsid w:val="00BC4DA8"/>
    <w:rsid w:val="00BC52C1"/>
    <w:rsid w:val="00BC63C9"/>
    <w:rsid w:val="00BC7975"/>
    <w:rsid w:val="00BC7F25"/>
    <w:rsid w:val="00BD0BA9"/>
    <w:rsid w:val="00BD204E"/>
    <w:rsid w:val="00BD23A0"/>
    <w:rsid w:val="00BD3681"/>
    <w:rsid w:val="00BD40AB"/>
    <w:rsid w:val="00BD4D78"/>
    <w:rsid w:val="00BD5E1E"/>
    <w:rsid w:val="00BD6756"/>
    <w:rsid w:val="00BD77DA"/>
    <w:rsid w:val="00BE0D3C"/>
    <w:rsid w:val="00BE1EB6"/>
    <w:rsid w:val="00BE4212"/>
    <w:rsid w:val="00BE457D"/>
    <w:rsid w:val="00BE45E1"/>
    <w:rsid w:val="00BE6F78"/>
    <w:rsid w:val="00BE7EC9"/>
    <w:rsid w:val="00BF2C3D"/>
    <w:rsid w:val="00BF3EE9"/>
    <w:rsid w:val="00BF4B49"/>
    <w:rsid w:val="00BF4C02"/>
    <w:rsid w:val="00BF4CCF"/>
    <w:rsid w:val="00BF580F"/>
    <w:rsid w:val="00BF662C"/>
    <w:rsid w:val="00C000F2"/>
    <w:rsid w:val="00C007C3"/>
    <w:rsid w:val="00C02912"/>
    <w:rsid w:val="00C03C35"/>
    <w:rsid w:val="00C03C50"/>
    <w:rsid w:val="00C04289"/>
    <w:rsid w:val="00C045C4"/>
    <w:rsid w:val="00C04C25"/>
    <w:rsid w:val="00C072FD"/>
    <w:rsid w:val="00C073F6"/>
    <w:rsid w:val="00C10B65"/>
    <w:rsid w:val="00C10C75"/>
    <w:rsid w:val="00C12582"/>
    <w:rsid w:val="00C13CB8"/>
    <w:rsid w:val="00C14F49"/>
    <w:rsid w:val="00C21106"/>
    <w:rsid w:val="00C21388"/>
    <w:rsid w:val="00C218A6"/>
    <w:rsid w:val="00C21E3D"/>
    <w:rsid w:val="00C236C2"/>
    <w:rsid w:val="00C24034"/>
    <w:rsid w:val="00C24A8D"/>
    <w:rsid w:val="00C253AB"/>
    <w:rsid w:val="00C276D7"/>
    <w:rsid w:val="00C27EFE"/>
    <w:rsid w:val="00C3036C"/>
    <w:rsid w:val="00C30D54"/>
    <w:rsid w:val="00C332A2"/>
    <w:rsid w:val="00C3356F"/>
    <w:rsid w:val="00C34213"/>
    <w:rsid w:val="00C347A9"/>
    <w:rsid w:val="00C36574"/>
    <w:rsid w:val="00C37B1E"/>
    <w:rsid w:val="00C40CC7"/>
    <w:rsid w:val="00C419C9"/>
    <w:rsid w:val="00C42CB9"/>
    <w:rsid w:val="00C42FF2"/>
    <w:rsid w:val="00C4440B"/>
    <w:rsid w:val="00C446CB"/>
    <w:rsid w:val="00C44CA0"/>
    <w:rsid w:val="00C44DD3"/>
    <w:rsid w:val="00C45ABA"/>
    <w:rsid w:val="00C46084"/>
    <w:rsid w:val="00C47086"/>
    <w:rsid w:val="00C50C83"/>
    <w:rsid w:val="00C50FD4"/>
    <w:rsid w:val="00C52639"/>
    <w:rsid w:val="00C53D5A"/>
    <w:rsid w:val="00C541B1"/>
    <w:rsid w:val="00C5430C"/>
    <w:rsid w:val="00C54722"/>
    <w:rsid w:val="00C54A98"/>
    <w:rsid w:val="00C570C1"/>
    <w:rsid w:val="00C57420"/>
    <w:rsid w:val="00C57C00"/>
    <w:rsid w:val="00C57D08"/>
    <w:rsid w:val="00C60374"/>
    <w:rsid w:val="00C62420"/>
    <w:rsid w:val="00C64070"/>
    <w:rsid w:val="00C64EC9"/>
    <w:rsid w:val="00C658AA"/>
    <w:rsid w:val="00C663B3"/>
    <w:rsid w:val="00C672DD"/>
    <w:rsid w:val="00C7050E"/>
    <w:rsid w:val="00C7081F"/>
    <w:rsid w:val="00C71051"/>
    <w:rsid w:val="00C741BA"/>
    <w:rsid w:val="00C774FB"/>
    <w:rsid w:val="00C81D73"/>
    <w:rsid w:val="00C82D37"/>
    <w:rsid w:val="00C83459"/>
    <w:rsid w:val="00C8373D"/>
    <w:rsid w:val="00C83EEA"/>
    <w:rsid w:val="00C84B3C"/>
    <w:rsid w:val="00C857F7"/>
    <w:rsid w:val="00C85ECE"/>
    <w:rsid w:val="00C90900"/>
    <w:rsid w:val="00C9217D"/>
    <w:rsid w:val="00C9283F"/>
    <w:rsid w:val="00C94DBE"/>
    <w:rsid w:val="00C955D5"/>
    <w:rsid w:val="00C95CF4"/>
    <w:rsid w:val="00C960CA"/>
    <w:rsid w:val="00C96360"/>
    <w:rsid w:val="00C96FF0"/>
    <w:rsid w:val="00C97159"/>
    <w:rsid w:val="00C97371"/>
    <w:rsid w:val="00C97A94"/>
    <w:rsid w:val="00C97D38"/>
    <w:rsid w:val="00CA099E"/>
    <w:rsid w:val="00CA0A35"/>
    <w:rsid w:val="00CA0DA5"/>
    <w:rsid w:val="00CA2600"/>
    <w:rsid w:val="00CA2800"/>
    <w:rsid w:val="00CA2B1D"/>
    <w:rsid w:val="00CA3A9B"/>
    <w:rsid w:val="00CA4569"/>
    <w:rsid w:val="00CA47DF"/>
    <w:rsid w:val="00CA4F93"/>
    <w:rsid w:val="00CA6F45"/>
    <w:rsid w:val="00CA73F3"/>
    <w:rsid w:val="00CA77D6"/>
    <w:rsid w:val="00CB0837"/>
    <w:rsid w:val="00CB2120"/>
    <w:rsid w:val="00CB278B"/>
    <w:rsid w:val="00CB27D6"/>
    <w:rsid w:val="00CB2C46"/>
    <w:rsid w:val="00CB32ED"/>
    <w:rsid w:val="00CB340B"/>
    <w:rsid w:val="00CB3479"/>
    <w:rsid w:val="00CB34DA"/>
    <w:rsid w:val="00CB4F84"/>
    <w:rsid w:val="00CB50E7"/>
    <w:rsid w:val="00CB59CF"/>
    <w:rsid w:val="00CB616F"/>
    <w:rsid w:val="00CB6304"/>
    <w:rsid w:val="00CB64AC"/>
    <w:rsid w:val="00CB7C11"/>
    <w:rsid w:val="00CB7E8B"/>
    <w:rsid w:val="00CB7F67"/>
    <w:rsid w:val="00CC0B57"/>
    <w:rsid w:val="00CC116D"/>
    <w:rsid w:val="00CC13D8"/>
    <w:rsid w:val="00CC25C1"/>
    <w:rsid w:val="00CC4248"/>
    <w:rsid w:val="00CC483F"/>
    <w:rsid w:val="00CC4F4B"/>
    <w:rsid w:val="00CC54BA"/>
    <w:rsid w:val="00CC7069"/>
    <w:rsid w:val="00CC74E6"/>
    <w:rsid w:val="00CD17C5"/>
    <w:rsid w:val="00CD1A49"/>
    <w:rsid w:val="00CD2CC0"/>
    <w:rsid w:val="00CD3960"/>
    <w:rsid w:val="00CD4E0D"/>
    <w:rsid w:val="00CD501B"/>
    <w:rsid w:val="00CD5A5F"/>
    <w:rsid w:val="00CD6F63"/>
    <w:rsid w:val="00CE03B7"/>
    <w:rsid w:val="00CE166C"/>
    <w:rsid w:val="00CE1E93"/>
    <w:rsid w:val="00CE218E"/>
    <w:rsid w:val="00CE220C"/>
    <w:rsid w:val="00CE3464"/>
    <w:rsid w:val="00CE3C83"/>
    <w:rsid w:val="00CE4A09"/>
    <w:rsid w:val="00CE4D32"/>
    <w:rsid w:val="00CE50B3"/>
    <w:rsid w:val="00CE671B"/>
    <w:rsid w:val="00CE6D3B"/>
    <w:rsid w:val="00CF0999"/>
    <w:rsid w:val="00CF2945"/>
    <w:rsid w:val="00CF5AB7"/>
    <w:rsid w:val="00CF5C39"/>
    <w:rsid w:val="00CF5CD8"/>
    <w:rsid w:val="00CF629D"/>
    <w:rsid w:val="00CF63A3"/>
    <w:rsid w:val="00D01D12"/>
    <w:rsid w:val="00D027A4"/>
    <w:rsid w:val="00D03B07"/>
    <w:rsid w:val="00D05257"/>
    <w:rsid w:val="00D05584"/>
    <w:rsid w:val="00D10041"/>
    <w:rsid w:val="00D10158"/>
    <w:rsid w:val="00D11238"/>
    <w:rsid w:val="00D12CD1"/>
    <w:rsid w:val="00D13586"/>
    <w:rsid w:val="00D13FB9"/>
    <w:rsid w:val="00D1484E"/>
    <w:rsid w:val="00D14A36"/>
    <w:rsid w:val="00D15433"/>
    <w:rsid w:val="00D15645"/>
    <w:rsid w:val="00D1590C"/>
    <w:rsid w:val="00D1730A"/>
    <w:rsid w:val="00D20CBE"/>
    <w:rsid w:val="00D24393"/>
    <w:rsid w:val="00D26497"/>
    <w:rsid w:val="00D267C9"/>
    <w:rsid w:val="00D27070"/>
    <w:rsid w:val="00D27562"/>
    <w:rsid w:val="00D27E16"/>
    <w:rsid w:val="00D30E06"/>
    <w:rsid w:val="00D31469"/>
    <w:rsid w:val="00D32A4D"/>
    <w:rsid w:val="00D32B94"/>
    <w:rsid w:val="00D33862"/>
    <w:rsid w:val="00D357C0"/>
    <w:rsid w:val="00D36C4C"/>
    <w:rsid w:val="00D36D30"/>
    <w:rsid w:val="00D4048F"/>
    <w:rsid w:val="00D41431"/>
    <w:rsid w:val="00D415CE"/>
    <w:rsid w:val="00D41ECE"/>
    <w:rsid w:val="00D42006"/>
    <w:rsid w:val="00D42B35"/>
    <w:rsid w:val="00D43026"/>
    <w:rsid w:val="00D435C4"/>
    <w:rsid w:val="00D43FF3"/>
    <w:rsid w:val="00D45160"/>
    <w:rsid w:val="00D50CE0"/>
    <w:rsid w:val="00D521AD"/>
    <w:rsid w:val="00D53E76"/>
    <w:rsid w:val="00D55490"/>
    <w:rsid w:val="00D554E4"/>
    <w:rsid w:val="00D557A5"/>
    <w:rsid w:val="00D557B8"/>
    <w:rsid w:val="00D60520"/>
    <w:rsid w:val="00D6154C"/>
    <w:rsid w:val="00D6196A"/>
    <w:rsid w:val="00D628D3"/>
    <w:rsid w:val="00D62A36"/>
    <w:rsid w:val="00D6370C"/>
    <w:rsid w:val="00D64458"/>
    <w:rsid w:val="00D6516B"/>
    <w:rsid w:val="00D67B07"/>
    <w:rsid w:val="00D67C04"/>
    <w:rsid w:val="00D73201"/>
    <w:rsid w:val="00D749D9"/>
    <w:rsid w:val="00D74AE1"/>
    <w:rsid w:val="00D75ADD"/>
    <w:rsid w:val="00D75B31"/>
    <w:rsid w:val="00D76328"/>
    <w:rsid w:val="00D76A1C"/>
    <w:rsid w:val="00D7719E"/>
    <w:rsid w:val="00D774C5"/>
    <w:rsid w:val="00D8173E"/>
    <w:rsid w:val="00D82FEF"/>
    <w:rsid w:val="00D8330C"/>
    <w:rsid w:val="00D85954"/>
    <w:rsid w:val="00D861DA"/>
    <w:rsid w:val="00D873C2"/>
    <w:rsid w:val="00D87D4A"/>
    <w:rsid w:val="00D902A8"/>
    <w:rsid w:val="00D9112C"/>
    <w:rsid w:val="00D91A01"/>
    <w:rsid w:val="00D9211F"/>
    <w:rsid w:val="00D9227A"/>
    <w:rsid w:val="00D922F7"/>
    <w:rsid w:val="00D9257D"/>
    <w:rsid w:val="00D92B11"/>
    <w:rsid w:val="00D9596B"/>
    <w:rsid w:val="00D96940"/>
    <w:rsid w:val="00D96D66"/>
    <w:rsid w:val="00DA07F6"/>
    <w:rsid w:val="00DA0D6E"/>
    <w:rsid w:val="00DA0FE5"/>
    <w:rsid w:val="00DA13FE"/>
    <w:rsid w:val="00DA209C"/>
    <w:rsid w:val="00DA29D3"/>
    <w:rsid w:val="00DA3DD0"/>
    <w:rsid w:val="00DA4BEB"/>
    <w:rsid w:val="00DA5DDD"/>
    <w:rsid w:val="00DA7F82"/>
    <w:rsid w:val="00DB2ED0"/>
    <w:rsid w:val="00DB484D"/>
    <w:rsid w:val="00DB5C03"/>
    <w:rsid w:val="00DB6A53"/>
    <w:rsid w:val="00DB6A66"/>
    <w:rsid w:val="00DB74A0"/>
    <w:rsid w:val="00DC1272"/>
    <w:rsid w:val="00DC17BA"/>
    <w:rsid w:val="00DC41C4"/>
    <w:rsid w:val="00DC4222"/>
    <w:rsid w:val="00DC45BE"/>
    <w:rsid w:val="00DC4820"/>
    <w:rsid w:val="00DC6BEF"/>
    <w:rsid w:val="00DC72E6"/>
    <w:rsid w:val="00DC73B3"/>
    <w:rsid w:val="00DD161C"/>
    <w:rsid w:val="00DD2D23"/>
    <w:rsid w:val="00DD4748"/>
    <w:rsid w:val="00DD56CA"/>
    <w:rsid w:val="00DD5A7F"/>
    <w:rsid w:val="00DD7A85"/>
    <w:rsid w:val="00DE0D1A"/>
    <w:rsid w:val="00DE115E"/>
    <w:rsid w:val="00DE139B"/>
    <w:rsid w:val="00DE1C9A"/>
    <w:rsid w:val="00DE4506"/>
    <w:rsid w:val="00DE4D8B"/>
    <w:rsid w:val="00DE50E4"/>
    <w:rsid w:val="00DE54E9"/>
    <w:rsid w:val="00DE605C"/>
    <w:rsid w:val="00DE66C3"/>
    <w:rsid w:val="00DF1A70"/>
    <w:rsid w:val="00DF1F65"/>
    <w:rsid w:val="00DF4A5C"/>
    <w:rsid w:val="00DF5439"/>
    <w:rsid w:val="00DF549D"/>
    <w:rsid w:val="00DF5908"/>
    <w:rsid w:val="00DF69B2"/>
    <w:rsid w:val="00E0076F"/>
    <w:rsid w:val="00E00F53"/>
    <w:rsid w:val="00E010F2"/>
    <w:rsid w:val="00E014D1"/>
    <w:rsid w:val="00E02BFD"/>
    <w:rsid w:val="00E03014"/>
    <w:rsid w:val="00E03687"/>
    <w:rsid w:val="00E03983"/>
    <w:rsid w:val="00E03F2F"/>
    <w:rsid w:val="00E04B2D"/>
    <w:rsid w:val="00E057FE"/>
    <w:rsid w:val="00E05FC9"/>
    <w:rsid w:val="00E069A2"/>
    <w:rsid w:val="00E07053"/>
    <w:rsid w:val="00E07BE2"/>
    <w:rsid w:val="00E10A12"/>
    <w:rsid w:val="00E10CF8"/>
    <w:rsid w:val="00E10E14"/>
    <w:rsid w:val="00E11371"/>
    <w:rsid w:val="00E117D8"/>
    <w:rsid w:val="00E128B1"/>
    <w:rsid w:val="00E12E19"/>
    <w:rsid w:val="00E12FAE"/>
    <w:rsid w:val="00E148E0"/>
    <w:rsid w:val="00E17108"/>
    <w:rsid w:val="00E172C9"/>
    <w:rsid w:val="00E17AE8"/>
    <w:rsid w:val="00E206B8"/>
    <w:rsid w:val="00E20FF9"/>
    <w:rsid w:val="00E2110A"/>
    <w:rsid w:val="00E21BFE"/>
    <w:rsid w:val="00E234DA"/>
    <w:rsid w:val="00E23F17"/>
    <w:rsid w:val="00E25361"/>
    <w:rsid w:val="00E279DB"/>
    <w:rsid w:val="00E30020"/>
    <w:rsid w:val="00E3189E"/>
    <w:rsid w:val="00E3204A"/>
    <w:rsid w:val="00E32AC0"/>
    <w:rsid w:val="00E3310F"/>
    <w:rsid w:val="00E332C7"/>
    <w:rsid w:val="00E3339F"/>
    <w:rsid w:val="00E36CFC"/>
    <w:rsid w:val="00E37570"/>
    <w:rsid w:val="00E37B59"/>
    <w:rsid w:val="00E37BAF"/>
    <w:rsid w:val="00E40E20"/>
    <w:rsid w:val="00E4124B"/>
    <w:rsid w:val="00E41C38"/>
    <w:rsid w:val="00E42122"/>
    <w:rsid w:val="00E42166"/>
    <w:rsid w:val="00E42450"/>
    <w:rsid w:val="00E450B9"/>
    <w:rsid w:val="00E4610D"/>
    <w:rsid w:val="00E463DF"/>
    <w:rsid w:val="00E46B4E"/>
    <w:rsid w:val="00E523D0"/>
    <w:rsid w:val="00E53AE4"/>
    <w:rsid w:val="00E53E74"/>
    <w:rsid w:val="00E53EE3"/>
    <w:rsid w:val="00E55CA4"/>
    <w:rsid w:val="00E569C8"/>
    <w:rsid w:val="00E6131B"/>
    <w:rsid w:val="00E63204"/>
    <w:rsid w:val="00E657A0"/>
    <w:rsid w:val="00E66140"/>
    <w:rsid w:val="00E665A6"/>
    <w:rsid w:val="00E66957"/>
    <w:rsid w:val="00E66CC6"/>
    <w:rsid w:val="00E67C49"/>
    <w:rsid w:val="00E706C6"/>
    <w:rsid w:val="00E7151B"/>
    <w:rsid w:val="00E71874"/>
    <w:rsid w:val="00E71D90"/>
    <w:rsid w:val="00E75CDA"/>
    <w:rsid w:val="00E761D5"/>
    <w:rsid w:val="00E76480"/>
    <w:rsid w:val="00E767A7"/>
    <w:rsid w:val="00E778AB"/>
    <w:rsid w:val="00E80863"/>
    <w:rsid w:val="00E8107D"/>
    <w:rsid w:val="00E8117D"/>
    <w:rsid w:val="00E81A3D"/>
    <w:rsid w:val="00E81EE2"/>
    <w:rsid w:val="00E82F97"/>
    <w:rsid w:val="00E831C4"/>
    <w:rsid w:val="00E85245"/>
    <w:rsid w:val="00E90E99"/>
    <w:rsid w:val="00E91E04"/>
    <w:rsid w:val="00E9266E"/>
    <w:rsid w:val="00E92FD6"/>
    <w:rsid w:val="00E93FA2"/>
    <w:rsid w:val="00E94463"/>
    <w:rsid w:val="00E94988"/>
    <w:rsid w:val="00E961F6"/>
    <w:rsid w:val="00E97B88"/>
    <w:rsid w:val="00E97EAA"/>
    <w:rsid w:val="00EA0FD3"/>
    <w:rsid w:val="00EA12B8"/>
    <w:rsid w:val="00EA1D6C"/>
    <w:rsid w:val="00EA21F8"/>
    <w:rsid w:val="00EA2819"/>
    <w:rsid w:val="00EA33CC"/>
    <w:rsid w:val="00EA374E"/>
    <w:rsid w:val="00EA3CCE"/>
    <w:rsid w:val="00EA42CF"/>
    <w:rsid w:val="00EA4BB2"/>
    <w:rsid w:val="00EA4F82"/>
    <w:rsid w:val="00EA6C11"/>
    <w:rsid w:val="00EA7108"/>
    <w:rsid w:val="00EA72DE"/>
    <w:rsid w:val="00EA7D86"/>
    <w:rsid w:val="00EB21CC"/>
    <w:rsid w:val="00EB226D"/>
    <w:rsid w:val="00EB3799"/>
    <w:rsid w:val="00EB6857"/>
    <w:rsid w:val="00EB7481"/>
    <w:rsid w:val="00EB7A5F"/>
    <w:rsid w:val="00EB7B67"/>
    <w:rsid w:val="00EC14AA"/>
    <w:rsid w:val="00EC1870"/>
    <w:rsid w:val="00EC19D2"/>
    <w:rsid w:val="00EC2E65"/>
    <w:rsid w:val="00EC3453"/>
    <w:rsid w:val="00EC446C"/>
    <w:rsid w:val="00EC564E"/>
    <w:rsid w:val="00EC70F3"/>
    <w:rsid w:val="00EC7518"/>
    <w:rsid w:val="00ED330D"/>
    <w:rsid w:val="00ED3866"/>
    <w:rsid w:val="00ED4C24"/>
    <w:rsid w:val="00ED61F3"/>
    <w:rsid w:val="00ED6A71"/>
    <w:rsid w:val="00EE1195"/>
    <w:rsid w:val="00EE2955"/>
    <w:rsid w:val="00EE3F6F"/>
    <w:rsid w:val="00EE57B4"/>
    <w:rsid w:val="00EF1799"/>
    <w:rsid w:val="00EF18F2"/>
    <w:rsid w:val="00EF1D2C"/>
    <w:rsid w:val="00EF2E6B"/>
    <w:rsid w:val="00EF3035"/>
    <w:rsid w:val="00EF322A"/>
    <w:rsid w:val="00EF3B81"/>
    <w:rsid w:val="00EF498C"/>
    <w:rsid w:val="00EF5AAE"/>
    <w:rsid w:val="00EF6445"/>
    <w:rsid w:val="00EF6DD9"/>
    <w:rsid w:val="00F03975"/>
    <w:rsid w:val="00F03C1C"/>
    <w:rsid w:val="00F03DA1"/>
    <w:rsid w:val="00F03FF5"/>
    <w:rsid w:val="00F06754"/>
    <w:rsid w:val="00F12DD3"/>
    <w:rsid w:val="00F12F59"/>
    <w:rsid w:val="00F131F6"/>
    <w:rsid w:val="00F13F93"/>
    <w:rsid w:val="00F14B98"/>
    <w:rsid w:val="00F16238"/>
    <w:rsid w:val="00F16FE2"/>
    <w:rsid w:val="00F17139"/>
    <w:rsid w:val="00F17634"/>
    <w:rsid w:val="00F21938"/>
    <w:rsid w:val="00F22278"/>
    <w:rsid w:val="00F22A61"/>
    <w:rsid w:val="00F22EE2"/>
    <w:rsid w:val="00F23D67"/>
    <w:rsid w:val="00F23DC8"/>
    <w:rsid w:val="00F23E44"/>
    <w:rsid w:val="00F24929"/>
    <w:rsid w:val="00F2512C"/>
    <w:rsid w:val="00F26681"/>
    <w:rsid w:val="00F30B30"/>
    <w:rsid w:val="00F314D3"/>
    <w:rsid w:val="00F32964"/>
    <w:rsid w:val="00F35681"/>
    <w:rsid w:val="00F35DB3"/>
    <w:rsid w:val="00F3735E"/>
    <w:rsid w:val="00F401CF"/>
    <w:rsid w:val="00F4089F"/>
    <w:rsid w:val="00F40A5F"/>
    <w:rsid w:val="00F416FE"/>
    <w:rsid w:val="00F42183"/>
    <w:rsid w:val="00F42CA7"/>
    <w:rsid w:val="00F43A1D"/>
    <w:rsid w:val="00F43AF6"/>
    <w:rsid w:val="00F43D86"/>
    <w:rsid w:val="00F44FA3"/>
    <w:rsid w:val="00F454B1"/>
    <w:rsid w:val="00F46653"/>
    <w:rsid w:val="00F50059"/>
    <w:rsid w:val="00F50179"/>
    <w:rsid w:val="00F501D6"/>
    <w:rsid w:val="00F50A14"/>
    <w:rsid w:val="00F50B0D"/>
    <w:rsid w:val="00F514CE"/>
    <w:rsid w:val="00F523D5"/>
    <w:rsid w:val="00F53393"/>
    <w:rsid w:val="00F5404B"/>
    <w:rsid w:val="00F54322"/>
    <w:rsid w:val="00F546CD"/>
    <w:rsid w:val="00F55E60"/>
    <w:rsid w:val="00F62857"/>
    <w:rsid w:val="00F62C9C"/>
    <w:rsid w:val="00F6465C"/>
    <w:rsid w:val="00F65F7E"/>
    <w:rsid w:val="00F704D5"/>
    <w:rsid w:val="00F706EB"/>
    <w:rsid w:val="00F71A84"/>
    <w:rsid w:val="00F73AF0"/>
    <w:rsid w:val="00F73F95"/>
    <w:rsid w:val="00F744E9"/>
    <w:rsid w:val="00F75F4A"/>
    <w:rsid w:val="00F76A6B"/>
    <w:rsid w:val="00F808A8"/>
    <w:rsid w:val="00F80A4A"/>
    <w:rsid w:val="00F8185C"/>
    <w:rsid w:val="00F825B6"/>
    <w:rsid w:val="00F878B0"/>
    <w:rsid w:val="00F87D09"/>
    <w:rsid w:val="00F92501"/>
    <w:rsid w:val="00F9290B"/>
    <w:rsid w:val="00F930C2"/>
    <w:rsid w:val="00F934BE"/>
    <w:rsid w:val="00F9448E"/>
    <w:rsid w:val="00F9477C"/>
    <w:rsid w:val="00F9480C"/>
    <w:rsid w:val="00F94FDA"/>
    <w:rsid w:val="00F95275"/>
    <w:rsid w:val="00F954FF"/>
    <w:rsid w:val="00F95C16"/>
    <w:rsid w:val="00F96073"/>
    <w:rsid w:val="00F970DB"/>
    <w:rsid w:val="00FA0167"/>
    <w:rsid w:val="00FA2379"/>
    <w:rsid w:val="00FA5E37"/>
    <w:rsid w:val="00FA6E2C"/>
    <w:rsid w:val="00FB0176"/>
    <w:rsid w:val="00FB12C1"/>
    <w:rsid w:val="00FB2E38"/>
    <w:rsid w:val="00FB3FB0"/>
    <w:rsid w:val="00FB5CF1"/>
    <w:rsid w:val="00FB6E32"/>
    <w:rsid w:val="00FC0720"/>
    <w:rsid w:val="00FC10AD"/>
    <w:rsid w:val="00FC1161"/>
    <w:rsid w:val="00FC3A72"/>
    <w:rsid w:val="00FC543D"/>
    <w:rsid w:val="00FC5528"/>
    <w:rsid w:val="00FC552B"/>
    <w:rsid w:val="00FC5593"/>
    <w:rsid w:val="00FC5B2E"/>
    <w:rsid w:val="00FC6721"/>
    <w:rsid w:val="00FC73BF"/>
    <w:rsid w:val="00FC79A8"/>
    <w:rsid w:val="00FD469B"/>
    <w:rsid w:val="00FD6E8E"/>
    <w:rsid w:val="00FE0875"/>
    <w:rsid w:val="00FE1476"/>
    <w:rsid w:val="00FE22DE"/>
    <w:rsid w:val="00FF0A78"/>
    <w:rsid w:val="00FF0F3F"/>
    <w:rsid w:val="00FF13F7"/>
    <w:rsid w:val="00FF27EC"/>
    <w:rsid w:val="00FF28CB"/>
    <w:rsid w:val="00FF2B67"/>
    <w:rsid w:val="00FF32E6"/>
    <w:rsid w:val="00FF3CBD"/>
    <w:rsid w:val="00FF4C3B"/>
    <w:rsid w:val="00FF4CB3"/>
    <w:rsid w:val="00FF5444"/>
    <w:rsid w:val="00FF6B8E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C80188"/>
  <w15:docId w15:val="{BE49070D-CE9F-4ECA-BD6A-BAA1D415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6E5A"/>
    <w:rPr>
      <w:sz w:val="24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EC2E65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C2E6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BA5272"/>
    <w:pPr>
      <w:keepNext/>
      <w:pBdr>
        <w:top w:val="single" w:sz="4" w:space="1" w:color="auto"/>
      </w:pBdr>
      <w:jc w:val="center"/>
      <w:outlineLvl w:val="3"/>
    </w:pPr>
    <w:rPr>
      <w:rFonts w:ascii="AvantGarde Bk BT" w:hAnsi="AvantGarde Bk BT"/>
      <w:i/>
      <w:iCs/>
      <w:sz w:val="32"/>
      <w:szCs w:val="24"/>
    </w:rPr>
  </w:style>
  <w:style w:type="paragraph" w:styleId="Ttulo5">
    <w:name w:val="heading 5"/>
    <w:basedOn w:val="Normal"/>
    <w:next w:val="Normal"/>
    <w:qFormat/>
    <w:rsid w:val="00BA5272"/>
    <w:pPr>
      <w:keepNext/>
      <w:pBdr>
        <w:top w:val="single" w:sz="4" w:space="1" w:color="auto"/>
      </w:pBdr>
      <w:spacing w:line="360" w:lineRule="auto"/>
      <w:jc w:val="both"/>
      <w:outlineLvl w:val="4"/>
    </w:pPr>
    <w:rPr>
      <w:rFonts w:ascii="AvantGarde Bk BT" w:hAnsi="AvantGarde Bk BT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9433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9433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C218A6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rsid w:val="008B6E5A"/>
    <w:pPr>
      <w:ind w:left="4962"/>
      <w:jc w:val="both"/>
    </w:pPr>
    <w:rPr>
      <w:rFonts w:ascii="Arial" w:hAnsi="Arial"/>
      <w:sz w:val="21"/>
    </w:rPr>
  </w:style>
  <w:style w:type="paragraph" w:styleId="Textodebalo">
    <w:name w:val="Balloon Text"/>
    <w:basedOn w:val="Normal"/>
    <w:semiHidden/>
    <w:rsid w:val="008B6E5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A5272"/>
    <w:pPr>
      <w:spacing w:after="120"/>
    </w:pPr>
  </w:style>
  <w:style w:type="character" w:customStyle="1" w:styleId="Ttulo1Char">
    <w:name w:val="Título 1 Char"/>
    <w:link w:val="Ttulo1"/>
    <w:rsid w:val="00EC2E65"/>
    <w:rPr>
      <w:rFonts w:ascii="Calibri" w:eastAsia="MS Gothic" w:hAnsi="Calibri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link w:val="Ttulo2"/>
    <w:rsid w:val="00EC2E65"/>
    <w:rPr>
      <w:rFonts w:ascii="Arial" w:hAnsi="Arial" w:cs="Arial"/>
      <w:b/>
      <w:bCs/>
      <w:i/>
      <w:iCs/>
      <w:sz w:val="28"/>
      <w:szCs w:val="28"/>
      <w:lang w:eastAsia="pt-BR"/>
    </w:rPr>
  </w:style>
  <w:style w:type="character" w:styleId="Hyperlink">
    <w:name w:val="Hyperlink"/>
    <w:rsid w:val="00EC2E65"/>
    <w:rPr>
      <w:color w:val="0000FF"/>
      <w:u w:val="single"/>
    </w:rPr>
  </w:style>
  <w:style w:type="paragraph" w:customStyle="1" w:styleId="Recuodecorpodetexto31">
    <w:name w:val="Recuo de corpo de texto 31"/>
    <w:basedOn w:val="Normal"/>
    <w:rsid w:val="00EC2E65"/>
    <w:pPr>
      <w:widowControl w:val="0"/>
      <w:suppressAutoHyphens/>
      <w:ind w:firstLine="1134"/>
      <w:jc w:val="both"/>
    </w:pPr>
    <w:rPr>
      <w:lang w:eastAsia="ar-SA"/>
    </w:rPr>
  </w:style>
  <w:style w:type="paragraph" w:customStyle="1" w:styleId="BodyText31">
    <w:name w:val="Body Text 31"/>
    <w:basedOn w:val="Normal"/>
    <w:rsid w:val="00EC2E65"/>
    <w:pPr>
      <w:widowControl w:val="0"/>
      <w:suppressAutoHyphens/>
      <w:jc w:val="both"/>
    </w:pPr>
    <w:rPr>
      <w:lang w:eastAsia="ar-SA"/>
    </w:rPr>
  </w:style>
  <w:style w:type="paragraph" w:customStyle="1" w:styleId="BodyText21">
    <w:name w:val="Body Text 21"/>
    <w:basedOn w:val="Normal"/>
    <w:rsid w:val="00EC2E65"/>
    <w:pPr>
      <w:widowControl w:val="0"/>
      <w:suppressAutoHyphens/>
      <w:jc w:val="both"/>
    </w:pPr>
    <w:rPr>
      <w:color w:val="000000"/>
      <w:lang w:eastAsia="ar-SA"/>
    </w:rPr>
  </w:style>
  <w:style w:type="table" w:styleId="Tabelacomgrade">
    <w:name w:val="Table Grid"/>
    <w:basedOn w:val="Tabelanormal"/>
    <w:rsid w:val="005C0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DF1A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DF1A70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F1A70"/>
  </w:style>
  <w:style w:type="paragraph" w:styleId="Assuntodocomentrio">
    <w:name w:val="annotation subject"/>
    <w:basedOn w:val="Textodecomentrio"/>
    <w:next w:val="Textodecomentrio"/>
    <w:link w:val="AssuntodocomentrioChar"/>
    <w:rsid w:val="00DF1A70"/>
    <w:rPr>
      <w:b/>
      <w:bCs/>
    </w:rPr>
  </w:style>
  <w:style w:type="character" w:customStyle="1" w:styleId="AssuntodocomentrioChar">
    <w:name w:val="Assunto do comentário Char"/>
    <w:link w:val="Assuntodocomentrio"/>
    <w:rsid w:val="00DF1A70"/>
    <w:rPr>
      <w:b/>
      <w:bCs/>
    </w:rPr>
  </w:style>
  <w:style w:type="character" w:customStyle="1" w:styleId="apple-converted-space">
    <w:name w:val="apple-converted-space"/>
    <w:rsid w:val="00E706C6"/>
  </w:style>
  <w:style w:type="paragraph" w:styleId="Ttulo">
    <w:name w:val="Title"/>
    <w:basedOn w:val="Normal"/>
    <w:link w:val="TtuloChar"/>
    <w:qFormat/>
    <w:rsid w:val="0009535E"/>
    <w:pPr>
      <w:jc w:val="center"/>
    </w:pPr>
    <w:rPr>
      <w:b/>
      <w:bCs/>
      <w:i/>
      <w:iCs/>
      <w:sz w:val="32"/>
      <w:szCs w:val="24"/>
    </w:rPr>
  </w:style>
  <w:style w:type="character" w:customStyle="1" w:styleId="TtuloChar">
    <w:name w:val="Título Char"/>
    <w:link w:val="Ttulo"/>
    <w:rsid w:val="0009535E"/>
    <w:rPr>
      <w:b/>
      <w:bCs/>
      <w:i/>
      <w:iCs/>
      <w:sz w:val="32"/>
      <w:szCs w:val="24"/>
    </w:rPr>
  </w:style>
  <w:style w:type="character" w:styleId="HiperlinkVisitado">
    <w:name w:val="FollowedHyperlink"/>
    <w:rsid w:val="004501E0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1812AA"/>
    <w:pPr>
      <w:ind w:left="720"/>
      <w:contextualSpacing/>
    </w:pPr>
  </w:style>
  <w:style w:type="table" w:customStyle="1" w:styleId="TabeladeLista5Escura-nfase11">
    <w:name w:val="Tabela de Lista 5 Escura - Ênfase 11"/>
    <w:basedOn w:val="Tabelanormal"/>
    <w:uiPriority w:val="50"/>
    <w:rsid w:val="00C04C25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Simples31">
    <w:name w:val="Tabela Simples 31"/>
    <w:basedOn w:val="Tabelanormal"/>
    <w:uiPriority w:val="43"/>
    <w:rsid w:val="00F80A4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aWeb3">
    <w:name w:val="Table Web 3"/>
    <w:basedOn w:val="Tabelanormal"/>
    <w:rsid w:val="00F80A4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fase">
    <w:name w:val="Emphasis"/>
    <w:basedOn w:val="Fontepargpadro"/>
    <w:qFormat/>
    <w:rsid w:val="0085380E"/>
    <w:rPr>
      <w:rFonts w:ascii="Times New Roman" w:hAnsi="Times New Roman"/>
      <w:i w:val="0"/>
      <w:iCs/>
      <w:sz w:val="22"/>
    </w:rPr>
  </w:style>
  <w:style w:type="paragraph" w:styleId="Textodenotaderodap">
    <w:name w:val="footnote text"/>
    <w:basedOn w:val="Normal"/>
    <w:link w:val="TextodenotaderodapChar"/>
    <w:semiHidden/>
    <w:unhideWhenUsed/>
    <w:rsid w:val="00EE3F6F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E3F6F"/>
    <w:rPr>
      <w:lang w:val="pt-BR" w:eastAsia="pt-BR"/>
    </w:rPr>
  </w:style>
  <w:style w:type="character" w:styleId="Refdenotaderodap">
    <w:name w:val="footnote reference"/>
    <w:basedOn w:val="Fontepargpadro"/>
    <w:semiHidden/>
    <w:unhideWhenUsed/>
    <w:rsid w:val="00EE3F6F"/>
    <w:rPr>
      <w:vertAlign w:val="superscript"/>
    </w:rPr>
  </w:style>
  <w:style w:type="paragraph" w:styleId="Reviso">
    <w:name w:val="Revision"/>
    <w:hidden/>
    <w:uiPriority w:val="99"/>
    <w:semiHidden/>
    <w:rsid w:val="006838AC"/>
    <w:rPr>
      <w:sz w:val="24"/>
      <w:lang w:val="pt-BR"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16C95"/>
    <w:rPr>
      <w:color w:val="605E5C"/>
      <w:shd w:val="clear" w:color="auto" w:fill="E1DFDD"/>
    </w:rPr>
  </w:style>
  <w:style w:type="paragraph" w:customStyle="1" w:styleId="Default">
    <w:name w:val="Default"/>
    <w:rsid w:val="007552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0483A"/>
    <w:rPr>
      <w:color w:val="605E5C"/>
      <w:shd w:val="clear" w:color="auto" w:fill="E1DFDD"/>
    </w:rPr>
  </w:style>
  <w:style w:type="character" w:customStyle="1" w:styleId="a-size-extra-large">
    <w:name w:val="a-size-extra-large"/>
    <w:basedOn w:val="Fontepargpadro"/>
    <w:rsid w:val="00ED3866"/>
  </w:style>
  <w:style w:type="character" w:customStyle="1" w:styleId="author">
    <w:name w:val="author"/>
    <w:basedOn w:val="Fontepargpadro"/>
    <w:rsid w:val="009B1AC7"/>
  </w:style>
  <w:style w:type="character" w:customStyle="1" w:styleId="a-color-secondary">
    <w:name w:val="a-color-secondary"/>
    <w:basedOn w:val="Fontepargpadro"/>
    <w:rsid w:val="009B1AC7"/>
  </w:style>
  <w:style w:type="character" w:customStyle="1" w:styleId="MenoPendente3">
    <w:name w:val="Menção Pendente3"/>
    <w:basedOn w:val="Fontepargpadro"/>
    <w:uiPriority w:val="99"/>
    <w:semiHidden/>
    <w:unhideWhenUsed/>
    <w:rsid w:val="00A17CA2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21462D"/>
    <w:rPr>
      <w:color w:val="605E5C"/>
      <w:shd w:val="clear" w:color="auto" w:fill="E1DFDD"/>
    </w:rPr>
  </w:style>
  <w:style w:type="table" w:styleId="TabelaSimples2">
    <w:name w:val="Plain Table 2"/>
    <w:basedOn w:val="Tabelanormal"/>
    <w:uiPriority w:val="42"/>
    <w:rsid w:val="0061796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enoPendente5">
    <w:name w:val="Menção Pendente5"/>
    <w:basedOn w:val="Fontepargpadro"/>
    <w:uiPriority w:val="99"/>
    <w:semiHidden/>
    <w:unhideWhenUsed/>
    <w:rsid w:val="000A0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3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1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3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59096-96BA-874F-8D89-B8144BBF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À Coordenação do Programa de Pós-Graduação em Ciências da Saúde/UFG</vt:lpstr>
      <vt:lpstr>À Coordenação do Programa de Pós-Graduação em Ciências da Saúde/UFG</vt:lpstr>
    </vt:vector>
  </TitlesOfParts>
  <Company>Faculdade de Medicina UFG</Company>
  <LinksUpToDate>false</LinksUpToDate>
  <CharactersWithSpaces>728</CharactersWithSpaces>
  <SharedDoc>false</SharedDoc>
  <HLinks>
    <vt:vector size="24" baseType="variant">
      <vt:variant>
        <vt:i4>5963848</vt:i4>
      </vt:variant>
      <vt:variant>
        <vt:i4>9</vt:i4>
      </vt:variant>
      <vt:variant>
        <vt:i4>0</vt:i4>
      </vt:variant>
      <vt:variant>
        <vt:i4>5</vt:i4>
      </vt:variant>
      <vt:variant>
        <vt:lpwstr>http://qualis.capes.gov.br/webqualis/publico/pesquisaPublicaClassificacao.seam?conversationPropagation=begin</vt:lpwstr>
      </vt:variant>
      <vt:variant>
        <vt:lpwstr/>
      </vt:variant>
      <vt:variant>
        <vt:i4>6029387</vt:i4>
      </vt:variant>
      <vt:variant>
        <vt:i4>6</vt:i4>
      </vt:variant>
      <vt:variant>
        <vt:i4>0</vt:i4>
      </vt:variant>
      <vt:variant>
        <vt:i4>5</vt:i4>
      </vt:variant>
      <vt:variant>
        <vt:lpwstr>http://cienciassaude.medicina.ufg.br/</vt:lpwstr>
      </vt:variant>
      <vt:variant>
        <vt:lpwstr/>
      </vt:variant>
      <vt:variant>
        <vt:i4>8126519</vt:i4>
      </vt:variant>
      <vt:variant>
        <vt:i4>3</vt:i4>
      </vt:variant>
      <vt:variant>
        <vt:i4>0</vt:i4>
      </vt:variant>
      <vt:variant>
        <vt:i4>5</vt:i4>
      </vt:variant>
      <vt:variant>
        <vt:lpwstr>https://cienciassaude.medicina.ufg.br/</vt:lpwstr>
      </vt:variant>
      <vt:variant>
        <vt:lpwstr/>
      </vt:variant>
      <vt:variant>
        <vt:i4>1900658</vt:i4>
      </vt:variant>
      <vt:variant>
        <vt:i4>0</vt:i4>
      </vt:variant>
      <vt:variant>
        <vt:i4>0</vt:i4>
      </vt:variant>
      <vt:variant>
        <vt:i4>5</vt:i4>
      </vt:variant>
      <vt:variant>
        <vt:lpwstr>mailto:ppgcs.ufgfm@gmail.com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Coordenação do Programa de Pós-Graduação em Ciências da Saúde/UFG</dc:title>
  <dc:subject/>
  <dc:creator>Flavio Fernandes</dc:creator>
  <cp:keywords/>
  <dc:description/>
  <cp:lastModifiedBy>Microsoft Office User</cp:lastModifiedBy>
  <cp:revision>2</cp:revision>
  <cp:lastPrinted>2020-03-04T17:27:00Z</cp:lastPrinted>
  <dcterms:created xsi:type="dcterms:W3CDTF">2021-08-19T12:06:00Z</dcterms:created>
  <dcterms:modified xsi:type="dcterms:W3CDTF">2021-08-19T12:06:00Z</dcterms:modified>
</cp:coreProperties>
</file>