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27A7" w:rsidRPr="008717B8" w:rsidRDefault="005927A7" w:rsidP="00C665A9">
      <w:pPr>
        <w:jc w:val="center"/>
        <w:rPr>
          <w:sz w:val="24"/>
          <w:szCs w:val="24"/>
        </w:rPr>
      </w:pPr>
    </w:p>
    <w:p w:rsidR="005927A7" w:rsidRPr="008717B8" w:rsidRDefault="005927A7" w:rsidP="00C665A9">
      <w:pPr>
        <w:jc w:val="center"/>
        <w:rPr>
          <w:sz w:val="24"/>
          <w:szCs w:val="24"/>
        </w:rPr>
      </w:pPr>
      <w:r w:rsidRPr="008717B8">
        <w:rPr>
          <w:sz w:val="24"/>
          <w:szCs w:val="24"/>
        </w:rPr>
        <w:object w:dxaOrig="7244" w:dyaOrig="7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1pt" o:ole="" filled="t">
            <v:fill color2="black"/>
            <v:imagedata r:id="rId9" o:title=""/>
          </v:shape>
          <o:OLEObject Type="Embed" ProgID="PBrush" ShapeID="_x0000_i1025" DrawAspect="Content" ObjectID="_1596025125" r:id="rId10"/>
        </w:object>
      </w:r>
    </w:p>
    <w:p w:rsidR="005927A7" w:rsidRPr="008717B8" w:rsidRDefault="005927A7" w:rsidP="00C665A9">
      <w:pPr>
        <w:jc w:val="center"/>
        <w:rPr>
          <w:sz w:val="24"/>
          <w:szCs w:val="24"/>
        </w:rPr>
      </w:pPr>
      <w:r w:rsidRPr="008717B8">
        <w:rPr>
          <w:sz w:val="24"/>
          <w:szCs w:val="24"/>
        </w:rPr>
        <w:t>MINISTÉRIO DA EDUCAÇÃO</w:t>
      </w:r>
    </w:p>
    <w:p w:rsidR="005927A7" w:rsidRPr="008717B8" w:rsidRDefault="005927A7" w:rsidP="00C665A9">
      <w:pPr>
        <w:jc w:val="center"/>
        <w:rPr>
          <w:sz w:val="24"/>
          <w:szCs w:val="24"/>
        </w:rPr>
      </w:pPr>
      <w:r w:rsidRPr="008717B8">
        <w:rPr>
          <w:sz w:val="24"/>
          <w:szCs w:val="24"/>
        </w:rPr>
        <w:t>UNIVERSIDADE FEDERAL DE GOIÁS</w:t>
      </w:r>
    </w:p>
    <w:p w:rsidR="005927A7" w:rsidRPr="008717B8" w:rsidRDefault="00E8491A" w:rsidP="00C665A9">
      <w:pPr>
        <w:jc w:val="center"/>
        <w:rPr>
          <w:sz w:val="24"/>
          <w:szCs w:val="24"/>
        </w:rPr>
      </w:pPr>
      <w:r>
        <w:rPr>
          <w:sz w:val="24"/>
          <w:szCs w:val="24"/>
        </w:rPr>
        <w:t>REGIONAL</w:t>
      </w:r>
      <w:r w:rsidR="00FF3D73">
        <w:rPr>
          <w:sz w:val="24"/>
          <w:szCs w:val="24"/>
        </w:rPr>
        <w:t xml:space="preserve"> GOIÂNIA</w:t>
      </w:r>
    </w:p>
    <w:p w:rsidR="00461261" w:rsidRPr="00FF3D73" w:rsidRDefault="00FF3D73" w:rsidP="00C665A9">
      <w:pPr>
        <w:pStyle w:val="Figura"/>
        <w:widowControl/>
        <w:spacing w:line="240" w:lineRule="auto"/>
        <w:rPr>
          <w:szCs w:val="24"/>
        </w:rPr>
      </w:pPr>
      <w:r w:rsidRPr="00FF3D73">
        <w:rPr>
          <w:szCs w:val="24"/>
        </w:rPr>
        <w:t>ESCOLA DE ENGENHARIA CIVIL E AMBIENTAL</w:t>
      </w:r>
    </w:p>
    <w:p w:rsidR="005927A7" w:rsidRPr="008717B8" w:rsidRDefault="005927A7" w:rsidP="00C665A9">
      <w:pPr>
        <w:pStyle w:val="Figura"/>
        <w:widowControl/>
        <w:spacing w:line="240" w:lineRule="auto"/>
        <w:rPr>
          <w:szCs w:val="24"/>
        </w:rPr>
      </w:pPr>
      <w:r w:rsidRPr="008717B8">
        <w:rPr>
          <w:szCs w:val="24"/>
        </w:rPr>
        <w:t xml:space="preserve">COORDENAÇÃO DO CURSO DE ESPECIALIZAÇÃO EM </w:t>
      </w:r>
      <w:r w:rsidR="00FF3D73">
        <w:rPr>
          <w:szCs w:val="24"/>
        </w:rPr>
        <w:t>CONSTRUÇÃO CIVIL</w:t>
      </w:r>
    </w:p>
    <w:p w:rsidR="005927A7" w:rsidRPr="008717B8" w:rsidRDefault="005927A7" w:rsidP="00C665A9">
      <w:pPr>
        <w:jc w:val="center"/>
        <w:rPr>
          <w:sz w:val="24"/>
          <w:szCs w:val="24"/>
        </w:rPr>
      </w:pPr>
    </w:p>
    <w:p w:rsidR="005927A7" w:rsidRPr="008717B8" w:rsidRDefault="005927A7" w:rsidP="00C665A9">
      <w:pPr>
        <w:jc w:val="center"/>
        <w:rPr>
          <w:sz w:val="24"/>
          <w:szCs w:val="24"/>
        </w:rPr>
      </w:pPr>
    </w:p>
    <w:p w:rsidR="005927A7" w:rsidRPr="008717B8" w:rsidRDefault="005927A7" w:rsidP="00C665A9">
      <w:pPr>
        <w:jc w:val="center"/>
        <w:rPr>
          <w:sz w:val="24"/>
          <w:szCs w:val="24"/>
        </w:rPr>
      </w:pPr>
      <w:r w:rsidRPr="008717B8">
        <w:rPr>
          <w:sz w:val="24"/>
          <w:szCs w:val="24"/>
        </w:rPr>
        <w:t>FORMULÁRIO DE CURRÍCULO PADRONIZADO – FCP</w:t>
      </w:r>
    </w:p>
    <w:p w:rsidR="005927A7" w:rsidRPr="008717B8" w:rsidRDefault="005927A7" w:rsidP="00C665A9">
      <w:pPr>
        <w:jc w:val="center"/>
        <w:rPr>
          <w:sz w:val="24"/>
          <w:szCs w:val="24"/>
        </w:rPr>
      </w:pPr>
    </w:p>
    <w:p w:rsidR="005927A7" w:rsidRPr="008717B8" w:rsidRDefault="005927A7" w:rsidP="00C665A9">
      <w:pPr>
        <w:jc w:val="both"/>
        <w:rPr>
          <w:sz w:val="24"/>
          <w:szCs w:val="24"/>
        </w:rPr>
      </w:pPr>
    </w:p>
    <w:p w:rsidR="005927A7" w:rsidRPr="008717B8" w:rsidRDefault="005927A7" w:rsidP="00C665A9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>Orientação para preenchimento</w:t>
      </w:r>
    </w:p>
    <w:p w:rsidR="005927A7" w:rsidRPr="008717B8" w:rsidRDefault="005927A7" w:rsidP="00C665A9">
      <w:pPr>
        <w:jc w:val="both"/>
        <w:rPr>
          <w:sz w:val="24"/>
          <w:szCs w:val="24"/>
        </w:rPr>
      </w:pPr>
    </w:p>
    <w:p w:rsidR="005927A7" w:rsidRPr="008717B8" w:rsidRDefault="005927A7" w:rsidP="00C665A9">
      <w:pPr>
        <w:jc w:val="both"/>
        <w:rPr>
          <w:sz w:val="24"/>
          <w:szCs w:val="24"/>
        </w:rPr>
      </w:pPr>
    </w:p>
    <w:p w:rsidR="005927A7" w:rsidRPr="008717B8" w:rsidRDefault="005927A7" w:rsidP="00C665A9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>Preencher o FCP anexando as fotocópias apenas dos documentos comprobatórios dos itens relacionados no formulário (não anexar currículo redigido em outro modelo).</w:t>
      </w:r>
    </w:p>
    <w:p w:rsidR="005927A7" w:rsidRPr="008717B8" w:rsidRDefault="005927A7" w:rsidP="00C665A9">
      <w:pPr>
        <w:jc w:val="both"/>
        <w:rPr>
          <w:sz w:val="24"/>
          <w:szCs w:val="24"/>
        </w:rPr>
      </w:pPr>
    </w:p>
    <w:p w:rsidR="005927A7" w:rsidRPr="008717B8" w:rsidRDefault="005927A7" w:rsidP="00C665A9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 xml:space="preserve">As fotocópias dos documentos comprobatórios (Anexos) do currículo deverão ser numeradas </w:t>
      </w:r>
      <w:proofErr w:type="spellStart"/>
      <w:r w:rsidRPr="008717B8">
        <w:rPr>
          <w:sz w:val="24"/>
          <w:szCs w:val="24"/>
        </w:rPr>
        <w:t>seqüencialmente</w:t>
      </w:r>
      <w:proofErr w:type="spellEnd"/>
      <w:r w:rsidRPr="008717B8">
        <w:rPr>
          <w:sz w:val="24"/>
          <w:szCs w:val="24"/>
        </w:rPr>
        <w:t xml:space="preserve"> na posição superior direita, anexadas a este FCP.</w:t>
      </w:r>
    </w:p>
    <w:p w:rsidR="005927A7" w:rsidRPr="008717B8" w:rsidRDefault="005927A7" w:rsidP="00C665A9">
      <w:pPr>
        <w:jc w:val="both"/>
        <w:rPr>
          <w:sz w:val="24"/>
          <w:szCs w:val="24"/>
        </w:rPr>
      </w:pPr>
    </w:p>
    <w:p w:rsidR="005927A7" w:rsidRPr="008717B8" w:rsidRDefault="005927A7" w:rsidP="00C665A9">
      <w:pPr>
        <w:pStyle w:val="Corpodetexto2"/>
        <w:rPr>
          <w:szCs w:val="24"/>
        </w:rPr>
      </w:pPr>
      <w:r w:rsidRPr="008717B8">
        <w:rPr>
          <w:szCs w:val="24"/>
        </w:rPr>
        <w:t>Cada documento deverá corresponder a um anexo. Nos casos em que um mesmo documento for válido para mais de um item do FCP, o mesmo deverá ser citado, nos campos correspondentes.</w:t>
      </w:r>
    </w:p>
    <w:p w:rsidR="005927A7" w:rsidRPr="008717B8" w:rsidRDefault="005927A7" w:rsidP="00C665A9">
      <w:pPr>
        <w:jc w:val="both"/>
        <w:rPr>
          <w:sz w:val="24"/>
          <w:szCs w:val="24"/>
        </w:rPr>
      </w:pPr>
    </w:p>
    <w:p w:rsidR="005927A7" w:rsidRPr="008717B8" w:rsidRDefault="005927A7" w:rsidP="00C665A9">
      <w:pPr>
        <w:jc w:val="both"/>
        <w:rPr>
          <w:sz w:val="24"/>
          <w:szCs w:val="24"/>
        </w:rPr>
      </w:pPr>
      <w:bookmarkStart w:id="0" w:name="_GoBack"/>
      <w:bookmarkEnd w:id="0"/>
      <w:r w:rsidRPr="008717B8">
        <w:rPr>
          <w:sz w:val="24"/>
          <w:szCs w:val="24"/>
        </w:rPr>
        <w:t>Observar qual é o período de tempo das atividades que será pontuado, a maioria levará em consideração somente as atividades exercidas nos últimos 5 (cinco) anos.</w:t>
      </w:r>
      <w:r w:rsidRPr="008717B8">
        <w:br w:type="page"/>
      </w:r>
      <w:r w:rsidRPr="008717B8">
        <w:rPr>
          <w:sz w:val="24"/>
          <w:szCs w:val="24"/>
        </w:rPr>
        <w:object w:dxaOrig="7244" w:dyaOrig="7843">
          <v:shape id="_x0000_i1026" type="#_x0000_t75" style="width:38.25pt;height:40.5pt" o:ole="" filled="t">
            <v:fill color2="black"/>
            <v:imagedata r:id="rId9" o:title=""/>
          </v:shape>
          <o:OLEObject Type="Embed" ProgID="PBrush" ShapeID="_x0000_i1026" DrawAspect="Content" ObjectID="_1596025126" r:id="rId11"/>
        </w:object>
      </w:r>
    </w:p>
    <w:p w:rsidR="005927A7" w:rsidRPr="008717B8" w:rsidRDefault="005927A7" w:rsidP="00C665A9">
      <w:pPr>
        <w:pStyle w:val="Figura"/>
        <w:widowControl/>
        <w:spacing w:line="240" w:lineRule="auto"/>
        <w:rPr>
          <w:szCs w:val="24"/>
        </w:rPr>
      </w:pPr>
      <w:r w:rsidRPr="008717B8">
        <w:rPr>
          <w:szCs w:val="24"/>
        </w:rPr>
        <w:t>MINISTÉRIO DA EDUCAÇÃO</w:t>
      </w:r>
    </w:p>
    <w:p w:rsidR="005927A7" w:rsidRPr="008717B8" w:rsidRDefault="005927A7" w:rsidP="00C665A9">
      <w:pPr>
        <w:pStyle w:val="Figura"/>
        <w:widowControl/>
        <w:spacing w:line="240" w:lineRule="auto"/>
        <w:rPr>
          <w:szCs w:val="24"/>
        </w:rPr>
      </w:pPr>
      <w:r w:rsidRPr="008717B8">
        <w:rPr>
          <w:szCs w:val="24"/>
        </w:rPr>
        <w:t>UNIVERSIDADE FEDERAL DE GOIÁS</w:t>
      </w:r>
    </w:p>
    <w:p w:rsidR="005927A7" w:rsidRPr="008717B8" w:rsidRDefault="00E8491A" w:rsidP="00C665A9">
      <w:pPr>
        <w:pStyle w:val="Figura"/>
        <w:widowControl/>
        <w:spacing w:line="240" w:lineRule="auto"/>
        <w:rPr>
          <w:szCs w:val="24"/>
        </w:rPr>
      </w:pPr>
      <w:r>
        <w:rPr>
          <w:szCs w:val="24"/>
        </w:rPr>
        <w:t xml:space="preserve">REGIONAL </w:t>
      </w:r>
      <w:r w:rsidR="005D4812">
        <w:rPr>
          <w:szCs w:val="24"/>
        </w:rPr>
        <w:t>GOIÂNIA</w:t>
      </w:r>
    </w:p>
    <w:p w:rsidR="00461261" w:rsidRPr="00FF3D73" w:rsidRDefault="005D4812" w:rsidP="00C665A9">
      <w:pPr>
        <w:pStyle w:val="Figura"/>
        <w:widowControl/>
        <w:spacing w:line="240" w:lineRule="auto"/>
        <w:rPr>
          <w:szCs w:val="24"/>
        </w:rPr>
      </w:pPr>
      <w:r w:rsidRPr="00FF3D73">
        <w:rPr>
          <w:szCs w:val="24"/>
        </w:rPr>
        <w:t>ESCOLA DE ENGENHARIA CIVIL E AMBIENTAL</w:t>
      </w:r>
    </w:p>
    <w:p w:rsidR="005927A7" w:rsidRPr="008717B8" w:rsidRDefault="005927A7" w:rsidP="00C665A9">
      <w:pPr>
        <w:pStyle w:val="Figura"/>
        <w:widowControl/>
        <w:spacing w:line="240" w:lineRule="auto"/>
        <w:rPr>
          <w:szCs w:val="24"/>
        </w:rPr>
      </w:pPr>
      <w:r w:rsidRPr="008717B8">
        <w:rPr>
          <w:szCs w:val="24"/>
        </w:rPr>
        <w:t xml:space="preserve">COORDENAÇÃO DO CURSO DE ESPECIALIZAÇÃO EM </w:t>
      </w:r>
      <w:r w:rsidR="005D4812">
        <w:rPr>
          <w:szCs w:val="24"/>
        </w:rPr>
        <w:t>CONSTRUÇÃO CIVIL</w:t>
      </w:r>
    </w:p>
    <w:p w:rsidR="005927A7" w:rsidRPr="008717B8" w:rsidRDefault="005927A7" w:rsidP="00C665A9">
      <w:pPr>
        <w:jc w:val="both"/>
        <w:rPr>
          <w:sz w:val="24"/>
          <w:szCs w:val="24"/>
        </w:rPr>
      </w:pPr>
    </w:p>
    <w:p w:rsidR="005927A7" w:rsidRPr="008717B8" w:rsidRDefault="005927A7" w:rsidP="00C665A9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>ANEXO II</w:t>
      </w:r>
    </w:p>
    <w:p w:rsidR="005927A7" w:rsidRPr="008717B8" w:rsidRDefault="005927A7" w:rsidP="00C665A9">
      <w:pPr>
        <w:jc w:val="both"/>
        <w:rPr>
          <w:sz w:val="24"/>
          <w:szCs w:val="24"/>
          <w:u w:val="single"/>
        </w:rPr>
      </w:pPr>
      <w:r w:rsidRPr="008717B8">
        <w:rPr>
          <w:sz w:val="24"/>
          <w:szCs w:val="24"/>
          <w:u w:val="single"/>
        </w:rPr>
        <w:t>FORMULÁRIO DE CURRÍCULO PADRONIZADO – FCP</w:t>
      </w:r>
    </w:p>
    <w:p w:rsidR="005927A7" w:rsidRPr="008717B8" w:rsidRDefault="005927A7" w:rsidP="00C665A9">
      <w:pPr>
        <w:jc w:val="both"/>
        <w:rPr>
          <w:sz w:val="24"/>
          <w:szCs w:val="24"/>
        </w:rPr>
      </w:pPr>
    </w:p>
    <w:p w:rsidR="005927A7" w:rsidRPr="008717B8" w:rsidRDefault="005927A7" w:rsidP="00C665A9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>1 – Identificação do candidato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5927A7" w:rsidRPr="008717B8">
        <w:trPr>
          <w:cantSplit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Nome completo:</w:t>
            </w:r>
          </w:p>
          <w:p w:rsidR="005927A7" w:rsidRPr="008717B8" w:rsidRDefault="005927A7" w:rsidP="00C665A9">
            <w:pPr>
              <w:jc w:val="both"/>
              <w:rPr>
                <w:sz w:val="24"/>
                <w:szCs w:val="24"/>
              </w:rPr>
            </w:pPr>
          </w:p>
        </w:tc>
      </w:tr>
    </w:tbl>
    <w:p w:rsidR="005927A7" w:rsidRPr="008717B8" w:rsidRDefault="005927A7" w:rsidP="00C665A9">
      <w:pPr>
        <w:jc w:val="both"/>
        <w:rPr>
          <w:sz w:val="24"/>
          <w:szCs w:val="24"/>
        </w:rPr>
      </w:pPr>
    </w:p>
    <w:p w:rsidR="005927A7" w:rsidRPr="008717B8" w:rsidRDefault="005927A7" w:rsidP="00C665A9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>2 – Titulação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1121"/>
        <w:gridCol w:w="438"/>
        <w:gridCol w:w="779"/>
        <w:gridCol w:w="43"/>
        <w:gridCol w:w="1305"/>
        <w:gridCol w:w="992"/>
        <w:gridCol w:w="142"/>
        <w:gridCol w:w="2031"/>
      </w:tblGrid>
      <w:tr w:rsidR="005927A7" w:rsidRPr="008717B8">
        <w:trPr>
          <w:cantSplit/>
          <w:trHeight w:hRule="exact" w:val="56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Graduação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Curso: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Período (mês/ano</w:t>
            </w:r>
            <w:proofErr w:type="gramStart"/>
            <w:r w:rsidRPr="008717B8">
              <w:rPr>
                <w:sz w:val="24"/>
                <w:szCs w:val="24"/>
              </w:rPr>
              <w:t>)Início</w:t>
            </w:r>
            <w:proofErr w:type="gramEnd"/>
            <w:r w:rsidRPr="008717B8">
              <w:rPr>
                <w:sz w:val="24"/>
                <w:szCs w:val="24"/>
              </w:rPr>
              <w:t>:           Conclusão: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N</w:t>
            </w:r>
            <w:r w:rsidRPr="008717B8">
              <w:rPr>
                <w:sz w:val="24"/>
                <w:szCs w:val="24"/>
                <w:u w:val="single"/>
                <w:vertAlign w:val="superscript"/>
              </w:rPr>
              <w:t>o</w:t>
            </w:r>
            <w:r w:rsidRPr="008717B8">
              <w:rPr>
                <w:sz w:val="24"/>
                <w:szCs w:val="24"/>
              </w:rPr>
              <w:t xml:space="preserve"> do Anexo:</w:t>
            </w:r>
          </w:p>
        </w:tc>
      </w:tr>
      <w:tr w:rsidR="005927A7" w:rsidRPr="008717B8">
        <w:trPr>
          <w:cantSplit/>
          <w:trHeight w:hRule="exact" w:val="28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rPr>
                <w:sz w:val="24"/>
                <w:szCs w:val="24"/>
              </w:rPr>
            </w:pPr>
          </w:p>
        </w:tc>
        <w:tc>
          <w:tcPr>
            <w:tcW w:w="784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Instituição:</w:t>
            </w:r>
          </w:p>
        </w:tc>
      </w:tr>
      <w:tr w:rsidR="005927A7" w:rsidRPr="008717B8"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Cidade:</w:t>
            </w:r>
          </w:p>
        </w:tc>
        <w:tc>
          <w:tcPr>
            <w:tcW w:w="23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UF:</w:t>
            </w:r>
          </w:p>
        </w:tc>
        <w:tc>
          <w:tcPr>
            <w:tcW w:w="21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País:</w:t>
            </w:r>
          </w:p>
        </w:tc>
      </w:tr>
      <w:tr w:rsidR="005927A7" w:rsidRPr="008717B8">
        <w:trPr>
          <w:cantSplit/>
          <w:trHeight w:hRule="exact" w:val="562"/>
        </w:trPr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 xml:space="preserve">Aperfeiçoamento (A - mínimo de 180 horas) 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Curso:</w:t>
            </w:r>
          </w:p>
        </w:tc>
        <w:tc>
          <w:tcPr>
            <w:tcW w:w="311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Período (mês/ano)</w:t>
            </w:r>
          </w:p>
          <w:p w:rsidR="005927A7" w:rsidRPr="008717B8" w:rsidRDefault="005927A7" w:rsidP="00C665A9">
            <w:pPr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Início:           Conclusão:</w:t>
            </w:r>
          </w:p>
        </w:tc>
        <w:tc>
          <w:tcPr>
            <w:tcW w:w="21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N</w:t>
            </w:r>
            <w:r w:rsidRPr="008717B8">
              <w:rPr>
                <w:sz w:val="24"/>
                <w:szCs w:val="24"/>
                <w:u w:val="single"/>
                <w:vertAlign w:val="superscript"/>
              </w:rPr>
              <w:t>o</w:t>
            </w:r>
            <w:r w:rsidRPr="008717B8">
              <w:rPr>
                <w:sz w:val="24"/>
                <w:szCs w:val="24"/>
              </w:rPr>
              <w:t xml:space="preserve"> do Anexo:</w:t>
            </w:r>
          </w:p>
        </w:tc>
      </w:tr>
      <w:tr w:rsidR="005927A7" w:rsidRPr="008717B8">
        <w:trPr>
          <w:cantSplit/>
          <w:trHeight w:hRule="exact" w:val="286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rPr>
                <w:sz w:val="24"/>
                <w:szCs w:val="24"/>
              </w:rPr>
            </w:pPr>
          </w:p>
        </w:tc>
        <w:tc>
          <w:tcPr>
            <w:tcW w:w="784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Instituição:</w:t>
            </w:r>
          </w:p>
        </w:tc>
      </w:tr>
      <w:tr w:rsidR="005927A7" w:rsidRPr="008717B8">
        <w:trPr>
          <w:cantSplit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Cidade</w:t>
            </w:r>
          </w:p>
        </w:tc>
        <w:tc>
          <w:tcPr>
            <w:tcW w:w="23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UF:</w:t>
            </w:r>
          </w:p>
        </w:tc>
        <w:tc>
          <w:tcPr>
            <w:tcW w:w="21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País:</w:t>
            </w:r>
          </w:p>
        </w:tc>
      </w:tr>
      <w:tr w:rsidR="005927A7" w:rsidRPr="008717B8">
        <w:trPr>
          <w:cantSplit/>
          <w:trHeight w:hRule="exact" w:val="562"/>
        </w:trPr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Especialização (E)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Curso:</w:t>
            </w:r>
          </w:p>
        </w:tc>
        <w:tc>
          <w:tcPr>
            <w:tcW w:w="311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Período (mês/ano)</w:t>
            </w:r>
          </w:p>
          <w:p w:rsidR="005927A7" w:rsidRPr="008717B8" w:rsidRDefault="005927A7" w:rsidP="00C665A9">
            <w:pPr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Início:           Conclusão:</w:t>
            </w:r>
          </w:p>
        </w:tc>
        <w:tc>
          <w:tcPr>
            <w:tcW w:w="21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N</w:t>
            </w:r>
            <w:r w:rsidRPr="008717B8">
              <w:rPr>
                <w:sz w:val="24"/>
                <w:szCs w:val="24"/>
                <w:u w:val="single"/>
                <w:vertAlign w:val="superscript"/>
              </w:rPr>
              <w:t>o</w:t>
            </w:r>
            <w:r w:rsidRPr="008717B8">
              <w:rPr>
                <w:sz w:val="24"/>
                <w:szCs w:val="24"/>
              </w:rPr>
              <w:t xml:space="preserve"> do Anexo:</w:t>
            </w:r>
          </w:p>
        </w:tc>
      </w:tr>
      <w:tr w:rsidR="005927A7" w:rsidRPr="008717B8">
        <w:trPr>
          <w:cantSplit/>
          <w:trHeight w:hRule="exact" w:val="286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rPr>
                <w:sz w:val="24"/>
                <w:szCs w:val="24"/>
              </w:rPr>
            </w:pPr>
          </w:p>
        </w:tc>
        <w:tc>
          <w:tcPr>
            <w:tcW w:w="784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Instituição:</w:t>
            </w:r>
          </w:p>
        </w:tc>
      </w:tr>
      <w:tr w:rsidR="005927A7" w:rsidRPr="008717B8">
        <w:trPr>
          <w:cantSplit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Cidade</w:t>
            </w:r>
          </w:p>
        </w:tc>
        <w:tc>
          <w:tcPr>
            <w:tcW w:w="23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UF:</w:t>
            </w:r>
          </w:p>
        </w:tc>
        <w:tc>
          <w:tcPr>
            <w:tcW w:w="21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País:</w:t>
            </w:r>
          </w:p>
        </w:tc>
      </w:tr>
      <w:tr w:rsidR="005927A7" w:rsidRPr="008717B8">
        <w:trPr>
          <w:cantSplit/>
          <w:trHeight w:hRule="exact" w:val="562"/>
        </w:trPr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Outros cursos de nível superior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Curso:</w:t>
            </w:r>
          </w:p>
        </w:tc>
        <w:tc>
          <w:tcPr>
            <w:tcW w:w="311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Período (mês/ano)</w:t>
            </w:r>
          </w:p>
          <w:p w:rsidR="005927A7" w:rsidRPr="008717B8" w:rsidRDefault="005927A7" w:rsidP="00C665A9">
            <w:pPr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Início:           Conclusão:</w:t>
            </w:r>
          </w:p>
        </w:tc>
        <w:tc>
          <w:tcPr>
            <w:tcW w:w="21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N</w:t>
            </w:r>
            <w:r w:rsidRPr="008717B8">
              <w:rPr>
                <w:sz w:val="24"/>
                <w:szCs w:val="24"/>
                <w:u w:val="single"/>
                <w:vertAlign w:val="superscript"/>
              </w:rPr>
              <w:t>o</w:t>
            </w:r>
            <w:r w:rsidRPr="008717B8">
              <w:rPr>
                <w:sz w:val="24"/>
                <w:szCs w:val="24"/>
              </w:rPr>
              <w:t xml:space="preserve"> do Anexo:</w:t>
            </w:r>
          </w:p>
        </w:tc>
      </w:tr>
      <w:tr w:rsidR="005927A7" w:rsidRPr="008717B8">
        <w:trPr>
          <w:cantSplit/>
          <w:trHeight w:hRule="exact" w:val="286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rPr>
                <w:sz w:val="24"/>
                <w:szCs w:val="24"/>
              </w:rPr>
            </w:pPr>
          </w:p>
        </w:tc>
        <w:tc>
          <w:tcPr>
            <w:tcW w:w="784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Instituição:</w:t>
            </w:r>
          </w:p>
        </w:tc>
      </w:tr>
      <w:tr w:rsidR="005927A7" w:rsidRPr="008717B8">
        <w:trPr>
          <w:cantSplit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Cidade</w:t>
            </w:r>
          </w:p>
        </w:tc>
        <w:tc>
          <w:tcPr>
            <w:tcW w:w="23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UF:</w:t>
            </w:r>
          </w:p>
        </w:tc>
        <w:tc>
          <w:tcPr>
            <w:tcW w:w="21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País:</w:t>
            </w:r>
          </w:p>
        </w:tc>
      </w:tr>
      <w:tr w:rsidR="005927A7" w:rsidRPr="008717B8">
        <w:trPr>
          <w:cantSplit/>
        </w:trPr>
        <w:tc>
          <w:tcPr>
            <w:tcW w:w="997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Pontuação da titulação</w:t>
            </w:r>
          </w:p>
        </w:tc>
      </w:tr>
      <w:tr w:rsidR="005927A7" w:rsidRPr="008717B8">
        <w:trPr>
          <w:cantSplit/>
          <w:trHeight w:hRule="exact" w:val="286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 xml:space="preserve">Em área correlata 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A=1,50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E=2,50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M=3,50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Máximo de 10 pontos</w:t>
            </w:r>
          </w:p>
        </w:tc>
        <w:tc>
          <w:tcPr>
            <w:tcW w:w="20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927A7" w:rsidRPr="008717B8">
        <w:trPr>
          <w:cantSplit/>
          <w:trHeight w:hRule="exact" w:val="286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 xml:space="preserve">Na área de concentração 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A=3,00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E=5,00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M=7,00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rPr>
                <w:sz w:val="24"/>
                <w:szCs w:val="24"/>
              </w:rPr>
            </w:pPr>
          </w:p>
        </w:tc>
      </w:tr>
      <w:tr w:rsidR="005927A7" w:rsidRPr="008717B8">
        <w:trPr>
          <w:cantSplit/>
          <w:trHeight w:hRule="exact" w:val="542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</w:t>
            </w:r>
            <w:proofErr w:type="gramStart"/>
            <w:r w:rsidRPr="008717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proofErr w:type="gramEnd"/>
            <w:r w:rsidRPr="008717B8">
              <w:rPr>
                <w:sz w:val="24"/>
                <w:szCs w:val="24"/>
              </w:rPr>
              <w:t>A=0,75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E=1,25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M=1,75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rPr>
                <w:sz w:val="24"/>
                <w:szCs w:val="24"/>
              </w:rPr>
            </w:pPr>
          </w:p>
        </w:tc>
      </w:tr>
    </w:tbl>
    <w:p w:rsidR="005927A7" w:rsidRPr="008717B8" w:rsidRDefault="005927A7" w:rsidP="00C665A9">
      <w:pPr>
        <w:jc w:val="both"/>
        <w:rPr>
          <w:sz w:val="24"/>
          <w:szCs w:val="24"/>
        </w:rPr>
      </w:pPr>
    </w:p>
    <w:p w:rsidR="005927A7" w:rsidRPr="008717B8" w:rsidRDefault="005927A7" w:rsidP="00C665A9">
      <w:pPr>
        <w:jc w:val="both"/>
        <w:rPr>
          <w:sz w:val="24"/>
          <w:szCs w:val="24"/>
        </w:rPr>
      </w:pPr>
      <w:proofErr w:type="gramStart"/>
      <w:r w:rsidRPr="008717B8">
        <w:rPr>
          <w:sz w:val="24"/>
          <w:szCs w:val="24"/>
        </w:rPr>
        <w:t>3 – Atividade</w:t>
      </w:r>
      <w:proofErr w:type="gramEnd"/>
      <w:r w:rsidRPr="008717B8">
        <w:rPr>
          <w:sz w:val="24"/>
          <w:szCs w:val="24"/>
        </w:rPr>
        <w:t xml:space="preserve"> profissional (acrescentar linhas se necessário)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820"/>
        <w:gridCol w:w="992"/>
        <w:gridCol w:w="1134"/>
        <w:gridCol w:w="1820"/>
      </w:tblGrid>
      <w:tr w:rsidR="005927A7" w:rsidRPr="008717B8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Função*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Local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Início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Término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N</w:t>
            </w:r>
            <w:r w:rsidRPr="008717B8">
              <w:rPr>
                <w:sz w:val="24"/>
                <w:szCs w:val="24"/>
                <w:u w:val="single"/>
                <w:vertAlign w:val="superscript"/>
              </w:rPr>
              <w:t>os</w:t>
            </w:r>
            <w:r w:rsidRPr="008717B8">
              <w:rPr>
                <w:sz w:val="24"/>
                <w:szCs w:val="24"/>
              </w:rPr>
              <w:t xml:space="preserve"> do(s) Anexo(s)</w:t>
            </w:r>
          </w:p>
        </w:tc>
      </w:tr>
      <w:tr w:rsidR="005927A7" w:rsidRPr="008717B8"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927A7" w:rsidRPr="008717B8"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927A7" w:rsidRPr="008717B8"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5927A7" w:rsidRPr="008717B8" w:rsidRDefault="005927A7" w:rsidP="00C665A9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>*Classificar em: 1-Ensino superior; 2-Ensino fundamental; 3-Ensino médio; 3-Monitoria; 4-Pesquisa; 5-Extensão; 6-</w:t>
      </w:r>
      <w:proofErr w:type="gramStart"/>
      <w:r w:rsidRPr="008717B8">
        <w:rPr>
          <w:sz w:val="24"/>
          <w:szCs w:val="24"/>
        </w:rPr>
        <w:t>Outros</w:t>
      </w:r>
      <w:proofErr w:type="gramEnd"/>
    </w:p>
    <w:p w:rsidR="005927A7" w:rsidRPr="008717B8" w:rsidRDefault="005927A7" w:rsidP="00C665A9">
      <w:pPr>
        <w:jc w:val="both"/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1"/>
        <w:gridCol w:w="3554"/>
        <w:gridCol w:w="2127"/>
        <w:gridCol w:w="1275"/>
        <w:gridCol w:w="1323"/>
      </w:tblGrid>
      <w:tr w:rsidR="005927A7" w:rsidRPr="008717B8">
        <w:trPr>
          <w:cantSplit/>
        </w:trPr>
        <w:tc>
          <w:tcPr>
            <w:tcW w:w="9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Pontuação da atividade profissional (por ano)</w:t>
            </w:r>
          </w:p>
        </w:tc>
      </w:tr>
      <w:tr w:rsidR="005927A7" w:rsidRPr="008717B8">
        <w:trPr>
          <w:cantSplit/>
          <w:trHeight w:hRule="exact" w:val="286"/>
        </w:trPr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Administração</w:t>
            </w:r>
          </w:p>
        </w:tc>
        <w:tc>
          <w:tcPr>
            <w:tcW w:w="3554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Na área de ___________ = 4,00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Outra área = 2,00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Máximo de 16 pontos</w:t>
            </w:r>
          </w:p>
        </w:tc>
        <w:tc>
          <w:tcPr>
            <w:tcW w:w="13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927A7" w:rsidRPr="008717B8">
        <w:trPr>
          <w:cantSplit/>
          <w:trHeight w:hRule="exact" w:val="286"/>
        </w:trPr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Ensino</w:t>
            </w:r>
          </w:p>
        </w:tc>
        <w:tc>
          <w:tcPr>
            <w:tcW w:w="3554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Na área de ___________ = 4,00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Outra área = 2,00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27A7" w:rsidRPr="008717B8" w:rsidRDefault="005927A7" w:rsidP="00C665A9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rPr>
                <w:sz w:val="24"/>
                <w:szCs w:val="24"/>
              </w:rPr>
            </w:pPr>
          </w:p>
        </w:tc>
      </w:tr>
      <w:tr w:rsidR="005927A7" w:rsidRPr="008717B8">
        <w:trPr>
          <w:cantSplit/>
          <w:trHeight w:hRule="exact" w:val="286"/>
        </w:trPr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Pesquisa</w:t>
            </w:r>
          </w:p>
        </w:tc>
        <w:tc>
          <w:tcPr>
            <w:tcW w:w="3554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Na área de ___________= 4,00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Outra área = 2,00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27A7" w:rsidRPr="008717B8" w:rsidRDefault="005927A7" w:rsidP="00C665A9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rPr>
                <w:sz w:val="24"/>
                <w:szCs w:val="24"/>
              </w:rPr>
            </w:pPr>
          </w:p>
        </w:tc>
      </w:tr>
      <w:tr w:rsidR="005927A7" w:rsidRPr="008717B8">
        <w:trPr>
          <w:cantSplit/>
          <w:trHeight w:hRule="exact" w:val="286"/>
        </w:trPr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lastRenderedPageBreak/>
              <w:t>Extensão</w:t>
            </w:r>
          </w:p>
        </w:tc>
        <w:tc>
          <w:tcPr>
            <w:tcW w:w="3554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Na área de ___________ = 4,00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Outra área = 2,00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27A7" w:rsidRPr="008717B8" w:rsidRDefault="005927A7" w:rsidP="00C665A9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rPr>
                <w:sz w:val="24"/>
                <w:szCs w:val="24"/>
              </w:rPr>
            </w:pPr>
          </w:p>
        </w:tc>
      </w:tr>
    </w:tbl>
    <w:p w:rsidR="005927A7" w:rsidRPr="008717B8" w:rsidRDefault="005927A7" w:rsidP="00C665A9">
      <w:pPr>
        <w:jc w:val="both"/>
        <w:rPr>
          <w:sz w:val="24"/>
          <w:szCs w:val="24"/>
        </w:rPr>
      </w:pPr>
    </w:p>
    <w:p w:rsidR="005927A7" w:rsidRPr="008717B8" w:rsidRDefault="005927A7" w:rsidP="00C665A9">
      <w:pPr>
        <w:jc w:val="both"/>
        <w:rPr>
          <w:sz w:val="24"/>
          <w:szCs w:val="24"/>
        </w:rPr>
      </w:pPr>
      <w:proofErr w:type="gramStart"/>
      <w:r w:rsidRPr="008717B8">
        <w:rPr>
          <w:sz w:val="24"/>
          <w:szCs w:val="24"/>
        </w:rPr>
        <w:t>4 – Produção</w:t>
      </w:r>
      <w:proofErr w:type="gramEnd"/>
      <w:r w:rsidRPr="008717B8">
        <w:rPr>
          <w:sz w:val="24"/>
          <w:szCs w:val="24"/>
        </w:rPr>
        <w:t xml:space="preserve"> científica (publicações no prelo somente serão aceitas acompanhadas da carta de aceite da Editora ou Revista Científica)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2410"/>
        <w:gridCol w:w="1985"/>
        <w:gridCol w:w="1842"/>
        <w:gridCol w:w="851"/>
        <w:gridCol w:w="1039"/>
      </w:tblGrid>
      <w:tr w:rsidR="005927A7" w:rsidRPr="00871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Item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Tipo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N</w:t>
            </w:r>
            <w:r w:rsidRPr="008717B8">
              <w:rPr>
                <w:sz w:val="24"/>
                <w:szCs w:val="24"/>
                <w:u w:val="single"/>
                <w:vertAlign w:val="superscript"/>
              </w:rPr>
              <w:t>o</w:t>
            </w:r>
            <w:r w:rsidRPr="008717B8">
              <w:rPr>
                <w:sz w:val="24"/>
                <w:szCs w:val="24"/>
              </w:rPr>
              <w:t>(s) do(s) Anexo(s)</w:t>
            </w:r>
          </w:p>
        </w:tc>
      </w:tr>
      <w:tr w:rsidR="005927A7" w:rsidRPr="008717B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4.1</w:t>
            </w:r>
          </w:p>
        </w:tc>
        <w:tc>
          <w:tcPr>
            <w:tcW w:w="737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 xml:space="preserve">Artigos publicados em periódicos científicos especializados, com corpo </w:t>
            </w:r>
            <w:proofErr w:type="gramStart"/>
            <w:r w:rsidRPr="008717B8">
              <w:rPr>
                <w:sz w:val="24"/>
                <w:szCs w:val="24"/>
              </w:rPr>
              <w:t>editorial</w:t>
            </w:r>
            <w:proofErr w:type="gramEnd"/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927A7" w:rsidRPr="008717B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4.2.</w:t>
            </w:r>
          </w:p>
        </w:tc>
        <w:tc>
          <w:tcPr>
            <w:tcW w:w="737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Livro editado</w:t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927A7" w:rsidRPr="008717B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4.3</w:t>
            </w:r>
          </w:p>
        </w:tc>
        <w:tc>
          <w:tcPr>
            <w:tcW w:w="737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Capítulo de livro</w:t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927A7" w:rsidRPr="008717B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4.4</w:t>
            </w:r>
          </w:p>
        </w:tc>
        <w:tc>
          <w:tcPr>
            <w:tcW w:w="737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 xml:space="preserve">Artigos publicados em revistas, jornais ou sites de </w:t>
            </w:r>
            <w:proofErr w:type="gramStart"/>
            <w:r w:rsidRPr="008717B8">
              <w:rPr>
                <w:sz w:val="24"/>
                <w:szCs w:val="24"/>
              </w:rPr>
              <w:t>divulgação</w:t>
            </w:r>
            <w:proofErr w:type="gramEnd"/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927A7" w:rsidRPr="008717B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4.5</w:t>
            </w:r>
          </w:p>
        </w:tc>
        <w:tc>
          <w:tcPr>
            <w:tcW w:w="737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Trabalho completo ou resumo expandido apresentado e publicado em anais de eventos científicos</w:t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927A7" w:rsidRPr="008717B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4.6</w:t>
            </w:r>
          </w:p>
        </w:tc>
        <w:tc>
          <w:tcPr>
            <w:tcW w:w="737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Resumos apresentados e publicados em anais de eventos científicos</w:t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927A7" w:rsidRPr="008717B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4.7</w:t>
            </w:r>
          </w:p>
        </w:tc>
        <w:tc>
          <w:tcPr>
            <w:tcW w:w="737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Apostila ou manual didático de ensino</w:t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927A7" w:rsidRPr="008717B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4.8</w:t>
            </w:r>
          </w:p>
        </w:tc>
        <w:tc>
          <w:tcPr>
            <w:tcW w:w="737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Editor de revista científica com corpo editorial</w:t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927A7" w:rsidRPr="008717B8">
        <w:trPr>
          <w:cantSplit/>
        </w:trPr>
        <w:tc>
          <w:tcPr>
            <w:tcW w:w="997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Pontuação da produção científica (por produto)</w:t>
            </w:r>
          </w:p>
        </w:tc>
      </w:tr>
      <w:tr w:rsidR="005927A7" w:rsidRPr="008717B8">
        <w:trPr>
          <w:cantSplit/>
          <w:trHeight w:hRule="exact" w:val="1114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8717B8">
              <w:rPr>
                <w:sz w:val="24"/>
                <w:szCs w:val="24"/>
              </w:rPr>
              <w:t>Artig</w:t>
            </w:r>
            <w:proofErr w:type="spellEnd"/>
            <w:r w:rsidRPr="008717B8">
              <w:rPr>
                <w:sz w:val="24"/>
                <w:szCs w:val="24"/>
              </w:rPr>
              <w:t xml:space="preserve">. </w:t>
            </w:r>
            <w:proofErr w:type="gramStart"/>
            <w:r w:rsidRPr="008717B8">
              <w:rPr>
                <w:sz w:val="24"/>
                <w:szCs w:val="24"/>
              </w:rPr>
              <w:t>científicos</w:t>
            </w:r>
            <w:proofErr w:type="gramEnd"/>
            <w:r w:rsidRPr="008717B8">
              <w:rPr>
                <w:sz w:val="24"/>
                <w:szCs w:val="24"/>
              </w:rPr>
              <w:t xml:space="preserve"> comp. publicados em periódicos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concentração = 5,00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correlata = 2,50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 1,25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Até o máximo de 25,00</w:t>
            </w:r>
          </w:p>
        </w:tc>
        <w:tc>
          <w:tcPr>
            <w:tcW w:w="10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927A7" w:rsidRPr="008717B8">
        <w:trPr>
          <w:cantSplit/>
          <w:trHeight w:hRule="exact" w:val="562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Livros editados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concentração = 5,00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correlata = 2,50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 1,25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27A7" w:rsidRPr="008717B8" w:rsidRDefault="005927A7" w:rsidP="00C665A9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7A7" w:rsidRPr="008717B8" w:rsidRDefault="005927A7" w:rsidP="00C665A9">
            <w:pPr>
              <w:rPr>
                <w:sz w:val="24"/>
                <w:szCs w:val="24"/>
              </w:rPr>
            </w:pPr>
          </w:p>
        </w:tc>
      </w:tr>
      <w:tr w:rsidR="005927A7" w:rsidRPr="008717B8">
        <w:trPr>
          <w:cantSplit/>
          <w:trHeight w:hRule="exact" w:val="562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Capítulos de livros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concentração = 3,00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correlata = 1,50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 0,75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27A7" w:rsidRPr="008717B8" w:rsidRDefault="005927A7" w:rsidP="00C665A9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7A7" w:rsidRPr="008717B8" w:rsidRDefault="005927A7" w:rsidP="00C665A9">
            <w:pPr>
              <w:rPr>
                <w:sz w:val="24"/>
                <w:szCs w:val="24"/>
              </w:rPr>
            </w:pPr>
          </w:p>
        </w:tc>
      </w:tr>
      <w:tr w:rsidR="005927A7" w:rsidRPr="008717B8">
        <w:trPr>
          <w:cantSplit/>
          <w:trHeight w:hRule="exact" w:val="838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Artigos de divulgação científica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concentração = 3,00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correlata = 1,50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 0,75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27A7" w:rsidRPr="008717B8" w:rsidRDefault="005927A7" w:rsidP="00C665A9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7A7" w:rsidRPr="008717B8" w:rsidRDefault="005927A7" w:rsidP="00C665A9">
            <w:pPr>
              <w:rPr>
                <w:sz w:val="24"/>
                <w:szCs w:val="24"/>
              </w:rPr>
            </w:pPr>
          </w:p>
        </w:tc>
      </w:tr>
      <w:tr w:rsidR="005927A7" w:rsidRPr="008717B8">
        <w:trPr>
          <w:cantSplit/>
          <w:trHeight w:hRule="exact" w:val="1390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 xml:space="preserve">Trab. comp. ou resumo exp. </w:t>
            </w:r>
            <w:proofErr w:type="spellStart"/>
            <w:r w:rsidRPr="008717B8">
              <w:rPr>
                <w:sz w:val="24"/>
                <w:szCs w:val="24"/>
              </w:rPr>
              <w:t>public</w:t>
            </w:r>
            <w:proofErr w:type="spellEnd"/>
            <w:r w:rsidRPr="008717B8">
              <w:rPr>
                <w:sz w:val="24"/>
                <w:szCs w:val="24"/>
              </w:rPr>
              <w:t xml:space="preserve"> e. </w:t>
            </w:r>
            <w:proofErr w:type="gramStart"/>
            <w:r w:rsidRPr="008717B8">
              <w:rPr>
                <w:sz w:val="24"/>
                <w:szCs w:val="24"/>
              </w:rPr>
              <w:t>apresentados</w:t>
            </w:r>
            <w:proofErr w:type="gramEnd"/>
            <w:r w:rsidRPr="008717B8">
              <w:rPr>
                <w:sz w:val="24"/>
                <w:szCs w:val="24"/>
              </w:rPr>
              <w:t xml:space="preserve"> em congresso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concentração = 2,00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correlata = 1,00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 0,50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27A7" w:rsidRPr="008717B8" w:rsidRDefault="005927A7" w:rsidP="00C665A9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7A7" w:rsidRPr="008717B8" w:rsidRDefault="005927A7" w:rsidP="00C665A9">
            <w:pPr>
              <w:rPr>
                <w:sz w:val="24"/>
                <w:szCs w:val="24"/>
              </w:rPr>
            </w:pPr>
          </w:p>
        </w:tc>
      </w:tr>
      <w:tr w:rsidR="005927A7" w:rsidRPr="008717B8">
        <w:trPr>
          <w:cantSplit/>
          <w:trHeight w:hRule="exact" w:val="838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 xml:space="preserve">Resumo </w:t>
            </w:r>
            <w:proofErr w:type="spellStart"/>
            <w:r w:rsidRPr="008717B8">
              <w:rPr>
                <w:sz w:val="24"/>
                <w:szCs w:val="24"/>
              </w:rPr>
              <w:t>public</w:t>
            </w:r>
            <w:proofErr w:type="spellEnd"/>
            <w:r w:rsidRPr="008717B8">
              <w:rPr>
                <w:sz w:val="24"/>
                <w:szCs w:val="24"/>
              </w:rPr>
              <w:t xml:space="preserve"> e. </w:t>
            </w:r>
            <w:proofErr w:type="gramStart"/>
            <w:r w:rsidRPr="008717B8">
              <w:rPr>
                <w:sz w:val="24"/>
                <w:szCs w:val="24"/>
              </w:rPr>
              <w:t>apresentados</w:t>
            </w:r>
            <w:proofErr w:type="gramEnd"/>
            <w:r w:rsidRPr="008717B8">
              <w:rPr>
                <w:sz w:val="24"/>
                <w:szCs w:val="24"/>
              </w:rPr>
              <w:t xml:space="preserve"> em congresso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concentração = 1,00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correlata = 0,50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 0,25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27A7" w:rsidRPr="008717B8" w:rsidRDefault="005927A7" w:rsidP="00C665A9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7A7" w:rsidRPr="008717B8" w:rsidRDefault="005927A7" w:rsidP="00C665A9">
            <w:pPr>
              <w:rPr>
                <w:sz w:val="24"/>
                <w:szCs w:val="24"/>
              </w:rPr>
            </w:pPr>
          </w:p>
        </w:tc>
      </w:tr>
      <w:tr w:rsidR="005927A7" w:rsidRPr="008717B8">
        <w:trPr>
          <w:cantSplit/>
          <w:trHeight w:hRule="exact" w:val="562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Produção de material didático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concentração = 1,00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correlata = 0,50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 0,00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27A7" w:rsidRPr="008717B8" w:rsidRDefault="005927A7" w:rsidP="00C665A9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7A7" w:rsidRPr="008717B8" w:rsidRDefault="005927A7" w:rsidP="00C665A9">
            <w:pPr>
              <w:rPr>
                <w:sz w:val="24"/>
                <w:szCs w:val="24"/>
              </w:rPr>
            </w:pPr>
          </w:p>
        </w:tc>
      </w:tr>
      <w:tr w:rsidR="005927A7" w:rsidRPr="008717B8">
        <w:trPr>
          <w:cantSplit/>
          <w:trHeight w:hRule="exact" w:val="286"/>
        </w:trPr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Pontuação da produção científica (por ano)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927A7" w:rsidRPr="008717B8" w:rsidRDefault="005927A7" w:rsidP="00C665A9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927A7" w:rsidRPr="008717B8" w:rsidRDefault="005927A7" w:rsidP="00C665A9">
            <w:pPr>
              <w:rPr>
                <w:sz w:val="24"/>
                <w:szCs w:val="24"/>
              </w:rPr>
            </w:pPr>
          </w:p>
        </w:tc>
      </w:tr>
      <w:tr w:rsidR="005927A7" w:rsidRPr="008717B8">
        <w:trPr>
          <w:cantSplit/>
          <w:trHeight w:hRule="exact" w:val="562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Editor de revista científica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concentração = 5,00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correlata = 2,50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 1,25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27A7" w:rsidRPr="008717B8" w:rsidRDefault="005927A7" w:rsidP="00C665A9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7A7" w:rsidRPr="008717B8" w:rsidRDefault="005927A7" w:rsidP="00C665A9">
            <w:pPr>
              <w:rPr>
                <w:sz w:val="24"/>
                <w:szCs w:val="24"/>
              </w:rPr>
            </w:pPr>
          </w:p>
        </w:tc>
      </w:tr>
    </w:tbl>
    <w:p w:rsidR="005927A7" w:rsidRPr="008717B8" w:rsidRDefault="005927A7" w:rsidP="00C665A9">
      <w:pPr>
        <w:jc w:val="both"/>
        <w:rPr>
          <w:sz w:val="24"/>
          <w:szCs w:val="24"/>
        </w:rPr>
      </w:pPr>
    </w:p>
    <w:p w:rsidR="005927A7" w:rsidRPr="008717B8" w:rsidRDefault="005927A7" w:rsidP="00C665A9">
      <w:pPr>
        <w:jc w:val="both"/>
        <w:rPr>
          <w:i/>
          <w:sz w:val="24"/>
          <w:szCs w:val="24"/>
        </w:rPr>
      </w:pPr>
      <w:r w:rsidRPr="008717B8">
        <w:rPr>
          <w:sz w:val="24"/>
          <w:szCs w:val="24"/>
        </w:rPr>
        <w:t>5 – Cursos e estágios</w:t>
      </w:r>
      <w:r w:rsidRPr="008717B8">
        <w:rPr>
          <w:i/>
          <w:sz w:val="24"/>
          <w:szCs w:val="24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9"/>
        <w:gridCol w:w="510"/>
        <w:gridCol w:w="2693"/>
        <w:gridCol w:w="142"/>
        <w:gridCol w:w="1843"/>
        <w:gridCol w:w="708"/>
        <w:gridCol w:w="614"/>
        <w:gridCol w:w="520"/>
        <w:gridCol w:w="851"/>
        <w:gridCol w:w="69"/>
        <w:gridCol w:w="970"/>
      </w:tblGrid>
      <w:tr w:rsidR="005927A7" w:rsidRPr="008717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Item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Atividade</w:t>
            </w:r>
          </w:p>
        </w:tc>
        <w:tc>
          <w:tcPr>
            <w:tcW w:w="3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N</w:t>
            </w:r>
            <w:r w:rsidRPr="008717B8">
              <w:rPr>
                <w:sz w:val="24"/>
                <w:szCs w:val="24"/>
                <w:u w:val="single"/>
                <w:vertAlign w:val="superscript"/>
              </w:rPr>
              <w:t>o</w:t>
            </w:r>
            <w:r w:rsidRPr="008717B8">
              <w:rPr>
                <w:sz w:val="24"/>
                <w:szCs w:val="24"/>
              </w:rPr>
              <w:t>(s</w:t>
            </w:r>
            <w:proofErr w:type="gramStart"/>
            <w:r w:rsidRPr="008717B8">
              <w:rPr>
                <w:sz w:val="24"/>
                <w:szCs w:val="24"/>
              </w:rPr>
              <w:t>)do</w:t>
            </w:r>
            <w:proofErr w:type="gramEnd"/>
            <w:r w:rsidRPr="008717B8">
              <w:rPr>
                <w:sz w:val="24"/>
                <w:szCs w:val="24"/>
              </w:rPr>
              <w:t>(s) Anexo(s)</w:t>
            </w:r>
          </w:p>
        </w:tc>
      </w:tr>
      <w:tr w:rsidR="005927A7" w:rsidRPr="008717B8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5.1</w:t>
            </w:r>
          </w:p>
        </w:tc>
        <w:tc>
          <w:tcPr>
            <w:tcW w:w="609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Cursos extracurriculares com menos de 30 horas</w:t>
            </w:r>
          </w:p>
        </w:tc>
        <w:tc>
          <w:tcPr>
            <w:tcW w:w="30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927A7" w:rsidRPr="008717B8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5.2</w:t>
            </w:r>
          </w:p>
        </w:tc>
        <w:tc>
          <w:tcPr>
            <w:tcW w:w="609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Cursos extracurriculares entre 30 e 90 horas</w:t>
            </w:r>
          </w:p>
        </w:tc>
        <w:tc>
          <w:tcPr>
            <w:tcW w:w="30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927A7" w:rsidRPr="008717B8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5.3</w:t>
            </w:r>
          </w:p>
        </w:tc>
        <w:tc>
          <w:tcPr>
            <w:tcW w:w="609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Cursos extracurriculares com mais de 90 horas</w:t>
            </w:r>
          </w:p>
        </w:tc>
        <w:tc>
          <w:tcPr>
            <w:tcW w:w="30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927A7" w:rsidRPr="008717B8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5.4</w:t>
            </w:r>
          </w:p>
        </w:tc>
        <w:tc>
          <w:tcPr>
            <w:tcW w:w="609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Estágios com menos de 300 horas</w:t>
            </w:r>
          </w:p>
        </w:tc>
        <w:tc>
          <w:tcPr>
            <w:tcW w:w="30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927A7" w:rsidRPr="008717B8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5.5</w:t>
            </w:r>
          </w:p>
        </w:tc>
        <w:tc>
          <w:tcPr>
            <w:tcW w:w="609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Estágios entre 300 e 600 horas</w:t>
            </w:r>
          </w:p>
        </w:tc>
        <w:tc>
          <w:tcPr>
            <w:tcW w:w="30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927A7" w:rsidRPr="008717B8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5.6</w:t>
            </w:r>
          </w:p>
        </w:tc>
        <w:tc>
          <w:tcPr>
            <w:tcW w:w="609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Estágios com mais de 600 horas</w:t>
            </w:r>
          </w:p>
        </w:tc>
        <w:tc>
          <w:tcPr>
            <w:tcW w:w="30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927A7" w:rsidRPr="008717B8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5.7</w:t>
            </w:r>
          </w:p>
        </w:tc>
        <w:tc>
          <w:tcPr>
            <w:tcW w:w="609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Idiomas</w:t>
            </w:r>
          </w:p>
        </w:tc>
        <w:tc>
          <w:tcPr>
            <w:tcW w:w="30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927A7" w:rsidRPr="008717B8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5.8</w:t>
            </w:r>
          </w:p>
        </w:tc>
        <w:tc>
          <w:tcPr>
            <w:tcW w:w="609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Informática</w:t>
            </w:r>
          </w:p>
        </w:tc>
        <w:tc>
          <w:tcPr>
            <w:tcW w:w="30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927A7" w:rsidRPr="008717B8">
        <w:trPr>
          <w:cantSplit/>
        </w:trPr>
        <w:tc>
          <w:tcPr>
            <w:tcW w:w="997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lastRenderedPageBreak/>
              <w:t>Pontuação de cursos extracurriculares</w:t>
            </w:r>
          </w:p>
        </w:tc>
      </w:tr>
      <w:tr w:rsidR="005927A7" w:rsidRPr="008717B8">
        <w:trPr>
          <w:cantSplit/>
          <w:trHeight w:hRule="exact" w:val="562"/>
        </w:trPr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 xml:space="preserve">Menos de </w:t>
            </w:r>
            <w:proofErr w:type="gramStart"/>
            <w:r w:rsidRPr="008717B8">
              <w:rPr>
                <w:sz w:val="24"/>
                <w:szCs w:val="24"/>
              </w:rPr>
              <w:t xml:space="preserve">30 </w:t>
            </w:r>
            <w:proofErr w:type="spellStart"/>
            <w:r w:rsidRPr="008717B8">
              <w:rPr>
                <w:sz w:val="24"/>
                <w:szCs w:val="24"/>
              </w:rPr>
              <w:t>hs</w:t>
            </w:r>
            <w:proofErr w:type="spellEnd"/>
            <w:proofErr w:type="gram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de concentração =0,50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correlata =0,25</w:t>
            </w:r>
          </w:p>
        </w:tc>
        <w:tc>
          <w:tcPr>
            <w:tcW w:w="184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=0,00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</w:tcBorders>
            <w:vAlign w:val="center"/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Até o máximo de 4,0</w:t>
            </w:r>
          </w:p>
        </w:tc>
        <w:tc>
          <w:tcPr>
            <w:tcW w:w="103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927A7" w:rsidRPr="008717B8">
        <w:trPr>
          <w:cantSplit/>
          <w:trHeight w:hRule="exact" w:val="562"/>
        </w:trPr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 xml:space="preserve">Entre 30 e </w:t>
            </w:r>
            <w:proofErr w:type="gramStart"/>
            <w:r w:rsidRPr="008717B8">
              <w:rPr>
                <w:sz w:val="24"/>
                <w:szCs w:val="24"/>
              </w:rPr>
              <w:t xml:space="preserve">90 </w:t>
            </w:r>
            <w:proofErr w:type="spellStart"/>
            <w:r w:rsidRPr="008717B8">
              <w:rPr>
                <w:sz w:val="24"/>
                <w:szCs w:val="24"/>
              </w:rPr>
              <w:t>hs</w:t>
            </w:r>
            <w:proofErr w:type="spellEnd"/>
            <w:proofErr w:type="gram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de concentração =1,00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correlata =0,50</w:t>
            </w:r>
          </w:p>
        </w:tc>
        <w:tc>
          <w:tcPr>
            <w:tcW w:w="184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=0,00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5927A7" w:rsidRPr="008717B8" w:rsidRDefault="005927A7" w:rsidP="00C665A9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rPr>
                <w:sz w:val="24"/>
                <w:szCs w:val="24"/>
              </w:rPr>
            </w:pPr>
          </w:p>
        </w:tc>
      </w:tr>
      <w:tr w:rsidR="005927A7" w:rsidRPr="008717B8">
        <w:trPr>
          <w:cantSplit/>
          <w:trHeight w:hRule="exact" w:val="562"/>
        </w:trPr>
        <w:tc>
          <w:tcPr>
            <w:tcW w:w="1560" w:type="dxa"/>
            <w:gridSpan w:val="3"/>
            <w:tcBorders>
              <w:left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 xml:space="preserve">Mais de </w:t>
            </w:r>
            <w:proofErr w:type="gramStart"/>
            <w:r w:rsidRPr="008717B8">
              <w:rPr>
                <w:sz w:val="24"/>
                <w:szCs w:val="24"/>
              </w:rPr>
              <w:t xml:space="preserve">90 </w:t>
            </w:r>
            <w:proofErr w:type="spellStart"/>
            <w:r w:rsidRPr="008717B8">
              <w:rPr>
                <w:sz w:val="24"/>
                <w:szCs w:val="24"/>
              </w:rPr>
              <w:t>hs</w:t>
            </w:r>
            <w:proofErr w:type="spellEnd"/>
            <w:proofErr w:type="gramEnd"/>
          </w:p>
        </w:tc>
        <w:tc>
          <w:tcPr>
            <w:tcW w:w="2693" w:type="dxa"/>
            <w:tcBorders>
              <w:left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de concentração =1,50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correlata =0,75</w:t>
            </w:r>
          </w:p>
        </w:tc>
        <w:tc>
          <w:tcPr>
            <w:tcW w:w="1842" w:type="dxa"/>
            <w:gridSpan w:val="3"/>
            <w:tcBorders>
              <w:lef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=0,00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5927A7" w:rsidRPr="008717B8" w:rsidRDefault="005927A7" w:rsidP="00C665A9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rPr>
                <w:sz w:val="24"/>
                <w:szCs w:val="24"/>
              </w:rPr>
            </w:pPr>
          </w:p>
        </w:tc>
      </w:tr>
      <w:tr w:rsidR="005927A7" w:rsidRPr="008717B8">
        <w:trPr>
          <w:cantSplit/>
        </w:trPr>
        <w:tc>
          <w:tcPr>
            <w:tcW w:w="99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Pontuação de estágios (com ou sem bolsa)</w:t>
            </w:r>
          </w:p>
        </w:tc>
      </w:tr>
      <w:tr w:rsidR="005927A7" w:rsidRPr="008717B8">
        <w:trPr>
          <w:cantSplit/>
          <w:trHeight w:hRule="exact" w:val="562"/>
        </w:trPr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Menos de 300 h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de concentração =1,00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correlata =0,25</w:t>
            </w:r>
          </w:p>
        </w:tc>
        <w:tc>
          <w:tcPr>
            <w:tcW w:w="184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=0,25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</w:tcBorders>
            <w:vAlign w:val="center"/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Até o máximo de 8,0</w:t>
            </w:r>
          </w:p>
        </w:tc>
        <w:tc>
          <w:tcPr>
            <w:tcW w:w="103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927A7" w:rsidRPr="008717B8">
        <w:trPr>
          <w:cantSplit/>
          <w:trHeight w:hRule="exact" w:val="562"/>
        </w:trPr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Entre 300 e 600 h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de concentração =3,00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correlata =1,50</w:t>
            </w:r>
          </w:p>
        </w:tc>
        <w:tc>
          <w:tcPr>
            <w:tcW w:w="184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=0,75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5927A7" w:rsidRPr="008717B8" w:rsidRDefault="005927A7" w:rsidP="00C665A9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27A7" w:rsidRPr="008717B8" w:rsidRDefault="005927A7" w:rsidP="00C665A9">
            <w:pPr>
              <w:rPr>
                <w:sz w:val="24"/>
                <w:szCs w:val="24"/>
              </w:rPr>
            </w:pPr>
          </w:p>
        </w:tc>
      </w:tr>
      <w:tr w:rsidR="005927A7" w:rsidRPr="008717B8">
        <w:trPr>
          <w:cantSplit/>
          <w:trHeight w:hRule="exact" w:val="562"/>
        </w:trPr>
        <w:tc>
          <w:tcPr>
            <w:tcW w:w="1560" w:type="dxa"/>
            <w:gridSpan w:val="3"/>
            <w:tcBorders>
              <w:left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Mais de 600 h</w:t>
            </w:r>
          </w:p>
        </w:tc>
        <w:tc>
          <w:tcPr>
            <w:tcW w:w="2693" w:type="dxa"/>
            <w:tcBorders>
              <w:left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de concentração =5,00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correlata =2,50</w:t>
            </w:r>
          </w:p>
        </w:tc>
        <w:tc>
          <w:tcPr>
            <w:tcW w:w="1842" w:type="dxa"/>
            <w:gridSpan w:val="3"/>
            <w:tcBorders>
              <w:lef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=1,25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5927A7" w:rsidRPr="008717B8" w:rsidRDefault="005927A7" w:rsidP="00C665A9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27A7" w:rsidRPr="008717B8" w:rsidRDefault="005927A7" w:rsidP="00C665A9">
            <w:pPr>
              <w:rPr>
                <w:sz w:val="24"/>
                <w:szCs w:val="24"/>
              </w:rPr>
            </w:pPr>
          </w:p>
        </w:tc>
      </w:tr>
      <w:tr w:rsidR="005927A7" w:rsidRPr="008717B8">
        <w:trPr>
          <w:cantSplit/>
        </w:trPr>
        <w:tc>
          <w:tcPr>
            <w:tcW w:w="99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Pontuação de cursos de idioma e informática</w:t>
            </w:r>
          </w:p>
        </w:tc>
      </w:tr>
      <w:tr w:rsidR="005927A7" w:rsidRPr="008717B8">
        <w:trPr>
          <w:cantSplit/>
          <w:trHeight w:hRule="exact" w:val="286"/>
        </w:trPr>
        <w:tc>
          <w:tcPr>
            <w:tcW w:w="105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Idioma</w:t>
            </w:r>
          </w:p>
        </w:tc>
        <w:tc>
          <w:tcPr>
            <w:tcW w:w="334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Inglês = 1,00</w:t>
            </w:r>
          </w:p>
        </w:tc>
        <w:tc>
          <w:tcPr>
            <w:tcW w:w="316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Outro idioma = 0,5</w:t>
            </w:r>
          </w:p>
        </w:tc>
        <w:tc>
          <w:tcPr>
            <w:tcW w:w="144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Até o máximo de 2,0</w:t>
            </w:r>
          </w:p>
        </w:tc>
        <w:tc>
          <w:tcPr>
            <w:tcW w:w="9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927A7" w:rsidRPr="008717B8">
        <w:trPr>
          <w:cantSplit/>
          <w:trHeight w:hRule="exact" w:val="562"/>
        </w:trPr>
        <w:tc>
          <w:tcPr>
            <w:tcW w:w="105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Informática</w:t>
            </w:r>
          </w:p>
        </w:tc>
        <w:tc>
          <w:tcPr>
            <w:tcW w:w="334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8717B8">
              <w:rPr>
                <w:sz w:val="24"/>
                <w:szCs w:val="24"/>
              </w:rPr>
              <w:t>Officie</w:t>
            </w:r>
            <w:proofErr w:type="spellEnd"/>
            <w:r w:rsidRPr="008717B8">
              <w:rPr>
                <w:sz w:val="24"/>
                <w:szCs w:val="24"/>
              </w:rPr>
              <w:t xml:space="preserve"> = 1,00</w:t>
            </w:r>
          </w:p>
        </w:tc>
        <w:tc>
          <w:tcPr>
            <w:tcW w:w="316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Outro = 0,25</w:t>
            </w:r>
          </w:p>
        </w:tc>
        <w:tc>
          <w:tcPr>
            <w:tcW w:w="144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27A7" w:rsidRPr="008717B8" w:rsidRDefault="005927A7" w:rsidP="00C665A9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7A7" w:rsidRPr="008717B8" w:rsidRDefault="005927A7" w:rsidP="00C665A9">
            <w:pPr>
              <w:rPr>
                <w:sz w:val="24"/>
                <w:szCs w:val="24"/>
              </w:rPr>
            </w:pPr>
          </w:p>
        </w:tc>
      </w:tr>
    </w:tbl>
    <w:p w:rsidR="005927A7" w:rsidRPr="008717B8" w:rsidRDefault="005927A7" w:rsidP="00C665A9">
      <w:pPr>
        <w:jc w:val="both"/>
        <w:rPr>
          <w:sz w:val="24"/>
          <w:szCs w:val="24"/>
        </w:rPr>
      </w:pPr>
    </w:p>
    <w:p w:rsidR="005927A7" w:rsidRPr="008717B8" w:rsidRDefault="005927A7" w:rsidP="00C665A9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>6 – Congressos, Simpósios e afins (acrescentar linhas se necessário</w:t>
      </w:r>
      <w:proofErr w:type="gramStart"/>
      <w:r w:rsidRPr="008717B8">
        <w:rPr>
          <w:sz w:val="24"/>
          <w:szCs w:val="24"/>
        </w:rPr>
        <w:t>)</w:t>
      </w:r>
      <w:proofErr w:type="gramEnd"/>
      <w:r w:rsidRPr="008717B8">
        <w:rPr>
          <w:sz w:val="24"/>
          <w:szCs w:val="24"/>
        </w:rPr>
        <w:t xml:space="preserve"> </w:t>
      </w:r>
    </w:p>
    <w:tbl>
      <w:tblPr>
        <w:tblW w:w="99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842"/>
        <w:gridCol w:w="2032"/>
      </w:tblGrid>
      <w:tr w:rsidR="005927A7" w:rsidRPr="008717B8">
        <w:trPr>
          <w:cantSplit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Título do evento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Modalidade de Participação*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N</w:t>
            </w:r>
            <w:r w:rsidRPr="008717B8">
              <w:rPr>
                <w:sz w:val="24"/>
                <w:szCs w:val="24"/>
                <w:u w:val="single"/>
                <w:vertAlign w:val="superscript"/>
              </w:rPr>
              <w:t>o</w:t>
            </w:r>
            <w:r w:rsidRPr="008717B8">
              <w:rPr>
                <w:sz w:val="24"/>
                <w:szCs w:val="24"/>
              </w:rPr>
              <w:t>(s) do(s) Anexo(s)</w:t>
            </w:r>
          </w:p>
        </w:tc>
      </w:tr>
      <w:tr w:rsidR="005927A7" w:rsidRPr="008717B8">
        <w:trPr>
          <w:cantSplit/>
        </w:trPr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927A7" w:rsidRPr="008717B8">
        <w:trPr>
          <w:cantSplit/>
        </w:trPr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5927A7" w:rsidRPr="008717B8" w:rsidRDefault="005927A7" w:rsidP="00C665A9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 xml:space="preserve">*Classificar em: A – apresentador/palestrante; P – participante; O – </w:t>
      </w:r>
      <w:proofErr w:type="gramStart"/>
      <w:r w:rsidRPr="008717B8">
        <w:rPr>
          <w:sz w:val="24"/>
          <w:szCs w:val="24"/>
        </w:rPr>
        <w:t>organizador</w:t>
      </w:r>
      <w:proofErr w:type="gramEnd"/>
    </w:p>
    <w:p w:rsidR="005927A7" w:rsidRPr="008717B8" w:rsidRDefault="005927A7" w:rsidP="00C665A9">
      <w:pPr>
        <w:jc w:val="both"/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694"/>
        <w:gridCol w:w="2268"/>
        <w:gridCol w:w="1873"/>
        <w:gridCol w:w="962"/>
        <w:gridCol w:w="897"/>
      </w:tblGrid>
      <w:tr w:rsidR="005927A7" w:rsidRPr="008717B8">
        <w:trPr>
          <w:cantSplit/>
        </w:trPr>
        <w:tc>
          <w:tcPr>
            <w:tcW w:w="9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 xml:space="preserve">Pontuação de participação em congressos, eventos e </w:t>
            </w:r>
            <w:proofErr w:type="gramStart"/>
            <w:r w:rsidRPr="008717B8">
              <w:rPr>
                <w:sz w:val="24"/>
                <w:szCs w:val="24"/>
              </w:rPr>
              <w:t>similares</w:t>
            </w:r>
            <w:proofErr w:type="gramEnd"/>
          </w:p>
        </w:tc>
      </w:tr>
      <w:tr w:rsidR="005927A7" w:rsidRPr="008717B8">
        <w:trPr>
          <w:cantSplit/>
          <w:trHeight w:val="285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Apresentador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de concentração =1,00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Em área correlata =0,50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=0,25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proofErr w:type="gramStart"/>
            <w:r w:rsidRPr="008717B8">
              <w:rPr>
                <w:sz w:val="24"/>
                <w:szCs w:val="24"/>
              </w:rPr>
              <w:t>máximo</w:t>
            </w:r>
            <w:proofErr w:type="gramEnd"/>
            <w:r w:rsidRPr="008717B8">
              <w:rPr>
                <w:sz w:val="24"/>
                <w:szCs w:val="24"/>
              </w:rPr>
              <w:t xml:space="preserve"> de 6,0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927A7" w:rsidRPr="008717B8">
        <w:trPr>
          <w:cantSplit/>
          <w:trHeight w:val="317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Participante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de concentração =0,50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Em área correlata =0,25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=0,00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proofErr w:type="gramStart"/>
            <w:r w:rsidRPr="008717B8">
              <w:rPr>
                <w:sz w:val="24"/>
                <w:szCs w:val="24"/>
              </w:rPr>
              <w:t>máximo</w:t>
            </w:r>
            <w:proofErr w:type="gramEnd"/>
            <w:r w:rsidRPr="008717B8">
              <w:rPr>
                <w:sz w:val="24"/>
                <w:szCs w:val="24"/>
              </w:rPr>
              <w:t xml:space="preserve"> de 2,0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927A7" w:rsidRPr="008717B8">
        <w:trPr>
          <w:cantSplit/>
          <w:trHeight w:val="317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Organizador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de concentração =1,00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Em área correlata =0,50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=0,25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proofErr w:type="gramStart"/>
            <w:r w:rsidRPr="008717B8">
              <w:rPr>
                <w:sz w:val="24"/>
                <w:szCs w:val="24"/>
              </w:rPr>
              <w:t>máximo</w:t>
            </w:r>
            <w:proofErr w:type="gramEnd"/>
            <w:r w:rsidRPr="008717B8">
              <w:rPr>
                <w:sz w:val="24"/>
                <w:szCs w:val="24"/>
              </w:rPr>
              <w:t xml:space="preserve"> de 6,0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5927A7" w:rsidRPr="008717B8" w:rsidRDefault="005927A7" w:rsidP="00C665A9">
      <w:pPr>
        <w:jc w:val="both"/>
        <w:rPr>
          <w:sz w:val="24"/>
          <w:szCs w:val="24"/>
        </w:rPr>
      </w:pPr>
    </w:p>
    <w:p w:rsidR="005927A7" w:rsidRPr="008717B8" w:rsidRDefault="005927A7" w:rsidP="00C665A9">
      <w:pPr>
        <w:jc w:val="both"/>
        <w:rPr>
          <w:i/>
          <w:sz w:val="24"/>
          <w:szCs w:val="24"/>
        </w:rPr>
      </w:pPr>
      <w:r w:rsidRPr="008717B8">
        <w:rPr>
          <w:sz w:val="24"/>
          <w:szCs w:val="24"/>
        </w:rPr>
        <w:t>7 – Bolsas de pesquisa</w:t>
      </w:r>
      <w:r w:rsidRPr="008717B8">
        <w:rPr>
          <w:i/>
          <w:sz w:val="24"/>
          <w:szCs w:val="24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9"/>
        <w:gridCol w:w="2684"/>
        <w:gridCol w:w="2126"/>
        <w:gridCol w:w="771"/>
        <w:gridCol w:w="1072"/>
        <w:gridCol w:w="849"/>
        <w:gridCol w:w="899"/>
      </w:tblGrid>
      <w:tr w:rsidR="005927A7" w:rsidRPr="008717B8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Item</w:t>
            </w:r>
          </w:p>
        </w:tc>
        <w:tc>
          <w:tcPr>
            <w:tcW w:w="5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Atividade</w:t>
            </w:r>
          </w:p>
        </w:tc>
        <w:tc>
          <w:tcPr>
            <w:tcW w:w="2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N</w:t>
            </w:r>
            <w:r w:rsidRPr="008717B8">
              <w:rPr>
                <w:sz w:val="24"/>
                <w:szCs w:val="24"/>
                <w:u w:val="single"/>
                <w:vertAlign w:val="superscript"/>
              </w:rPr>
              <w:t>o</w:t>
            </w:r>
            <w:r w:rsidRPr="008717B8">
              <w:rPr>
                <w:sz w:val="24"/>
                <w:szCs w:val="24"/>
              </w:rPr>
              <w:t>(s) do(s) Anexo(s)</w:t>
            </w:r>
          </w:p>
        </w:tc>
      </w:tr>
      <w:tr w:rsidR="005927A7" w:rsidRPr="008717B8"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7.1</w:t>
            </w:r>
          </w:p>
        </w:tc>
        <w:tc>
          <w:tcPr>
            <w:tcW w:w="558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Iniciação científica</w:t>
            </w:r>
          </w:p>
        </w:tc>
        <w:tc>
          <w:tcPr>
            <w:tcW w:w="2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927A7" w:rsidRPr="008717B8"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7.2</w:t>
            </w:r>
          </w:p>
        </w:tc>
        <w:tc>
          <w:tcPr>
            <w:tcW w:w="558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Aperfeiçoamento/Apoio técnico</w:t>
            </w:r>
          </w:p>
        </w:tc>
        <w:tc>
          <w:tcPr>
            <w:tcW w:w="2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927A7" w:rsidRPr="008717B8"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7.3</w:t>
            </w:r>
          </w:p>
        </w:tc>
        <w:tc>
          <w:tcPr>
            <w:tcW w:w="558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Produtividade em pesquisa</w:t>
            </w:r>
          </w:p>
        </w:tc>
        <w:tc>
          <w:tcPr>
            <w:tcW w:w="2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927A7" w:rsidRPr="008717B8">
        <w:trPr>
          <w:cantSplit/>
        </w:trPr>
        <w:tc>
          <w:tcPr>
            <w:tcW w:w="997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Pontuação de bolsa de pesquisa (por ano)</w:t>
            </w:r>
          </w:p>
        </w:tc>
      </w:tr>
      <w:tr w:rsidR="005927A7" w:rsidRPr="008717B8">
        <w:trPr>
          <w:cantSplit/>
          <w:trHeight w:hRule="exact" w:val="562"/>
        </w:trPr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Iniciação científica</w:t>
            </w: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de concentração = 4,00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correlata = 2,00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 1,00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Até o máximo de 16,0</w:t>
            </w:r>
          </w:p>
        </w:tc>
        <w:tc>
          <w:tcPr>
            <w:tcW w:w="8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927A7" w:rsidRPr="008717B8">
        <w:trPr>
          <w:cantSplit/>
          <w:trHeight w:hRule="exact" w:val="562"/>
        </w:trPr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Aperfeiçoamento</w:t>
            </w: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de concentração = 6,00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correlata = 3,00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 1,50</w:t>
            </w: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27A7" w:rsidRPr="008717B8" w:rsidRDefault="005927A7" w:rsidP="00C665A9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7A7" w:rsidRPr="008717B8" w:rsidRDefault="005927A7" w:rsidP="00C665A9">
            <w:pPr>
              <w:rPr>
                <w:sz w:val="24"/>
                <w:szCs w:val="24"/>
              </w:rPr>
            </w:pPr>
          </w:p>
        </w:tc>
      </w:tr>
      <w:tr w:rsidR="005927A7" w:rsidRPr="008717B8">
        <w:trPr>
          <w:cantSplit/>
          <w:trHeight w:hRule="exact" w:val="562"/>
        </w:trPr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Produtividade em pesquisa</w:t>
            </w: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de concentração = 8,00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correlata = 4,00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 2,00</w:t>
            </w: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27A7" w:rsidRPr="008717B8" w:rsidRDefault="005927A7" w:rsidP="00C665A9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7A7" w:rsidRPr="008717B8" w:rsidRDefault="005927A7" w:rsidP="00C665A9">
            <w:pPr>
              <w:rPr>
                <w:sz w:val="24"/>
                <w:szCs w:val="24"/>
              </w:rPr>
            </w:pPr>
          </w:p>
        </w:tc>
      </w:tr>
    </w:tbl>
    <w:p w:rsidR="005927A7" w:rsidRPr="008717B8" w:rsidRDefault="005927A7" w:rsidP="00C665A9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 xml:space="preserve">8 – Monitorias (graduação e pós-graduação)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"/>
        <w:gridCol w:w="2694"/>
        <w:gridCol w:w="1984"/>
        <w:gridCol w:w="992"/>
        <w:gridCol w:w="993"/>
        <w:gridCol w:w="850"/>
        <w:gridCol w:w="1181"/>
      </w:tblGrid>
      <w:tr w:rsidR="005927A7" w:rsidRPr="008717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Item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Atividade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N</w:t>
            </w:r>
            <w:r w:rsidRPr="008717B8">
              <w:rPr>
                <w:sz w:val="24"/>
                <w:szCs w:val="24"/>
                <w:u w:val="single"/>
                <w:vertAlign w:val="superscript"/>
              </w:rPr>
              <w:t>o</w:t>
            </w:r>
            <w:r w:rsidRPr="008717B8">
              <w:rPr>
                <w:sz w:val="24"/>
                <w:szCs w:val="24"/>
              </w:rPr>
              <w:t>(s) do(s) Anexo(s)</w:t>
            </w:r>
          </w:p>
        </w:tc>
      </w:tr>
      <w:tr w:rsidR="005927A7" w:rsidRPr="008717B8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8.1</w:t>
            </w:r>
          </w:p>
        </w:tc>
        <w:tc>
          <w:tcPr>
            <w:tcW w:w="609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 xml:space="preserve">Com duração de até </w:t>
            </w:r>
            <w:proofErr w:type="gramStart"/>
            <w:r w:rsidRPr="008717B8">
              <w:rPr>
                <w:sz w:val="24"/>
                <w:szCs w:val="24"/>
              </w:rPr>
              <w:t>6</w:t>
            </w:r>
            <w:proofErr w:type="gramEnd"/>
            <w:r w:rsidRPr="008717B8">
              <w:rPr>
                <w:sz w:val="24"/>
                <w:szCs w:val="24"/>
              </w:rPr>
              <w:t xml:space="preserve"> meses</w:t>
            </w:r>
          </w:p>
        </w:tc>
        <w:tc>
          <w:tcPr>
            <w:tcW w:w="30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927A7" w:rsidRPr="008717B8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8.2</w:t>
            </w:r>
          </w:p>
        </w:tc>
        <w:tc>
          <w:tcPr>
            <w:tcW w:w="609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 xml:space="preserve">Com duração entre </w:t>
            </w:r>
            <w:proofErr w:type="gramStart"/>
            <w:r w:rsidRPr="008717B8">
              <w:rPr>
                <w:sz w:val="24"/>
                <w:szCs w:val="24"/>
              </w:rPr>
              <w:t>6</w:t>
            </w:r>
            <w:proofErr w:type="gramEnd"/>
            <w:r w:rsidRPr="008717B8">
              <w:rPr>
                <w:sz w:val="24"/>
                <w:szCs w:val="24"/>
              </w:rPr>
              <w:t xml:space="preserve"> e 12 meses</w:t>
            </w:r>
          </w:p>
        </w:tc>
        <w:tc>
          <w:tcPr>
            <w:tcW w:w="30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927A7" w:rsidRPr="008717B8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8.3</w:t>
            </w:r>
          </w:p>
        </w:tc>
        <w:tc>
          <w:tcPr>
            <w:tcW w:w="609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Com duração superior a 12 meses</w:t>
            </w:r>
          </w:p>
        </w:tc>
        <w:tc>
          <w:tcPr>
            <w:tcW w:w="30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927A7" w:rsidRPr="008717B8">
        <w:trPr>
          <w:cantSplit/>
        </w:trPr>
        <w:tc>
          <w:tcPr>
            <w:tcW w:w="997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Pontuação de monitorias (graduação e pós-graduação)</w:t>
            </w:r>
          </w:p>
        </w:tc>
      </w:tr>
      <w:tr w:rsidR="005927A7" w:rsidRPr="008717B8">
        <w:trPr>
          <w:cantSplit/>
          <w:trHeight w:hRule="exact" w:val="719"/>
        </w:trPr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lastRenderedPageBreak/>
              <w:t xml:space="preserve">Até </w:t>
            </w:r>
            <w:proofErr w:type="gramStart"/>
            <w:r w:rsidRPr="008717B8">
              <w:rPr>
                <w:sz w:val="24"/>
                <w:szCs w:val="24"/>
              </w:rPr>
              <w:t>6</w:t>
            </w:r>
            <w:proofErr w:type="gramEnd"/>
            <w:r w:rsidRPr="008717B8">
              <w:rPr>
                <w:sz w:val="24"/>
                <w:szCs w:val="24"/>
              </w:rPr>
              <w:t xml:space="preserve"> meses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de concentração = 1,00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correlata = 0,50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 0,00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Até o máximo de 5,0</w:t>
            </w:r>
          </w:p>
        </w:tc>
        <w:tc>
          <w:tcPr>
            <w:tcW w:w="11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927A7" w:rsidRPr="008717B8">
        <w:trPr>
          <w:cantSplit/>
          <w:trHeight w:hRule="exact" w:val="562"/>
        </w:trPr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 xml:space="preserve">Entre </w:t>
            </w:r>
            <w:proofErr w:type="gramStart"/>
            <w:r w:rsidRPr="008717B8">
              <w:rPr>
                <w:sz w:val="24"/>
                <w:szCs w:val="24"/>
              </w:rPr>
              <w:t>6</w:t>
            </w:r>
            <w:proofErr w:type="gramEnd"/>
            <w:r w:rsidRPr="008717B8">
              <w:rPr>
                <w:sz w:val="24"/>
                <w:szCs w:val="24"/>
              </w:rPr>
              <w:t xml:space="preserve"> e 12 meses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de concentração = 2,00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correlata = 1,00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 0,50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27A7" w:rsidRPr="008717B8" w:rsidRDefault="005927A7" w:rsidP="00C665A9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rPr>
                <w:sz w:val="24"/>
                <w:szCs w:val="24"/>
              </w:rPr>
            </w:pPr>
          </w:p>
        </w:tc>
      </w:tr>
      <w:tr w:rsidR="005927A7" w:rsidRPr="008717B8">
        <w:trPr>
          <w:cantSplit/>
          <w:trHeight w:hRule="exact" w:val="562"/>
        </w:trPr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Superior a 12 meses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de concentração = 3,00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Área correlata = 1,50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Fora da área = 0,75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27A7" w:rsidRPr="008717B8" w:rsidRDefault="005927A7" w:rsidP="00C665A9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rPr>
                <w:sz w:val="24"/>
                <w:szCs w:val="24"/>
              </w:rPr>
            </w:pPr>
          </w:p>
        </w:tc>
      </w:tr>
    </w:tbl>
    <w:p w:rsidR="005927A7" w:rsidRPr="008717B8" w:rsidRDefault="005927A7" w:rsidP="00C665A9">
      <w:pPr>
        <w:jc w:val="both"/>
        <w:rPr>
          <w:sz w:val="24"/>
          <w:szCs w:val="24"/>
        </w:rPr>
      </w:pPr>
    </w:p>
    <w:p w:rsidR="005927A7" w:rsidRPr="008717B8" w:rsidRDefault="005927A7" w:rsidP="00C665A9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 xml:space="preserve">9 – Orientações (graduação e pós-graduação)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126"/>
        <w:gridCol w:w="992"/>
        <w:gridCol w:w="993"/>
        <w:gridCol w:w="2031"/>
      </w:tblGrid>
      <w:tr w:rsidR="005927A7" w:rsidRPr="008717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Item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Atividade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N</w:t>
            </w:r>
            <w:r w:rsidRPr="008717B8">
              <w:rPr>
                <w:sz w:val="24"/>
                <w:szCs w:val="24"/>
                <w:u w:val="single"/>
                <w:vertAlign w:val="superscript"/>
              </w:rPr>
              <w:t>o</w:t>
            </w:r>
            <w:r w:rsidRPr="008717B8">
              <w:rPr>
                <w:sz w:val="24"/>
                <w:szCs w:val="24"/>
              </w:rPr>
              <w:t>(s) do(s) Anexo(s)</w:t>
            </w:r>
          </w:p>
        </w:tc>
      </w:tr>
      <w:tr w:rsidR="005927A7" w:rsidRPr="008717B8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9.1</w:t>
            </w:r>
          </w:p>
        </w:tc>
        <w:tc>
          <w:tcPr>
            <w:tcW w:w="60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Graduação</w:t>
            </w:r>
          </w:p>
        </w:tc>
        <w:tc>
          <w:tcPr>
            <w:tcW w:w="3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927A7" w:rsidRPr="008717B8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9.2</w:t>
            </w:r>
          </w:p>
        </w:tc>
        <w:tc>
          <w:tcPr>
            <w:tcW w:w="60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Iniciação científica</w:t>
            </w:r>
          </w:p>
        </w:tc>
        <w:tc>
          <w:tcPr>
            <w:tcW w:w="3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927A7" w:rsidRPr="008717B8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9.3</w:t>
            </w:r>
          </w:p>
        </w:tc>
        <w:tc>
          <w:tcPr>
            <w:tcW w:w="60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Aperfeiçoamento</w:t>
            </w:r>
          </w:p>
        </w:tc>
        <w:tc>
          <w:tcPr>
            <w:tcW w:w="3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927A7" w:rsidRPr="008717B8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9.4</w:t>
            </w:r>
          </w:p>
        </w:tc>
        <w:tc>
          <w:tcPr>
            <w:tcW w:w="60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Especialização</w:t>
            </w:r>
          </w:p>
        </w:tc>
        <w:tc>
          <w:tcPr>
            <w:tcW w:w="3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927A7" w:rsidRPr="008717B8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9.5</w:t>
            </w:r>
          </w:p>
        </w:tc>
        <w:tc>
          <w:tcPr>
            <w:tcW w:w="60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Mestrado – Orientador</w:t>
            </w:r>
          </w:p>
        </w:tc>
        <w:tc>
          <w:tcPr>
            <w:tcW w:w="3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927A7" w:rsidRPr="008717B8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9.6</w:t>
            </w:r>
          </w:p>
        </w:tc>
        <w:tc>
          <w:tcPr>
            <w:tcW w:w="60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 xml:space="preserve">Mestrado – </w:t>
            </w:r>
            <w:proofErr w:type="spellStart"/>
            <w:r w:rsidRPr="008717B8">
              <w:rPr>
                <w:sz w:val="24"/>
                <w:szCs w:val="24"/>
              </w:rPr>
              <w:t>Co-Orientador</w:t>
            </w:r>
            <w:proofErr w:type="spellEnd"/>
          </w:p>
        </w:tc>
        <w:tc>
          <w:tcPr>
            <w:tcW w:w="3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927A7" w:rsidRPr="008717B8">
        <w:trPr>
          <w:cantSplit/>
        </w:trPr>
        <w:tc>
          <w:tcPr>
            <w:tcW w:w="99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Pontuação de orientação (por orientando)</w:t>
            </w:r>
          </w:p>
        </w:tc>
      </w:tr>
      <w:tr w:rsidR="005927A7" w:rsidRPr="008717B8">
        <w:trPr>
          <w:cantSplit/>
          <w:trHeight w:hRule="exact" w:val="286"/>
        </w:trPr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Graduação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1,00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Até o máximo de 20</w:t>
            </w:r>
          </w:p>
        </w:tc>
        <w:tc>
          <w:tcPr>
            <w:tcW w:w="20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927A7" w:rsidRPr="008717B8">
        <w:trPr>
          <w:cantSplit/>
          <w:trHeight w:hRule="exact" w:val="286"/>
        </w:trPr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Iniciação Científica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2,50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927A7" w:rsidRPr="008717B8" w:rsidRDefault="005927A7" w:rsidP="00C665A9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rPr>
                <w:sz w:val="24"/>
                <w:szCs w:val="24"/>
              </w:rPr>
            </w:pPr>
          </w:p>
        </w:tc>
      </w:tr>
      <w:tr w:rsidR="005927A7" w:rsidRPr="008717B8">
        <w:trPr>
          <w:cantSplit/>
          <w:trHeight w:hRule="exact" w:val="286"/>
        </w:trPr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Aperfeiçoamento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2,50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927A7" w:rsidRPr="008717B8" w:rsidRDefault="005927A7" w:rsidP="00C665A9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rPr>
                <w:sz w:val="24"/>
                <w:szCs w:val="24"/>
              </w:rPr>
            </w:pPr>
          </w:p>
        </w:tc>
      </w:tr>
      <w:tr w:rsidR="005927A7" w:rsidRPr="008717B8">
        <w:trPr>
          <w:cantSplit/>
          <w:trHeight w:hRule="exact" w:val="286"/>
        </w:trPr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Especialização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2,50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927A7" w:rsidRPr="008717B8" w:rsidRDefault="005927A7" w:rsidP="00C665A9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rPr>
                <w:sz w:val="24"/>
                <w:szCs w:val="24"/>
              </w:rPr>
            </w:pPr>
          </w:p>
        </w:tc>
      </w:tr>
      <w:tr w:rsidR="005927A7" w:rsidRPr="008717B8">
        <w:trPr>
          <w:cantSplit/>
          <w:trHeight w:hRule="exact" w:val="286"/>
        </w:trPr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Mestrado – Orientador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8,00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927A7" w:rsidRPr="008717B8" w:rsidRDefault="005927A7" w:rsidP="00C665A9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rPr>
                <w:sz w:val="24"/>
                <w:szCs w:val="24"/>
              </w:rPr>
            </w:pPr>
          </w:p>
        </w:tc>
      </w:tr>
      <w:tr w:rsidR="005927A7" w:rsidRPr="008717B8">
        <w:trPr>
          <w:cantSplit/>
          <w:trHeight w:hRule="exact" w:val="286"/>
        </w:trPr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 xml:space="preserve">Mestrado - </w:t>
            </w:r>
            <w:proofErr w:type="spellStart"/>
            <w:proofErr w:type="gramStart"/>
            <w:r w:rsidRPr="008717B8">
              <w:rPr>
                <w:sz w:val="24"/>
                <w:szCs w:val="24"/>
              </w:rPr>
              <w:t>Co-orientador</w:t>
            </w:r>
            <w:proofErr w:type="spellEnd"/>
            <w:proofErr w:type="gram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3,50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927A7" w:rsidRPr="008717B8" w:rsidRDefault="005927A7" w:rsidP="00C665A9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rPr>
                <w:sz w:val="24"/>
                <w:szCs w:val="24"/>
              </w:rPr>
            </w:pPr>
          </w:p>
        </w:tc>
      </w:tr>
    </w:tbl>
    <w:p w:rsidR="005927A7" w:rsidRPr="008717B8" w:rsidRDefault="005927A7" w:rsidP="00C665A9">
      <w:pPr>
        <w:jc w:val="both"/>
        <w:rPr>
          <w:sz w:val="24"/>
          <w:szCs w:val="24"/>
        </w:rPr>
      </w:pPr>
    </w:p>
    <w:p w:rsidR="005927A7" w:rsidRPr="008717B8" w:rsidRDefault="005927A7" w:rsidP="00C665A9">
      <w:pPr>
        <w:jc w:val="both"/>
        <w:rPr>
          <w:sz w:val="24"/>
          <w:szCs w:val="24"/>
        </w:rPr>
      </w:pPr>
    </w:p>
    <w:p w:rsidR="005927A7" w:rsidRPr="008717B8" w:rsidRDefault="005927A7" w:rsidP="00C665A9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>10 – Informações complementares (Justificativa que possa auxiliar no julgamento)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5927A7" w:rsidRPr="008717B8"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  <w:p w:rsidR="005927A7" w:rsidRPr="008717B8" w:rsidRDefault="005927A7" w:rsidP="00C665A9">
            <w:pPr>
              <w:jc w:val="both"/>
              <w:rPr>
                <w:sz w:val="24"/>
                <w:szCs w:val="24"/>
              </w:rPr>
            </w:pPr>
          </w:p>
        </w:tc>
      </w:tr>
    </w:tbl>
    <w:p w:rsidR="005927A7" w:rsidRPr="008717B8" w:rsidRDefault="005927A7" w:rsidP="00C665A9">
      <w:pPr>
        <w:jc w:val="both"/>
        <w:rPr>
          <w:sz w:val="24"/>
          <w:szCs w:val="24"/>
        </w:rPr>
      </w:pPr>
    </w:p>
    <w:p w:rsidR="005927A7" w:rsidRPr="008717B8" w:rsidRDefault="005927A7" w:rsidP="00C665A9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>11 – Declaração</w:t>
      </w:r>
    </w:p>
    <w:p w:rsidR="005927A7" w:rsidRPr="008717B8" w:rsidRDefault="005927A7" w:rsidP="00C665A9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>Declaro que este FCP contém informações completas e exatas, que aceito o sistema e os critérios adotados pela Comissão de Seleção do Curso de Especialização em ___________________, no processo de seleção.</w:t>
      </w:r>
    </w:p>
    <w:p w:rsidR="005927A7" w:rsidRPr="008717B8" w:rsidRDefault="005927A7" w:rsidP="00C665A9">
      <w:pPr>
        <w:jc w:val="both"/>
        <w:rPr>
          <w:sz w:val="24"/>
          <w:szCs w:val="24"/>
        </w:rPr>
      </w:pPr>
    </w:p>
    <w:tbl>
      <w:tblPr>
        <w:tblW w:w="0" w:type="auto"/>
        <w:tblInd w:w="1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2035"/>
        <w:gridCol w:w="5429"/>
      </w:tblGrid>
      <w:tr w:rsidR="005927A7" w:rsidRPr="008717B8">
        <w:trPr>
          <w:cantSplit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___/___/_____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927A7" w:rsidRPr="008717B8">
        <w:trPr>
          <w:cantSplit/>
        </w:trPr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Local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Data</w:t>
            </w:r>
          </w:p>
        </w:tc>
        <w:tc>
          <w:tcPr>
            <w:tcW w:w="5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Assinatura</w:t>
            </w:r>
          </w:p>
        </w:tc>
      </w:tr>
    </w:tbl>
    <w:p w:rsidR="005927A7" w:rsidRPr="008717B8" w:rsidRDefault="005927A7" w:rsidP="00C665A9">
      <w:pPr>
        <w:jc w:val="both"/>
        <w:rPr>
          <w:sz w:val="24"/>
          <w:szCs w:val="24"/>
        </w:rPr>
      </w:pPr>
    </w:p>
    <w:p w:rsidR="005927A7" w:rsidRPr="008717B8" w:rsidRDefault="005927A7" w:rsidP="00C665A9">
      <w:pPr>
        <w:jc w:val="both"/>
        <w:rPr>
          <w:sz w:val="24"/>
          <w:szCs w:val="24"/>
        </w:rPr>
      </w:pPr>
      <w:proofErr w:type="gramStart"/>
      <w:r w:rsidRPr="008717B8">
        <w:rPr>
          <w:sz w:val="24"/>
          <w:szCs w:val="24"/>
        </w:rPr>
        <w:t>12 – Avaliação</w:t>
      </w:r>
      <w:proofErr w:type="gramEnd"/>
      <w:r w:rsidRPr="008717B8">
        <w:rPr>
          <w:sz w:val="24"/>
          <w:szCs w:val="24"/>
        </w:rPr>
        <w:t xml:space="preserve"> pela Comissão de Seleção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5"/>
        <w:gridCol w:w="727"/>
        <w:gridCol w:w="4938"/>
      </w:tblGrid>
      <w:tr w:rsidR="005927A7" w:rsidRPr="008717B8">
        <w:trPr>
          <w:cantSplit/>
        </w:trPr>
        <w:tc>
          <w:tcPr>
            <w:tcW w:w="4235" w:type="dxa"/>
            <w:tcBorders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  <w:p w:rsidR="005927A7" w:rsidRPr="008717B8" w:rsidRDefault="005927A7" w:rsidP="00C665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38" w:type="dxa"/>
            <w:tcBorders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927A7" w:rsidRPr="008717B8">
        <w:trPr>
          <w:cantSplit/>
        </w:trPr>
        <w:tc>
          <w:tcPr>
            <w:tcW w:w="4235" w:type="dxa"/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Assinatura do 1º avaliador</w:t>
            </w:r>
          </w:p>
        </w:tc>
        <w:tc>
          <w:tcPr>
            <w:tcW w:w="727" w:type="dxa"/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38" w:type="dxa"/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Assinatura do 2º avaliador</w:t>
            </w:r>
          </w:p>
        </w:tc>
      </w:tr>
      <w:tr w:rsidR="005927A7" w:rsidRPr="008717B8">
        <w:trPr>
          <w:cantSplit/>
          <w:trHeight w:hRule="exact" w:val="276"/>
        </w:trPr>
        <w:tc>
          <w:tcPr>
            <w:tcW w:w="4235" w:type="dxa"/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38" w:type="dxa"/>
            <w:vMerge w:val="restart"/>
            <w:tcBorders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927A7" w:rsidRPr="008717B8">
        <w:trPr>
          <w:cantSplit/>
          <w:trHeight w:hRule="exact" w:val="276"/>
        </w:trPr>
        <w:tc>
          <w:tcPr>
            <w:tcW w:w="4235" w:type="dxa"/>
            <w:tcBorders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38" w:type="dxa"/>
            <w:vMerge/>
            <w:tcBorders>
              <w:bottom w:val="single" w:sz="4" w:space="0" w:color="000000"/>
            </w:tcBorders>
          </w:tcPr>
          <w:p w:rsidR="005927A7" w:rsidRPr="008717B8" w:rsidRDefault="005927A7" w:rsidP="00C665A9">
            <w:pPr>
              <w:rPr>
                <w:sz w:val="24"/>
                <w:szCs w:val="24"/>
              </w:rPr>
            </w:pPr>
          </w:p>
        </w:tc>
      </w:tr>
      <w:tr w:rsidR="005927A7" w:rsidRPr="008717B8">
        <w:trPr>
          <w:cantSplit/>
        </w:trPr>
        <w:tc>
          <w:tcPr>
            <w:tcW w:w="4235" w:type="dxa"/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Assinatura do 3º avaliador</w:t>
            </w:r>
          </w:p>
        </w:tc>
        <w:tc>
          <w:tcPr>
            <w:tcW w:w="727" w:type="dxa"/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38" w:type="dxa"/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Assinatura do 4º avaliador</w:t>
            </w:r>
          </w:p>
        </w:tc>
      </w:tr>
    </w:tbl>
    <w:p w:rsidR="005927A7" w:rsidRPr="008717B8" w:rsidRDefault="005927A7" w:rsidP="00C665A9">
      <w:pPr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3449"/>
      </w:tblGrid>
      <w:tr w:rsidR="005927A7" w:rsidRPr="008717B8">
        <w:trPr>
          <w:cantSplit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Pontuação Obtida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927A7" w:rsidRPr="008717B8">
        <w:trPr>
          <w:cantSplit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Conversão (Média)</w:t>
            </w:r>
          </w:p>
        </w:tc>
        <w:tc>
          <w:tcPr>
            <w:tcW w:w="3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7A7" w:rsidRPr="008717B8" w:rsidRDefault="005927A7" w:rsidP="00C665A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F64E94" w:rsidRPr="008717B8" w:rsidRDefault="005927A7" w:rsidP="00C665A9">
      <w:pPr>
        <w:ind w:left="80" w:right="40"/>
        <w:jc w:val="right"/>
        <w:rPr>
          <w:sz w:val="24"/>
          <w:szCs w:val="24"/>
        </w:rPr>
      </w:pPr>
      <w:r w:rsidRPr="008717B8">
        <w:rPr>
          <w:sz w:val="24"/>
          <w:szCs w:val="24"/>
        </w:rPr>
        <w:t>Goiânia, ____/______/_________</w:t>
      </w:r>
    </w:p>
    <w:sectPr w:rsidR="00F64E94" w:rsidRPr="008717B8" w:rsidSect="005927A7">
      <w:headerReference w:type="default" r:id="rId12"/>
      <w:footerReference w:type="default" r:id="rId13"/>
      <w:footnotePr>
        <w:pos w:val="beneathText"/>
      </w:footnotePr>
      <w:pgSz w:w="11905" w:h="16837"/>
      <w:pgMar w:top="907" w:right="1021" w:bottom="77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311" w:rsidRDefault="00EB4311">
      <w:r>
        <w:separator/>
      </w:r>
    </w:p>
  </w:endnote>
  <w:endnote w:type="continuationSeparator" w:id="0">
    <w:p w:rsidR="00EB4311" w:rsidRDefault="00EB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Usar fonte para texto asiático">
    <w:altName w:val="Times New Roman"/>
    <w:charset w:val="00"/>
    <w:family w:val="roman"/>
    <w:pitch w:val="default"/>
  </w:font>
  <w:font w:name="Gungsuh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BC0" w:rsidRDefault="004A6BC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311" w:rsidRDefault="00EB4311">
      <w:r>
        <w:separator/>
      </w:r>
    </w:p>
  </w:footnote>
  <w:footnote w:type="continuationSeparator" w:id="0">
    <w:p w:rsidR="00EB4311" w:rsidRDefault="00EB4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BC0" w:rsidRDefault="004A6BC0">
    <w:pPr>
      <w:pStyle w:val="Cabealho"/>
      <w:tabs>
        <w:tab w:val="clear" w:pos="4419"/>
        <w:tab w:val="clear" w:pos="8838"/>
        <w:tab w:val="left" w:pos="3990"/>
      </w:tabs>
      <w:ind w:right="360"/>
    </w:pPr>
    <w:r>
      <w:tab/>
    </w:r>
  </w:p>
  <w:p w:rsidR="004A6BC0" w:rsidRDefault="004A6BC0">
    <w:pPr>
      <w:pStyle w:val="Cabealho"/>
      <w:tabs>
        <w:tab w:val="clear" w:pos="4419"/>
        <w:tab w:val="clear" w:pos="8838"/>
        <w:tab w:val="left" w:pos="399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1702"/>
        </w:tabs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"/>
      <w:lvlJc w:val="left"/>
      <w:pPr>
        <w:tabs>
          <w:tab w:val="num" w:pos="12192"/>
        </w:tabs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1.%2."/>
      <w:lvlJc w:val="left"/>
      <w:pPr>
        <w:tabs>
          <w:tab w:val="num" w:pos="1277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"/>
      <w:lvlJc w:val="left"/>
      <w:pPr>
        <w:tabs>
          <w:tab w:val="num" w:pos="0"/>
        </w:tabs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/>
        <w:sz w:val="16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Letter"/>
      <w:lvlText w:val="%3)"/>
      <w:lvlJc w:val="left"/>
      <w:pPr>
        <w:tabs>
          <w:tab w:val="num" w:pos="0"/>
        </w:tabs>
      </w:pPr>
    </w:lvl>
    <w:lvl w:ilvl="3">
      <w:start w:val="1"/>
      <w:numFmt w:val="lowerLetter"/>
      <w:lvlText w:val="%4)"/>
      <w:lvlJc w:val="left"/>
      <w:pPr>
        <w:tabs>
          <w:tab w:val="num" w:pos="0"/>
        </w:tabs>
      </w:pPr>
    </w:lvl>
    <w:lvl w:ilvl="4">
      <w:start w:val="1"/>
      <w:numFmt w:val="lowerLetter"/>
      <w:lvlText w:val="%5)"/>
      <w:lvlJc w:val="left"/>
      <w:pPr>
        <w:tabs>
          <w:tab w:val="num" w:pos="0"/>
        </w:tabs>
      </w:pPr>
    </w:lvl>
    <w:lvl w:ilvl="5">
      <w:start w:val="1"/>
      <w:numFmt w:val="lowerLetter"/>
      <w:lvlText w:val="%6)"/>
      <w:lvlJc w:val="left"/>
      <w:pPr>
        <w:tabs>
          <w:tab w:val="num" w:pos="0"/>
        </w:tabs>
      </w:pPr>
    </w:lvl>
    <w:lvl w:ilvl="6">
      <w:start w:val="1"/>
      <w:numFmt w:val="lowerLetter"/>
      <w:lvlText w:val="%7)"/>
      <w:lvlJc w:val="left"/>
      <w:pPr>
        <w:tabs>
          <w:tab w:val="num" w:pos="0"/>
        </w:tabs>
      </w:pPr>
    </w:lvl>
    <w:lvl w:ilvl="7">
      <w:start w:val="1"/>
      <w:numFmt w:val="lowerLetter"/>
      <w:lvlText w:val="%8)"/>
      <w:lvlJc w:val="left"/>
      <w:pPr>
        <w:tabs>
          <w:tab w:val="num" w:pos="0"/>
        </w:tabs>
      </w:pPr>
    </w:lvl>
    <w:lvl w:ilvl="8">
      <w:start w:val="1"/>
      <w:numFmt w:val="lowerLetter"/>
      <w:lvlText w:val="%9)"/>
      <w:lvlJc w:val="left"/>
      <w:pPr>
        <w:tabs>
          <w:tab w:val="num" w:pos="0"/>
        </w:tabs>
      </w:pPr>
    </w:lvl>
  </w:abstractNum>
  <w:abstractNum w:abstractNumId="15">
    <w:nsid w:val="00000010"/>
    <w:multiLevelType w:val="multilevel"/>
    <w:tmpl w:val="2746F622"/>
    <w:name w:val="WW8Num16"/>
    <w:lvl w:ilvl="0">
      <w:start w:val="1"/>
      <w:numFmt w:val="upperRoman"/>
      <w:lvlText w:val="%1."/>
      <w:lvlJc w:val="right"/>
      <w:pPr>
        <w:tabs>
          <w:tab w:val="num" w:pos="1340"/>
        </w:tabs>
        <w:ind w:left="1340" w:hanging="180"/>
      </w:pPr>
    </w:lvl>
    <w:lvl w:ilvl="1">
      <w:start w:val="1"/>
      <w:numFmt w:val="lowerLetter"/>
      <w:lvlText w:val="%2)"/>
      <w:lvlJc w:val="left"/>
      <w:pPr>
        <w:tabs>
          <w:tab w:val="num" w:pos="1160"/>
        </w:tabs>
      </w:pPr>
    </w:lvl>
    <w:lvl w:ilvl="2">
      <w:start w:val="1"/>
      <w:numFmt w:val="lowerLetter"/>
      <w:lvlText w:val="%3)"/>
      <w:lvlJc w:val="left"/>
      <w:pPr>
        <w:tabs>
          <w:tab w:val="num" w:pos="1160"/>
        </w:tabs>
      </w:pPr>
    </w:lvl>
    <w:lvl w:ilvl="3">
      <w:start w:val="1"/>
      <w:numFmt w:val="lowerLetter"/>
      <w:lvlText w:val="%4)"/>
      <w:lvlJc w:val="left"/>
      <w:pPr>
        <w:tabs>
          <w:tab w:val="num" w:pos="1160"/>
        </w:tabs>
      </w:pPr>
    </w:lvl>
    <w:lvl w:ilvl="4">
      <w:start w:val="1"/>
      <w:numFmt w:val="lowerLetter"/>
      <w:lvlText w:val="%5)"/>
      <w:lvlJc w:val="left"/>
      <w:pPr>
        <w:tabs>
          <w:tab w:val="num" w:pos="1160"/>
        </w:tabs>
      </w:pPr>
    </w:lvl>
    <w:lvl w:ilvl="5">
      <w:start w:val="1"/>
      <w:numFmt w:val="lowerLetter"/>
      <w:lvlText w:val="%6)"/>
      <w:lvlJc w:val="left"/>
      <w:pPr>
        <w:tabs>
          <w:tab w:val="num" w:pos="1160"/>
        </w:tabs>
      </w:pPr>
    </w:lvl>
    <w:lvl w:ilvl="6">
      <w:start w:val="1"/>
      <w:numFmt w:val="lowerLetter"/>
      <w:lvlText w:val="%7)"/>
      <w:lvlJc w:val="left"/>
      <w:pPr>
        <w:tabs>
          <w:tab w:val="num" w:pos="1160"/>
        </w:tabs>
      </w:pPr>
    </w:lvl>
    <w:lvl w:ilvl="7">
      <w:start w:val="1"/>
      <w:numFmt w:val="lowerLetter"/>
      <w:lvlText w:val="%8)"/>
      <w:lvlJc w:val="left"/>
      <w:pPr>
        <w:tabs>
          <w:tab w:val="num" w:pos="1160"/>
        </w:tabs>
      </w:pPr>
    </w:lvl>
    <w:lvl w:ilvl="8">
      <w:start w:val="1"/>
      <w:numFmt w:val="lowerLetter"/>
      <w:lvlText w:val="%9)"/>
      <w:lvlJc w:val="left"/>
      <w:pPr>
        <w:tabs>
          <w:tab w:val="num" w:pos="116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)"/>
      <w:lvlJc w:val="left"/>
      <w:pPr>
        <w:tabs>
          <w:tab w:val="num" w:pos="0"/>
        </w:tabs>
      </w:pPr>
    </w:lvl>
    <w:lvl w:ilvl="5">
      <w:start w:val="1"/>
      <w:numFmt w:val="decimal"/>
      <w:lvlText w:val="%6)"/>
      <w:lvlJc w:val="left"/>
      <w:pPr>
        <w:tabs>
          <w:tab w:val="num" w:pos="0"/>
        </w:tabs>
      </w:pPr>
    </w:lvl>
    <w:lvl w:ilvl="6">
      <w:start w:val="1"/>
      <w:numFmt w:val="decimal"/>
      <w:lvlText w:val="%7)"/>
      <w:lvlJc w:val="left"/>
      <w:pPr>
        <w:tabs>
          <w:tab w:val="num" w:pos="0"/>
        </w:tabs>
      </w:pPr>
    </w:lvl>
    <w:lvl w:ilvl="7">
      <w:start w:val="1"/>
      <w:numFmt w:val="decimal"/>
      <w:lvlText w:val="%8)"/>
      <w:lvlJc w:val="left"/>
      <w:pPr>
        <w:tabs>
          <w:tab w:val="num" w:pos="0"/>
        </w:tabs>
      </w:pPr>
    </w:lvl>
    <w:lvl w:ilvl="8">
      <w:start w:val="1"/>
      <w:numFmt w:val="decimal"/>
      <w:lvlText w:val="%9)"/>
      <w:lvlJc w:val="lef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Letter"/>
      <w:lvlText w:val="%3)"/>
      <w:lvlJc w:val="left"/>
      <w:pPr>
        <w:tabs>
          <w:tab w:val="num" w:pos="0"/>
        </w:tabs>
      </w:pPr>
    </w:lvl>
    <w:lvl w:ilvl="3">
      <w:start w:val="1"/>
      <w:numFmt w:val="lowerLetter"/>
      <w:lvlText w:val="%4)"/>
      <w:lvlJc w:val="left"/>
      <w:pPr>
        <w:tabs>
          <w:tab w:val="num" w:pos="0"/>
        </w:tabs>
      </w:pPr>
    </w:lvl>
    <w:lvl w:ilvl="4">
      <w:start w:val="1"/>
      <w:numFmt w:val="lowerLetter"/>
      <w:lvlText w:val="%5)"/>
      <w:lvlJc w:val="left"/>
      <w:pPr>
        <w:tabs>
          <w:tab w:val="num" w:pos="0"/>
        </w:tabs>
      </w:pPr>
    </w:lvl>
    <w:lvl w:ilvl="5">
      <w:start w:val="1"/>
      <w:numFmt w:val="lowerLetter"/>
      <w:lvlText w:val="%6)"/>
      <w:lvlJc w:val="left"/>
      <w:pPr>
        <w:tabs>
          <w:tab w:val="num" w:pos="0"/>
        </w:tabs>
      </w:pPr>
    </w:lvl>
    <w:lvl w:ilvl="6">
      <w:start w:val="1"/>
      <w:numFmt w:val="lowerLetter"/>
      <w:lvlText w:val="%7)"/>
      <w:lvlJc w:val="left"/>
      <w:pPr>
        <w:tabs>
          <w:tab w:val="num" w:pos="0"/>
        </w:tabs>
      </w:pPr>
    </w:lvl>
    <w:lvl w:ilvl="7">
      <w:start w:val="1"/>
      <w:numFmt w:val="lowerLetter"/>
      <w:lvlText w:val="%8)"/>
      <w:lvlJc w:val="left"/>
      <w:pPr>
        <w:tabs>
          <w:tab w:val="num" w:pos="0"/>
        </w:tabs>
      </w:pPr>
    </w:lvl>
    <w:lvl w:ilvl="8">
      <w:start w:val="1"/>
      <w:numFmt w:val="lowerLetter"/>
      <w:lvlText w:val="%9)"/>
      <w:lvlJc w:val="left"/>
      <w:pPr>
        <w:tabs>
          <w:tab w:val="num" w:pos="0"/>
        </w:tabs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25">
    <w:nsid w:val="0000001A"/>
    <w:multiLevelType w:val="singleLevel"/>
    <w:tmpl w:val="0000001A"/>
    <w:name w:val="WW8Num28"/>
    <w:lvl w:ilvl="0">
      <w:start w:val="8"/>
      <w:numFmt w:val="lowerLetter"/>
      <w:lvlText w:val="%1)"/>
      <w:lvlJc w:val="left"/>
      <w:pPr>
        <w:tabs>
          <w:tab w:val="num" w:pos="440"/>
        </w:tabs>
      </w:pPr>
    </w:lvl>
  </w:abstractNum>
  <w:abstractNum w:abstractNumId="26">
    <w:nsid w:val="0000001B"/>
    <w:multiLevelType w:val="multilevel"/>
    <w:tmpl w:val="0000001B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7">
    <w:nsid w:val="05AC484E"/>
    <w:multiLevelType w:val="hybridMultilevel"/>
    <w:tmpl w:val="41629DC0"/>
    <w:lvl w:ilvl="0" w:tplc="04160013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8">
    <w:nsid w:val="09F76A17"/>
    <w:multiLevelType w:val="hybridMultilevel"/>
    <w:tmpl w:val="7E90E4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2A15CF8"/>
    <w:multiLevelType w:val="hybridMultilevel"/>
    <w:tmpl w:val="D8480364"/>
    <w:lvl w:ilvl="0" w:tplc="04160013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0">
    <w:nsid w:val="209A6866"/>
    <w:multiLevelType w:val="hybridMultilevel"/>
    <w:tmpl w:val="E2A43828"/>
    <w:lvl w:ilvl="0" w:tplc="04160013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1">
    <w:nsid w:val="240466EC"/>
    <w:multiLevelType w:val="hybridMultilevel"/>
    <w:tmpl w:val="554A4E82"/>
    <w:lvl w:ilvl="0" w:tplc="04160013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2">
    <w:nsid w:val="28045868"/>
    <w:multiLevelType w:val="hybridMultilevel"/>
    <w:tmpl w:val="B45CD54A"/>
    <w:lvl w:ilvl="0" w:tplc="04160013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>
    <w:nsid w:val="33BE2E2F"/>
    <w:multiLevelType w:val="hybridMultilevel"/>
    <w:tmpl w:val="1354C6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1DC46A6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Letter"/>
      <w:lvlText w:val="%3)"/>
      <w:lvlJc w:val="left"/>
      <w:pPr>
        <w:tabs>
          <w:tab w:val="num" w:pos="0"/>
        </w:tabs>
      </w:pPr>
    </w:lvl>
    <w:lvl w:ilvl="3">
      <w:start w:val="1"/>
      <w:numFmt w:val="lowerLetter"/>
      <w:lvlText w:val="%4)"/>
      <w:lvlJc w:val="left"/>
      <w:pPr>
        <w:tabs>
          <w:tab w:val="num" w:pos="0"/>
        </w:tabs>
      </w:pPr>
    </w:lvl>
    <w:lvl w:ilvl="4">
      <w:start w:val="1"/>
      <w:numFmt w:val="lowerLetter"/>
      <w:lvlText w:val="%5)"/>
      <w:lvlJc w:val="left"/>
      <w:pPr>
        <w:tabs>
          <w:tab w:val="num" w:pos="0"/>
        </w:tabs>
      </w:pPr>
    </w:lvl>
    <w:lvl w:ilvl="5">
      <w:start w:val="1"/>
      <w:numFmt w:val="lowerLetter"/>
      <w:lvlText w:val="%6)"/>
      <w:lvlJc w:val="left"/>
      <w:pPr>
        <w:tabs>
          <w:tab w:val="num" w:pos="0"/>
        </w:tabs>
      </w:pPr>
    </w:lvl>
    <w:lvl w:ilvl="6">
      <w:start w:val="1"/>
      <w:numFmt w:val="lowerLetter"/>
      <w:lvlText w:val="%7)"/>
      <w:lvlJc w:val="left"/>
      <w:pPr>
        <w:tabs>
          <w:tab w:val="num" w:pos="0"/>
        </w:tabs>
      </w:pPr>
    </w:lvl>
    <w:lvl w:ilvl="7">
      <w:start w:val="1"/>
      <w:numFmt w:val="lowerLetter"/>
      <w:lvlText w:val="%8)"/>
      <w:lvlJc w:val="left"/>
      <w:pPr>
        <w:tabs>
          <w:tab w:val="num" w:pos="0"/>
        </w:tabs>
      </w:pPr>
    </w:lvl>
    <w:lvl w:ilvl="8">
      <w:start w:val="1"/>
      <w:numFmt w:val="lowerLetter"/>
      <w:lvlText w:val="%9)"/>
      <w:lvlJc w:val="left"/>
      <w:pPr>
        <w:tabs>
          <w:tab w:val="num" w:pos="0"/>
        </w:tabs>
      </w:pPr>
    </w:lvl>
  </w:abstractNum>
  <w:abstractNum w:abstractNumId="35">
    <w:nsid w:val="49673EAB"/>
    <w:multiLevelType w:val="hybridMultilevel"/>
    <w:tmpl w:val="D542F1B0"/>
    <w:lvl w:ilvl="0" w:tplc="04160013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6">
    <w:nsid w:val="4AC07AB5"/>
    <w:multiLevelType w:val="hybridMultilevel"/>
    <w:tmpl w:val="9A064A0C"/>
    <w:lvl w:ilvl="0" w:tplc="0416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7">
    <w:nsid w:val="4C0220E4"/>
    <w:multiLevelType w:val="hybridMultilevel"/>
    <w:tmpl w:val="223EFD14"/>
    <w:lvl w:ilvl="0" w:tplc="0416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69C67F2"/>
    <w:multiLevelType w:val="hybridMultilevel"/>
    <w:tmpl w:val="1E029356"/>
    <w:lvl w:ilvl="0" w:tplc="04160013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9">
    <w:nsid w:val="5B657BDB"/>
    <w:multiLevelType w:val="hybridMultilevel"/>
    <w:tmpl w:val="84A40216"/>
    <w:lvl w:ilvl="0" w:tplc="D436CCB0">
      <w:start w:val="1"/>
      <w:numFmt w:val="bullet"/>
      <w:lvlText w:val="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  <w:color w:val="3366FF"/>
      </w:rPr>
    </w:lvl>
    <w:lvl w:ilvl="1" w:tplc="0416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0">
    <w:nsid w:val="5E7C13CC"/>
    <w:multiLevelType w:val="hybridMultilevel"/>
    <w:tmpl w:val="3A9A7752"/>
    <w:lvl w:ilvl="0" w:tplc="04160013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1">
    <w:nsid w:val="68A543BC"/>
    <w:multiLevelType w:val="hybridMultilevel"/>
    <w:tmpl w:val="55D07B38"/>
    <w:lvl w:ilvl="0" w:tplc="F19EFFDC">
      <w:start w:val="4"/>
      <w:numFmt w:val="lowerLetter"/>
      <w:lvlText w:val="%1)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42">
    <w:nsid w:val="6CBC253D"/>
    <w:multiLevelType w:val="hybridMultilevel"/>
    <w:tmpl w:val="87DA252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3707373"/>
    <w:multiLevelType w:val="hybridMultilevel"/>
    <w:tmpl w:val="A4B8B8DC"/>
    <w:lvl w:ilvl="0" w:tplc="0416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8"/>
  </w:num>
  <w:num w:numId="29">
    <w:abstractNumId w:val="35"/>
  </w:num>
  <w:num w:numId="30">
    <w:abstractNumId w:val="38"/>
  </w:num>
  <w:num w:numId="31">
    <w:abstractNumId w:val="40"/>
  </w:num>
  <w:num w:numId="32">
    <w:abstractNumId w:val="36"/>
  </w:num>
  <w:num w:numId="33">
    <w:abstractNumId w:val="30"/>
  </w:num>
  <w:num w:numId="34">
    <w:abstractNumId w:val="43"/>
  </w:num>
  <w:num w:numId="35">
    <w:abstractNumId w:val="31"/>
  </w:num>
  <w:num w:numId="36">
    <w:abstractNumId w:val="27"/>
  </w:num>
  <w:num w:numId="37">
    <w:abstractNumId w:val="33"/>
  </w:num>
  <w:num w:numId="38">
    <w:abstractNumId w:val="42"/>
  </w:num>
  <w:num w:numId="39">
    <w:abstractNumId w:val="37"/>
  </w:num>
  <w:num w:numId="40">
    <w:abstractNumId w:val="32"/>
  </w:num>
  <w:num w:numId="41">
    <w:abstractNumId w:val="29"/>
  </w:num>
  <w:num w:numId="42">
    <w:abstractNumId w:val="34"/>
  </w:num>
  <w:num w:numId="43">
    <w:abstractNumId w:val="41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FA"/>
    <w:rsid w:val="00001250"/>
    <w:rsid w:val="00015148"/>
    <w:rsid w:val="00030435"/>
    <w:rsid w:val="000348B8"/>
    <w:rsid w:val="000625BF"/>
    <w:rsid w:val="000D4D9F"/>
    <w:rsid w:val="000F2979"/>
    <w:rsid w:val="000F5194"/>
    <w:rsid w:val="00114AC5"/>
    <w:rsid w:val="00121402"/>
    <w:rsid w:val="00177C17"/>
    <w:rsid w:val="00191992"/>
    <w:rsid w:val="001959D1"/>
    <w:rsid w:val="001A2829"/>
    <w:rsid w:val="001B0B4B"/>
    <w:rsid w:val="001B1253"/>
    <w:rsid w:val="001C222D"/>
    <w:rsid w:val="001E10F4"/>
    <w:rsid w:val="001F4F20"/>
    <w:rsid w:val="00241D2F"/>
    <w:rsid w:val="00251788"/>
    <w:rsid w:val="002531FA"/>
    <w:rsid w:val="00284FDC"/>
    <w:rsid w:val="00285C1C"/>
    <w:rsid w:val="00293333"/>
    <w:rsid w:val="002A7F7F"/>
    <w:rsid w:val="002B09A0"/>
    <w:rsid w:val="002B3429"/>
    <w:rsid w:val="002C773F"/>
    <w:rsid w:val="002D2DCE"/>
    <w:rsid w:val="002D34D9"/>
    <w:rsid w:val="002E141B"/>
    <w:rsid w:val="002E3829"/>
    <w:rsid w:val="002E6117"/>
    <w:rsid w:val="002F0225"/>
    <w:rsid w:val="002F76D6"/>
    <w:rsid w:val="003054E8"/>
    <w:rsid w:val="00315449"/>
    <w:rsid w:val="00326C9C"/>
    <w:rsid w:val="0034036D"/>
    <w:rsid w:val="0035582B"/>
    <w:rsid w:val="00356F08"/>
    <w:rsid w:val="00357AE7"/>
    <w:rsid w:val="00361695"/>
    <w:rsid w:val="00380DD8"/>
    <w:rsid w:val="003909E8"/>
    <w:rsid w:val="00391678"/>
    <w:rsid w:val="003948F5"/>
    <w:rsid w:val="003A6C87"/>
    <w:rsid w:val="003C2B46"/>
    <w:rsid w:val="003C5BD4"/>
    <w:rsid w:val="003D2F9D"/>
    <w:rsid w:val="003F6AC4"/>
    <w:rsid w:val="00401D24"/>
    <w:rsid w:val="004368A9"/>
    <w:rsid w:val="0043697C"/>
    <w:rsid w:val="00437942"/>
    <w:rsid w:val="0044555E"/>
    <w:rsid w:val="00461261"/>
    <w:rsid w:val="00475AD7"/>
    <w:rsid w:val="004A2DE8"/>
    <w:rsid w:val="004A6BC0"/>
    <w:rsid w:val="004C623F"/>
    <w:rsid w:val="004D03D4"/>
    <w:rsid w:val="004E1335"/>
    <w:rsid w:val="004E2B6A"/>
    <w:rsid w:val="0051783B"/>
    <w:rsid w:val="00520165"/>
    <w:rsid w:val="00531FB8"/>
    <w:rsid w:val="00540D7C"/>
    <w:rsid w:val="00556484"/>
    <w:rsid w:val="00561D4E"/>
    <w:rsid w:val="00565266"/>
    <w:rsid w:val="0057194F"/>
    <w:rsid w:val="00583FDD"/>
    <w:rsid w:val="00586F1D"/>
    <w:rsid w:val="00591612"/>
    <w:rsid w:val="005927A7"/>
    <w:rsid w:val="00595D63"/>
    <w:rsid w:val="005A2C97"/>
    <w:rsid w:val="005A5728"/>
    <w:rsid w:val="005B0A59"/>
    <w:rsid w:val="005D4812"/>
    <w:rsid w:val="005D4F8C"/>
    <w:rsid w:val="005E0DFB"/>
    <w:rsid w:val="005E4C95"/>
    <w:rsid w:val="005E71EF"/>
    <w:rsid w:val="005F0C9C"/>
    <w:rsid w:val="0060290B"/>
    <w:rsid w:val="006114B5"/>
    <w:rsid w:val="0062179B"/>
    <w:rsid w:val="006231E7"/>
    <w:rsid w:val="006321B2"/>
    <w:rsid w:val="00640A8D"/>
    <w:rsid w:val="00653886"/>
    <w:rsid w:val="006648B9"/>
    <w:rsid w:val="00667781"/>
    <w:rsid w:val="00695302"/>
    <w:rsid w:val="006A0CA2"/>
    <w:rsid w:val="006A505E"/>
    <w:rsid w:val="006A60ED"/>
    <w:rsid w:val="006B3EF4"/>
    <w:rsid w:val="006C4995"/>
    <w:rsid w:val="006D3268"/>
    <w:rsid w:val="006E22F4"/>
    <w:rsid w:val="006E4B63"/>
    <w:rsid w:val="006E4C62"/>
    <w:rsid w:val="006F45A5"/>
    <w:rsid w:val="007040D0"/>
    <w:rsid w:val="00715F3D"/>
    <w:rsid w:val="0073088C"/>
    <w:rsid w:val="00730921"/>
    <w:rsid w:val="00736B28"/>
    <w:rsid w:val="0077405A"/>
    <w:rsid w:val="00776EBA"/>
    <w:rsid w:val="00794098"/>
    <w:rsid w:val="007A6181"/>
    <w:rsid w:val="007D2455"/>
    <w:rsid w:val="007E3C35"/>
    <w:rsid w:val="00800A4D"/>
    <w:rsid w:val="008079CE"/>
    <w:rsid w:val="00813BD0"/>
    <w:rsid w:val="00822EC2"/>
    <w:rsid w:val="0083369B"/>
    <w:rsid w:val="008432C9"/>
    <w:rsid w:val="008623AB"/>
    <w:rsid w:val="008717B8"/>
    <w:rsid w:val="00872F8B"/>
    <w:rsid w:val="00874876"/>
    <w:rsid w:val="00893039"/>
    <w:rsid w:val="00893448"/>
    <w:rsid w:val="0089420D"/>
    <w:rsid w:val="00896517"/>
    <w:rsid w:val="008A323F"/>
    <w:rsid w:val="008B3F54"/>
    <w:rsid w:val="008B615B"/>
    <w:rsid w:val="008B68A2"/>
    <w:rsid w:val="008C4C03"/>
    <w:rsid w:val="008D4A28"/>
    <w:rsid w:val="008D7113"/>
    <w:rsid w:val="008E22EA"/>
    <w:rsid w:val="00902679"/>
    <w:rsid w:val="00906EDB"/>
    <w:rsid w:val="00924BC4"/>
    <w:rsid w:val="00937786"/>
    <w:rsid w:val="00951015"/>
    <w:rsid w:val="00952BD8"/>
    <w:rsid w:val="009569D9"/>
    <w:rsid w:val="00956AFA"/>
    <w:rsid w:val="00960E69"/>
    <w:rsid w:val="00964C39"/>
    <w:rsid w:val="009911A9"/>
    <w:rsid w:val="009B6122"/>
    <w:rsid w:val="009C103C"/>
    <w:rsid w:val="009C6283"/>
    <w:rsid w:val="009D7A8F"/>
    <w:rsid w:val="009E78F1"/>
    <w:rsid w:val="009F3690"/>
    <w:rsid w:val="00A03826"/>
    <w:rsid w:val="00A100FE"/>
    <w:rsid w:val="00A1128A"/>
    <w:rsid w:val="00A175F8"/>
    <w:rsid w:val="00A25709"/>
    <w:rsid w:val="00A35632"/>
    <w:rsid w:val="00A42961"/>
    <w:rsid w:val="00A56918"/>
    <w:rsid w:val="00A57E4A"/>
    <w:rsid w:val="00A63DFA"/>
    <w:rsid w:val="00A73E0C"/>
    <w:rsid w:val="00A7564F"/>
    <w:rsid w:val="00A8226B"/>
    <w:rsid w:val="00A8577B"/>
    <w:rsid w:val="00A9235C"/>
    <w:rsid w:val="00A92994"/>
    <w:rsid w:val="00AA41D4"/>
    <w:rsid w:val="00AA5309"/>
    <w:rsid w:val="00AB226E"/>
    <w:rsid w:val="00AC0A41"/>
    <w:rsid w:val="00AD54E7"/>
    <w:rsid w:val="00B07F7B"/>
    <w:rsid w:val="00B103BE"/>
    <w:rsid w:val="00B11B25"/>
    <w:rsid w:val="00B36655"/>
    <w:rsid w:val="00B47A3C"/>
    <w:rsid w:val="00B521BE"/>
    <w:rsid w:val="00B55D3C"/>
    <w:rsid w:val="00B71384"/>
    <w:rsid w:val="00B83A5E"/>
    <w:rsid w:val="00B9250A"/>
    <w:rsid w:val="00BA5D9B"/>
    <w:rsid w:val="00BC2502"/>
    <w:rsid w:val="00BC4467"/>
    <w:rsid w:val="00BD5B6F"/>
    <w:rsid w:val="00BE0459"/>
    <w:rsid w:val="00C24292"/>
    <w:rsid w:val="00C33D3F"/>
    <w:rsid w:val="00C36463"/>
    <w:rsid w:val="00C37989"/>
    <w:rsid w:val="00C37A77"/>
    <w:rsid w:val="00C52383"/>
    <w:rsid w:val="00C528B0"/>
    <w:rsid w:val="00C65127"/>
    <w:rsid w:val="00C665A9"/>
    <w:rsid w:val="00C7325A"/>
    <w:rsid w:val="00CA315B"/>
    <w:rsid w:val="00CA3181"/>
    <w:rsid w:val="00CC4C20"/>
    <w:rsid w:val="00CD4FCB"/>
    <w:rsid w:val="00CE5582"/>
    <w:rsid w:val="00CF1F24"/>
    <w:rsid w:val="00CF27BD"/>
    <w:rsid w:val="00CF2B2A"/>
    <w:rsid w:val="00CF3FE1"/>
    <w:rsid w:val="00CF598D"/>
    <w:rsid w:val="00D06C8D"/>
    <w:rsid w:val="00D0790F"/>
    <w:rsid w:val="00D306BA"/>
    <w:rsid w:val="00D3384B"/>
    <w:rsid w:val="00D41ECB"/>
    <w:rsid w:val="00D45B45"/>
    <w:rsid w:val="00D52D26"/>
    <w:rsid w:val="00D6321A"/>
    <w:rsid w:val="00D652C5"/>
    <w:rsid w:val="00D70F36"/>
    <w:rsid w:val="00D77A9A"/>
    <w:rsid w:val="00D90682"/>
    <w:rsid w:val="00DA486E"/>
    <w:rsid w:val="00DA7666"/>
    <w:rsid w:val="00DB065B"/>
    <w:rsid w:val="00DB29C6"/>
    <w:rsid w:val="00DB5A60"/>
    <w:rsid w:val="00DD5446"/>
    <w:rsid w:val="00DF1149"/>
    <w:rsid w:val="00E149F0"/>
    <w:rsid w:val="00E20DEC"/>
    <w:rsid w:val="00E30BE7"/>
    <w:rsid w:val="00E61363"/>
    <w:rsid w:val="00E723F3"/>
    <w:rsid w:val="00E808EA"/>
    <w:rsid w:val="00E8491A"/>
    <w:rsid w:val="00EA289F"/>
    <w:rsid w:val="00EA4C9A"/>
    <w:rsid w:val="00EB003D"/>
    <w:rsid w:val="00EB4311"/>
    <w:rsid w:val="00EB7A82"/>
    <w:rsid w:val="00EC1D01"/>
    <w:rsid w:val="00EC616C"/>
    <w:rsid w:val="00EC792E"/>
    <w:rsid w:val="00ED5817"/>
    <w:rsid w:val="00EF5A37"/>
    <w:rsid w:val="00EF683D"/>
    <w:rsid w:val="00F05AA3"/>
    <w:rsid w:val="00F05D14"/>
    <w:rsid w:val="00F14AF1"/>
    <w:rsid w:val="00F25464"/>
    <w:rsid w:val="00F2575D"/>
    <w:rsid w:val="00F316A7"/>
    <w:rsid w:val="00F355D8"/>
    <w:rsid w:val="00F61CB2"/>
    <w:rsid w:val="00F64E94"/>
    <w:rsid w:val="00F729FA"/>
    <w:rsid w:val="00F77026"/>
    <w:rsid w:val="00F8548A"/>
    <w:rsid w:val="00F96B9F"/>
    <w:rsid w:val="00FA5296"/>
    <w:rsid w:val="00FC576F"/>
    <w:rsid w:val="00FD6C7C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 w:val="pt-BR" w:eastAsia="ar-SA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rFonts w:ascii="Arial" w:hAnsi="Arial"/>
      <w:b/>
      <w:color w:val="0000FF"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i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overflowPunct w:val="0"/>
      <w:autoSpaceDE w:val="0"/>
      <w:ind w:left="142"/>
      <w:jc w:val="center"/>
      <w:textAlignment w:val="baseline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Tahoma" w:hAnsi="Tahoma"/>
      <w:b/>
      <w:bCs/>
      <w:sz w:val="22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4z0">
    <w:name w:val="WW8Num14z0"/>
    <w:rPr>
      <w:rFonts w:ascii="Wingdings" w:hAnsi="Wingdings"/>
      <w:sz w:val="16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9z0">
    <w:name w:val="WW8Num29z0"/>
    <w:rPr>
      <w:rFonts w:ascii="Wingdings" w:hAnsi="Wingdings"/>
      <w:sz w:val="16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8z0">
    <w:name w:val="WW8Num28z0"/>
    <w:rPr>
      <w:sz w:val="24"/>
      <w:szCs w:val="24"/>
    </w:rPr>
  </w:style>
  <w:style w:type="character" w:customStyle="1" w:styleId="WW8Num29z4">
    <w:name w:val="WW8Num29z4"/>
    <w:rPr>
      <w:rFonts w:ascii="Courier New" w:hAnsi="Courier New"/>
    </w:rPr>
  </w:style>
  <w:style w:type="character" w:customStyle="1" w:styleId="WW8Num35z0">
    <w:name w:val="WW8Num35z0"/>
    <w:rPr>
      <w:rFonts w:ascii="Wingdings" w:hAnsi="Wingdings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49z4">
    <w:name w:val="WW8Num49z4"/>
    <w:rPr>
      <w:rFonts w:ascii="Courier New" w:hAnsi="Courier New"/>
    </w:rPr>
  </w:style>
  <w:style w:type="character" w:customStyle="1" w:styleId="WW8Num51z0">
    <w:name w:val="WW8Num51z0"/>
    <w:rPr>
      <w:rFonts w:ascii="Wingdings" w:hAnsi="Wingdings"/>
    </w:rPr>
  </w:style>
  <w:style w:type="character" w:customStyle="1" w:styleId="WW8Num51z1">
    <w:name w:val="WW8Num51z1"/>
    <w:rPr>
      <w:rFonts w:ascii="Courier New" w:hAnsi="Courier New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2z0">
    <w:name w:val="WW8Num52z0"/>
    <w:rPr>
      <w:rFonts w:ascii="Symbol" w:hAnsi="Symbol"/>
      <w:sz w:val="24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8z0">
    <w:name w:val="WW8Num58z0"/>
    <w:rPr>
      <w:rFonts w:ascii="Symbol" w:hAnsi="Symbol"/>
      <w:sz w:val="24"/>
    </w:rPr>
  </w:style>
  <w:style w:type="character" w:customStyle="1" w:styleId="WW8Num58z1">
    <w:name w:val="WW8Num58z1"/>
    <w:rPr>
      <w:rFonts w:ascii="Courier New" w:hAnsi="Courier New"/>
    </w:rPr>
  </w:style>
  <w:style w:type="character" w:customStyle="1" w:styleId="WW8Num58z3">
    <w:name w:val="WW8Num58z3"/>
    <w:rPr>
      <w:rFonts w:ascii="Symbol" w:hAnsi="Symbol"/>
    </w:rPr>
  </w:style>
  <w:style w:type="character" w:customStyle="1" w:styleId="WW8Num59z0">
    <w:name w:val="WW8Num59z0"/>
    <w:rPr>
      <w:b/>
    </w:rPr>
  </w:style>
  <w:style w:type="character" w:customStyle="1" w:styleId="WW8Num59z1">
    <w:name w:val="WW8Num59z1"/>
    <w:rPr>
      <w:rFonts w:ascii="Courier New" w:hAnsi="Courier New"/>
    </w:rPr>
  </w:style>
  <w:style w:type="character" w:customStyle="1" w:styleId="WW8Num59z3">
    <w:name w:val="WW8Num59z3"/>
    <w:rPr>
      <w:rFonts w:ascii="Symbol" w:hAnsi="Symbol"/>
    </w:rPr>
  </w:style>
  <w:style w:type="character" w:customStyle="1" w:styleId="WW8Num60z0">
    <w:name w:val="WW8Num60z0"/>
    <w:rPr>
      <w:rFonts w:ascii="Times New Roman" w:hAnsi="Times New Roman"/>
      <w:b w:val="0"/>
      <w:i w:val="0"/>
      <w:sz w:val="24"/>
      <w:u w:val="none"/>
    </w:rPr>
  </w:style>
  <w:style w:type="character" w:customStyle="1" w:styleId="WW8Num60z1">
    <w:name w:val="WW8Num60z1"/>
    <w:rPr>
      <w:rFonts w:ascii="Courier New" w:hAnsi="Courier New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WW8Num62z0">
    <w:name w:val="WW8Num62z0"/>
    <w:rPr>
      <w:rFonts w:ascii="Wingdings" w:hAnsi="Wingdings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3">
    <w:name w:val="WW8Num62z3"/>
    <w:rPr>
      <w:rFonts w:ascii="Symbol" w:hAnsi="Symbol"/>
    </w:rPr>
  </w:style>
  <w:style w:type="character" w:customStyle="1" w:styleId="WW8Num64z1">
    <w:name w:val="WW8Num64z1"/>
    <w:rPr>
      <w:rFonts w:ascii="Courier New" w:hAnsi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-Fontepargpadro">
    <w:name w:val="WW-Fonte parág. padrão"/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5z0">
    <w:name w:val="WW8Num25z0"/>
    <w:rPr>
      <w:b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7z1">
    <w:name w:val="WW8Num17z1"/>
    <w:rPr>
      <w:rFonts w:ascii="Times New Roman" w:hAnsi="Times New Roman"/>
      <w:b w:val="0"/>
      <w:i w:val="0"/>
      <w:sz w:val="24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0z4">
    <w:name w:val="WW8Num20z4"/>
    <w:rPr>
      <w:rFonts w:ascii="Courier New" w:hAnsi="Courier New"/>
    </w:rPr>
  </w:style>
  <w:style w:type="character" w:customStyle="1" w:styleId="WW8Num32z0">
    <w:name w:val="WW8Num32z0"/>
    <w:rPr>
      <w:rFonts w:ascii="Wingdings" w:hAnsi="Wingdings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4z0">
    <w:name w:val="WW8Num34z0"/>
    <w:rPr>
      <w:b/>
    </w:rPr>
  </w:style>
  <w:style w:type="character" w:customStyle="1" w:styleId="WW8Num38z0">
    <w:name w:val="WW8Num38z0"/>
    <w:rPr>
      <w:rFonts w:ascii="Wingdings" w:hAnsi="Wingdings"/>
      <w:sz w:val="24"/>
      <w:szCs w:val="24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ascii="Symbol" w:hAnsi="Symbol"/>
      <w:sz w:val="24"/>
    </w:rPr>
  </w:style>
  <w:style w:type="character" w:customStyle="1" w:styleId="WW8Num42z1">
    <w:name w:val="WW8Num42z1"/>
    <w:rPr>
      <w:rFonts w:ascii="Wingdings 2" w:hAnsi="Wingdings 2" w:cs="StarSymbol"/>
      <w:sz w:val="18"/>
      <w:szCs w:val="18"/>
    </w:rPr>
  </w:style>
  <w:style w:type="character" w:customStyle="1" w:styleId="WW8Num42z2">
    <w:name w:val="WW8Num42z2"/>
    <w:rPr>
      <w:rFonts w:ascii="StarSymbol" w:hAnsi="StarSymbol" w:cs="StarSymbol"/>
      <w:sz w:val="18"/>
      <w:szCs w:val="18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-Fontepargpadro1">
    <w:name w:val="WW-Fonte parág. padrão1"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/>
    </w:rPr>
  </w:style>
  <w:style w:type="character" w:customStyle="1" w:styleId="WW8Num24z0">
    <w:name w:val="WW8Num24z0"/>
    <w:rPr>
      <w:b/>
    </w:rPr>
  </w:style>
  <w:style w:type="character" w:customStyle="1" w:styleId="WW8Num32z1">
    <w:name w:val="WW8Num32z1"/>
    <w:rPr>
      <w:rFonts w:ascii="Wingdings 2" w:hAnsi="Wingdings 2" w:cs="StarSymbol"/>
      <w:sz w:val="18"/>
      <w:szCs w:val="18"/>
    </w:rPr>
  </w:style>
  <w:style w:type="character" w:customStyle="1" w:styleId="WW8Num32z2">
    <w:name w:val="WW8Num32z2"/>
    <w:rPr>
      <w:rFonts w:ascii="StarSymbol" w:hAnsi="StarSymbol" w:cs="StarSymbol"/>
      <w:sz w:val="18"/>
      <w:szCs w:val="18"/>
    </w:rPr>
  </w:style>
  <w:style w:type="character" w:customStyle="1" w:styleId="WW-Fontepargpadro11">
    <w:name w:val="WW-Fonte parág. padrão11"/>
  </w:style>
  <w:style w:type="character" w:customStyle="1" w:styleId="WW-Absatz-Standardschriftart11">
    <w:name w:val="WW-Absatz-Standardschriftart11"/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3z4">
    <w:name w:val="WW8Num23z4"/>
    <w:rPr>
      <w:rFonts w:ascii="Courier New" w:hAnsi="Courier New"/>
    </w:rPr>
  </w:style>
  <w:style w:type="character" w:customStyle="1" w:styleId="WW8Num30z0">
    <w:name w:val="WW8Num30z0"/>
    <w:rPr>
      <w:rFonts w:ascii="Times New Roman" w:hAnsi="Times New Roman"/>
      <w:b w:val="0"/>
      <w:i w:val="0"/>
      <w:sz w:val="24"/>
    </w:rPr>
  </w:style>
  <w:style w:type="character" w:customStyle="1" w:styleId="WW-Fontepargpadro111">
    <w:name w:val="WW-Fonte parág. padrão111"/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9z2">
    <w:name w:val="WW8Num19z2"/>
    <w:rPr>
      <w:sz w:val="24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Courier New" w:hAnsi="Courier New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4z0">
    <w:name w:val="WW8Num44z0"/>
    <w:rPr>
      <w:rFonts w:ascii="Wingdings" w:hAnsi="Wingdings"/>
      <w:sz w:val="16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48z1">
    <w:name w:val="WW8Num48z1"/>
    <w:rPr>
      <w:rFonts w:ascii="Courier New" w:hAnsi="Courier New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53z0">
    <w:name w:val="WW8Num53z0"/>
    <w:rPr>
      <w:rFonts w:ascii="Wingdings" w:hAnsi="Wingdings"/>
      <w:sz w:val="16"/>
    </w:rPr>
  </w:style>
  <w:style w:type="character" w:customStyle="1" w:styleId="WW8Num53z1">
    <w:name w:val="WW8Num53z1"/>
    <w:rPr>
      <w:rFonts w:ascii="Courier New" w:hAnsi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4z0">
    <w:name w:val="WW8Num54z0"/>
    <w:rPr>
      <w:rFonts w:ascii="Symbol" w:hAnsi="Symbol"/>
      <w:sz w:val="24"/>
    </w:rPr>
  </w:style>
  <w:style w:type="character" w:customStyle="1" w:styleId="WW8Num61z0">
    <w:name w:val="WW8Num61z0"/>
    <w:rPr>
      <w:rFonts w:ascii="Wingdings" w:hAnsi="Wingdings"/>
      <w:sz w:val="16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WW8Num63z0">
    <w:name w:val="WW8Num63z0"/>
    <w:rPr>
      <w:b/>
    </w:rPr>
  </w:style>
  <w:style w:type="character" w:customStyle="1" w:styleId="WW8Num65z0">
    <w:name w:val="WW8Num65z0"/>
    <w:rPr>
      <w:rFonts w:ascii="(Usar fonte para texto asiático" w:hAnsi="(Usar fonte para texto asiático"/>
      <w:b w:val="0"/>
      <w:color w:val="auto"/>
    </w:rPr>
  </w:style>
  <w:style w:type="character" w:customStyle="1" w:styleId="WW8Num74z0">
    <w:name w:val="WW8Num74z0"/>
    <w:rPr>
      <w:rFonts w:ascii="Wingdings" w:hAnsi="Wingdings"/>
    </w:rPr>
  </w:style>
  <w:style w:type="character" w:customStyle="1" w:styleId="WW8Num74z1">
    <w:name w:val="WW8Num74z1"/>
    <w:rPr>
      <w:rFonts w:ascii="Courier New" w:hAnsi="Courier New"/>
    </w:rPr>
  </w:style>
  <w:style w:type="character" w:customStyle="1" w:styleId="WW8Num74z3">
    <w:name w:val="WW8Num74z3"/>
    <w:rPr>
      <w:rFonts w:ascii="Symbol" w:hAnsi="Symbol"/>
    </w:rPr>
  </w:style>
  <w:style w:type="character" w:customStyle="1" w:styleId="WW8Num77z0">
    <w:name w:val="WW8Num77z0"/>
    <w:rPr>
      <w:rFonts w:ascii="Wingdings" w:hAnsi="Wingdings"/>
      <w:sz w:val="16"/>
    </w:rPr>
  </w:style>
  <w:style w:type="character" w:customStyle="1" w:styleId="WW8Num77z1">
    <w:name w:val="WW8Num77z1"/>
    <w:rPr>
      <w:rFonts w:ascii="Courier New" w:hAnsi="Courier New"/>
    </w:rPr>
  </w:style>
  <w:style w:type="character" w:customStyle="1" w:styleId="WW8Num77z2">
    <w:name w:val="WW8Num77z2"/>
    <w:rPr>
      <w:rFonts w:ascii="Wingdings" w:hAnsi="Wingdings"/>
    </w:rPr>
  </w:style>
  <w:style w:type="character" w:customStyle="1" w:styleId="WW8Num77z3">
    <w:name w:val="WW8Num77z3"/>
    <w:rPr>
      <w:rFonts w:ascii="Symbol" w:hAnsi="Symbol"/>
    </w:rPr>
  </w:style>
  <w:style w:type="character" w:customStyle="1" w:styleId="WW8Num78z0">
    <w:name w:val="WW8Num78z0"/>
    <w:rPr>
      <w:color w:val="auto"/>
    </w:rPr>
  </w:style>
  <w:style w:type="character" w:customStyle="1" w:styleId="WW8Num79z0">
    <w:name w:val="WW8Num79z0"/>
    <w:rPr>
      <w:rFonts w:ascii="Symbol" w:hAnsi="Symbol"/>
      <w:sz w:val="24"/>
    </w:rPr>
  </w:style>
  <w:style w:type="character" w:customStyle="1" w:styleId="WW8Num82z0">
    <w:name w:val="WW8Num82z0"/>
    <w:rPr>
      <w:rFonts w:ascii="Wingdings" w:hAnsi="Wingdings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4z0">
    <w:name w:val="WW8Num84z0"/>
    <w:rPr>
      <w:rFonts w:ascii="Wingdings" w:hAnsi="Wingdings"/>
    </w:rPr>
  </w:style>
  <w:style w:type="character" w:customStyle="1" w:styleId="WW8Num84z1">
    <w:name w:val="WW8Num84z1"/>
    <w:rPr>
      <w:rFonts w:ascii="Courier New" w:hAnsi="Courier New"/>
    </w:rPr>
  </w:style>
  <w:style w:type="character" w:customStyle="1" w:styleId="WW8Num84z3">
    <w:name w:val="WW8Num84z3"/>
    <w:rPr>
      <w:rFonts w:ascii="Symbol" w:hAnsi="Symbol"/>
    </w:rPr>
  </w:style>
  <w:style w:type="character" w:customStyle="1" w:styleId="WW8Num86z1">
    <w:name w:val="WW8Num86z1"/>
    <w:rPr>
      <w:rFonts w:ascii="Times New Roman" w:hAnsi="Times New Roman"/>
      <w:b w:val="0"/>
      <w:i w:val="0"/>
      <w:sz w:val="24"/>
    </w:rPr>
  </w:style>
  <w:style w:type="character" w:customStyle="1" w:styleId="WW8Num88z0">
    <w:name w:val="WW8Num88z0"/>
    <w:rPr>
      <w:rFonts w:ascii="Wingdings" w:hAnsi="Wingdings"/>
    </w:rPr>
  </w:style>
  <w:style w:type="character" w:customStyle="1" w:styleId="WW8Num88z1">
    <w:name w:val="WW8Num88z1"/>
    <w:rPr>
      <w:rFonts w:ascii="Courier New" w:hAnsi="Courier New"/>
    </w:rPr>
  </w:style>
  <w:style w:type="character" w:customStyle="1" w:styleId="WW8Num88z3">
    <w:name w:val="WW8Num88z3"/>
    <w:rPr>
      <w:rFonts w:ascii="Symbol" w:hAnsi="Symbol"/>
    </w:rPr>
  </w:style>
  <w:style w:type="character" w:customStyle="1" w:styleId="WW8Num89z0">
    <w:name w:val="WW8Num89z0"/>
    <w:rPr>
      <w:rFonts w:ascii="Wingdings" w:hAnsi="Wingdings"/>
    </w:rPr>
  </w:style>
  <w:style w:type="character" w:customStyle="1" w:styleId="WW8Num93z0">
    <w:name w:val="WW8Num93z0"/>
    <w:rPr>
      <w:rFonts w:ascii="Symbol" w:hAnsi="Symbol"/>
      <w:sz w:val="24"/>
    </w:rPr>
  </w:style>
  <w:style w:type="character" w:customStyle="1" w:styleId="WW8Num96z0">
    <w:name w:val="WW8Num96z0"/>
    <w:rPr>
      <w:rFonts w:ascii="Wingdings" w:hAnsi="Wingdings"/>
    </w:rPr>
  </w:style>
  <w:style w:type="character" w:customStyle="1" w:styleId="WW8Num96z1">
    <w:name w:val="WW8Num96z1"/>
    <w:rPr>
      <w:rFonts w:ascii="Courier New" w:hAnsi="Courier New"/>
    </w:rPr>
  </w:style>
  <w:style w:type="character" w:customStyle="1" w:styleId="WW8Num96z3">
    <w:name w:val="WW8Num96z3"/>
    <w:rPr>
      <w:rFonts w:ascii="Symbol" w:hAnsi="Symbol"/>
    </w:rPr>
  </w:style>
  <w:style w:type="character" w:customStyle="1" w:styleId="WW8Num98z0">
    <w:name w:val="WW8Num98z0"/>
    <w:rPr>
      <w:rFonts w:ascii="Wingdings" w:hAnsi="Wingdings"/>
    </w:rPr>
  </w:style>
  <w:style w:type="character" w:customStyle="1" w:styleId="WW8Num98z1">
    <w:name w:val="WW8Num98z1"/>
    <w:rPr>
      <w:rFonts w:ascii="Courier New" w:hAnsi="Courier New"/>
    </w:rPr>
  </w:style>
  <w:style w:type="character" w:customStyle="1" w:styleId="WW8Num98z3">
    <w:name w:val="WW8Num98z3"/>
    <w:rPr>
      <w:rFonts w:ascii="Symbol" w:hAnsi="Symbol"/>
    </w:rPr>
  </w:style>
  <w:style w:type="character" w:customStyle="1" w:styleId="WW8Num99z0">
    <w:name w:val="WW8Num99z0"/>
    <w:rPr>
      <w:rFonts w:ascii="Wingdings" w:hAnsi="Wingdings"/>
    </w:rPr>
  </w:style>
  <w:style w:type="character" w:customStyle="1" w:styleId="WW8Num99z1">
    <w:name w:val="WW8Num99z1"/>
    <w:rPr>
      <w:rFonts w:ascii="Courier New" w:hAnsi="Courier New"/>
    </w:rPr>
  </w:style>
  <w:style w:type="character" w:customStyle="1" w:styleId="WW8Num99z3">
    <w:name w:val="WW8Num99z3"/>
    <w:rPr>
      <w:rFonts w:ascii="Symbol" w:hAnsi="Symbol"/>
    </w:rPr>
  </w:style>
  <w:style w:type="character" w:customStyle="1" w:styleId="WW8Num101z0">
    <w:name w:val="WW8Num101z0"/>
    <w:rPr>
      <w:rFonts w:ascii="Symbol" w:hAnsi="Symbol"/>
      <w:sz w:val="24"/>
    </w:rPr>
  </w:style>
  <w:style w:type="character" w:customStyle="1" w:styleId="WW8Num104z0">
    <w:name w:val="WW8Num104z0"/>
    <w:rPr>
      <w:b/>
    </w:rPr>
  </w:style>
  <w:style w:type="character" w:customStyle="1" w:styleId="WW8Num105z0">
    <w:name w:val="WW8Num105z0"/>
    <w:rPr>
      <w:rFonts w:ascii="Wingdings" w:hAnsi="Wingdings"/>
    </w:rPr>
  </w:style>
  <w:style w:type="character" w:customStyle="1" w:styleId="WW8Num105z1">
    <w:name w:val="WW8Num105z1"/>
    <w:rPr>
      <w:rFonts w:ascii="Courier New" w:hAnsi="Courier New"/>
    </w:rPr>
  </w:style>
  <w:style w:type="character" w:customStyle="1" w:styleId="WW8Num105z3">
    <w:name w:val="WW8Num105z3"/>
    <w:rPr>
      <w:rFonts w:ascii="Symbol" w:hAnsi="Symbol"/>
    </w:rPr>
  </w:style>
  <w:style w:type="character" w:customStyle="1" w:styleId="WW8Num110z0">
    <w:name w:val="WW8Num110z0"/>
    <w:rPr>
      <w:rFonts w:ascii="Wingdings" w:hAnsi="Wingdings"/>
      <w:sz w:val="16"/>
    </w:rPr>
  </w:style>
  <w:style w:type="character" w:customStyle="1" w:styleId="WW8Num110z1">
    <w:name w:val="WW8Num110z1"/>
    <w:rPr>
      <w:rFonts w:ascii="Courier New" w:hAnsi="Courier New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11z0">
    <w:name w:val="WW8Num111z0"/>
    <w:rPr>
      <w:rFonts w:ascii="Wingdings" w:hAnsi="Wingdings"/>
      <w:sz w:val="16"/>
    </w:rPr>
  </w:style>
  <w:style w:type="character" w:customStyle="1" w:styleId="WW8Num111z1">
    <w:name w:val="WW8Num111z1"/>
    <w:rPr>
      <w:rFonts w:ascii="Courier New" w:hAnsi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1z3">
    <w:name w:val="WW8Num111z3"/>
    <w:rPr>
      <w:rFonts w:ascii="Symbol" w:hAnsi="Symbol"/>
    </w:rPr>
  </w:style>
  <w:style w:type="character" w:customStyle="1" w:styleId="WW8Num116z0">
    <w:name w:val="WW8Num116z0"/>
    <w:rPr>
      <w:rFonts w:ascii="Wingdings" w:hAnsi="Wingdings"/>
    </w:rPr>
  </w:style>
  <w:style w:type="character" w:customStyle="1" w:styleId="WW8Num116z1">
    <w:name w:val="WW8Num116z1"/>
    <w:rPr>
      <w:rFonts w:ascii="Courier New" w:hAnsi="Courier New"/>
    </w:rPr>
  </w:style>
  <w:style w:type="character" w:customStyle="1" w:styleId="WW8Num116z3">
    <w:name w:val="WW8Num116z3"/>
    <w:rPr>
      <w:rFonts w:ascii="Symbol" w:hAnsi="Symbol"/>
    </w:rPr>
  </w:style>
  <w:style w:type="character" w:customStyle="1" w:styleId="WW8Num124z0">
    <w:name w:val="WW8Num124z0"/>
    <w:rPr>
      <w:rFonts w:ascii="Arial" w:hAnsi="Arial"/>
      <w:b w:val="0"/>
      <w:i w:val="0"/>
      <w:sz w:val="24"/>
      <w:u w:val="none"/>
    </w:rPr>
  </w:style>
  <w:style w:type="character" w:customStyle="1" w:styleId="WW8Num125z1">
    <w:name w:val="WW8Num125z1"/>
    <w:rPr>
      <w:rFonts w:ascii="Times New Roman" w:hAnsi="Times New Roman"/>
      <w:b w:val="0"/>
      <w:i w:val="0"/>
      <w:sz w:val="24"/>
    </w:rPr>
  </w:style>
  <w:style w:type="character" w:customStyle="1" w:styleId="WW8Num126z0">
    <w:name w:val="WW8Num126z0"/>
    <w:rPr>
      <w:rFonts w:ascii="Wingdings" w:hAnsi="Wingdings"/>
    </w:rPr>
  </w:style>
  <w:style w:type="character" w:customStyle="1" w:styleId="WW8Num128z0">
    <w:name w:val="WW8Num128z0"/>
    <w:rPr>
      <w:rFonts w:ascii="Symbol" w:hAnsi="Symbol"/>
      <w:sz w:val="24"/>
    </w:rPr>
  </w:style>
  <w:style w:type="character" w:customStyle="1" w:styleId="WW8Num130z0">
    <w:name w:val="WW8Num130z0"/>
    <w:rPr>
      <w:rFonts w:ascii="Symbol" w:hAnsi="Symbol"/>
      <w:b w:val="0"/>
      <w:i w:val="0"/>
      <w:color w:val="000000"/>
      <w:sz w:val="24"/>
    </w:rPr>
  </w:style>
  <w:style w:type="character" w:customStyle="1" w:styleId="WW8Num132z0">
    <w:name w:val="WW8Num132z0"/>
    <w:rPr>
      <w:b/>
    </w:rPr>
  </w:style>
  <w:style w:type="character" w:customStyle="1" w:styleId="WW8Num133z0">
    <w:name w:val="WW8Num133z0"/>
    <w:rPr>
      <w:rFonts w:ascii="Times New Roman" w:hAnsi="Times New Roman"/>
      <w:b w:val="0"/>
      <w:i w:val="0"/>
      <w:color w:val="0000FF"/>
      <w:sz w:val="24"/>
      <w:u w:val="none"/>
    </w:rPr>
  </w:style>
  <w:style w:type="character" w:customStyle="1" w:styleId="WW8Num134z0">
    <w:name w:val="WW8Num134z0"/>
    <w:rPr>
      <w:rFonts w:ascii="Symbol" w:hAnsi="Symbol"/>
    </w:rPr>
  </w:style>
  <w:style w:type="character" w:customStyle="1" w:styleId="WW8Num136z0">
    <w:name w:val="WW8Num136z0"/>
    <w:rPr>
      <w:rFonts w:ascii="Symbol" w:eastAsia="Gungsuh" w:hAnsi="Symbol" w:cs="Times New Roman"/>
    </w:rPr>
  </w:style>
  <w:style w:type="character" w:customStyle="1" w:styleId="WW8Num136z1">
    <w:name w:val="WW8Num136z1"/>
    <w:rPr>
      <w:rFonts w:ascii="Courier New" w:hAnsi="Courier New"/>
    </w:rPr>
  </w:style>
  <w:style w:type="character" w:customStyle="1" w:styleId="WW8Num136z2">
    <w:name w:val="WW8Num136z2"/>
    <w:rPr>
      <w:rFonts w:ascii="Wingdings" w:hAnsi="Wingdings"/>
    </w:rPr>
  </w:style>
  <w:style w:type="character" w:customStyle="1" w:styleId="WW8Num136z3">
    <w:name w:val="WW8Num136z3"/>
    <w:rPr>
      <w:rFonts w:ascii="Symbol" w:hAnsi="Symbol"/>
    </w:rPr>
  </w:style>
  <w:style w:type="character" w:customStyle="1" w:styleId="WW8Num139z0">
    <w:name w:val="WW8Num139z0"/>
    <w:rPr>
      <w:rFonts w:ascii="Wingdings" w:hAnsi="Wingdings"/>
      <w:sz w:val="16"/>
    </w:rPr>
  </w:style>
  <w:style w:type="character" w:customStyle="1" w:styleId="WW8Num139z1">
    <w:name w:val="WW8Num139z1"/>
    <w:rPr>
      <w:rFonts w:ascii="Courier New" w:hAnsi="Courier New"/>
    </w:rPr>
  </w:style>
  <w:style w:type="character" w:customStyle="1" w:styleId="WW8Num139z2">
    <w:name w:val="WW8Num139z2"/>
    <w:rPr>
      <w:rFonts w:ascii="Wingdings" w:hAnsi="Wingdings"/>
    </w:rPr>
  </w:style>
  <w:style w:type="character" w:customStyle="1" w:styleId="WW8Num139z3">
    <w:name w:val="WW8Num139z3"/>
    <w:rPr>
      <w:rFonts w:ascii="Symbol" w:hAnsi="Symbol"/>
    </w:rPr>
  </w:style>
  <w:style w:type="character" w:customStyle="1" w:styleId="WW8Num140z1">
    <w:name w:val="WW8Num140z1"/>
    <w:rPr>
      <w:rFonts w:ascii="Times New Roman" w:hAnsi="Times New Roman"/>
      <w:b w:val="0"/>
      <w:i w:val="0"/>
      <w:sz w:val="24"/>
    </w:rPr>
  </w:style>
  <w:style w:type="character" w:customStyle="1" w:styleId="WW8Num144z1">
    <w:name w:val="WW8Num144z1"/>
    <w:rPr>
      <w:rFonts w:ascii="Times New Roman" w:hAnsi="Times New Roman"/>
      <w:b w:val="0"/>
      <w:i w:val="0"/>
      <w:sz w:val="24"/>
    </w:rPr>
  </w:style>
  <w:style w:type="character" w:customStyle="1" w:styleId="WW8Num145z0">
    <w:name w:val="WW8Num145z0"/>
    <w:rPr>
      <w:rFonts w:ascii="Symbol" w:hAnsi="Symbol"/>
    </w:rPr>
  </w:style>
  <w:style w:type="character" w:customStyle="1" w:styleId="WW8Num146z1">
    <w:name w:val="WW8Num146z1"/>
    <w:rPr>
      <w:rFonts w:ascii="Times New Roman" w:hAnsi="Times New Roman"/>
      <w:b w:val="0"/>
      <w:i w:val="0"/>
      <w:sz w:val="24"/>
    </w:rPr>
  </w:style>
  <w:style w:type="character" w:customStyle="1" w:styleId="WW8Num148z0">
    <w:name w:val="WW8Num148z0"/>
    <w:rPr>
      <w:rFonts w:ascii="Wingdings" w:hAnsi="Wingdings"/>
    </w:rPr>
  </w:style>
  <w:style w:type="character" w:customStyle="1" w:styleId="WW8Num151z0">
    <w:name w:val="WW8Num151z0"/>
    <w:rPr>
      <w:rFonts w:ascii="Wingdings" w:hAnsi="Wingdings"/>
    </w:rPr>
  </w:style>
  <w:style w:type="character" w:customStyle="1" w:styleId="WW8Num151z1">
    <w:name w:val="WW8Num151z1"/>
    <w:rPr>
      <w:rFonts w:ascii="Courier New" w:hAnsi="Courier New"/>
    </w:rPr>
  </w:style>
  <w:style w:type="character" w:customStyle="1" w:styleId="WW8Num151z3">
    <w:name w:val="WW8Num151z3"/>
    <w:rPr>
      <w:rFonts w:ascii="Symbol" w:hAnsi="Symbol"/>
    </w:rPr>
  </w:style>
  <w:style w:type="character" w:customStyle="1" w:styleId="WW8Num152z0">
    <w:name w:val="WW8Num152z0"/>
    <w:rPr>
      <w:rFonts w:ascii="Wingdings" w:hAnsi="Wingdings"/>
    </w:rPr>
  </w:style>
  <w:style w:type="character" w:customStyle="1" w:styleId="WW8Num152z3">
    <w:name w:val="WW8Num152z3"/>
    <w:rPr>
      <w:rFonts w:ascii="Symbol" w:hAnsi="Symbol"/>
    </w:rPr>
  </w:style>
  <w:style w:type="character" w:customStyle="1" w:styleId="WW8Num152z4">
    <w:name w:val="WW8Num152z4"/>
    <w:rPr>
      <w:rFonts w:ascii="Courier New" w:hAnsi="Courier New"/>
    </w:rPr>
  </w:style>
  <w:style w:type="character" w:customStyle="1" w:styleId="WW8Num155z0">
    <w:name w:val="WW8Num155z0"/>
    <w:rPr>
      <w:rFonts w:ascii="Times New Roman" w:hAnsi="Times New Roman"/>
      <w:b w:val="0"/>
      <w:i w:val="0"/>
      <w:color w:val="0000FF"/>
      <w:sz w:val="24"/>
      <w:u w:val="none"/>
    </w:rPr>
  </w:style>
  <w:style w:type="character" w:customStyle="1" w:styleId="WW8Num156z0">
    <w:name w:val="WW8Num156z0"/>
    <w:rPr>
      <w:rFonts w:ascii="Symbol" w:hAnsi="Symbol"/>
      <w:sz w:val="20"/>
    </w:rPr>
  </w:style>
  <w:style w:type="character" w:customStyle="1" w:styleId="WW8Num156z1">
    <w:name w:val="WW8Num156z1"/>
    <w:rPr>
      <w:rFonts w:ascii="Courier New" w:hAnsi="Courier New"/>
      <w:sz w:val="20"/>
    </w:rPr>
  </w:style>
  <w:style w:type="character" w:customStyle="1" w:styleId="WW8Num156z2">
    <w:name w:val="WW8Num156z2"/>
    <w:rPr>
      <w:rFonts w:ascii="Wingdings" w:hAnsi="Wingdings"/>
      <w:sz w:val="20"/>
    </w:rPr>
  </w:style>
  <w:style w:type="character" w:customStyle="1" w:styleId="WW8Num159z0">
    <w:name w:val="WW8Num159z0"/>
    <w:rPr>
      <w:rFonts w:ascii="Arial" w:hAnsi="Arial"/>
      <w:b/>
      <w:i/>
      <w:sz w:val="24"/>
      <w:u w:val="none"/>
    </w:rPr>
  </w:style>
  <w:style w:type="character" w:customStyle="1" w:styleId="WW8Num163z0">
    <w:name w:val="WW8Num163z0"/>
    <w:rPr>
      <w:rFonts w:ascii="Symbol" w:hAnsi="Symbol"/>
      <w:sz w:val="24"/>
    </w:rPr>
  </w:style>
  <w:style w:type="character" w:customStyle="1" w:styleId="WW8Num164z0">
    <w:name w:val="WW8Num164z0"/>
    <w:rPr>
      <w:rFonts w:ascii="Arial" w:hAnsi="Arial"/>
      <w:sz w:val="20"/>
    </w:rPr>
  </w:style>
  <w:style w:type="character" w:customStyle="1" w:styleId="WW8Num165z0">
    <w:name w:val="WW8Num165z0"/>
    <w:rPr>
      <w:b/>
    </w:rPr>
  </w:style>
  <w:style w:type="character" w:customStyle="1" w:styleId="WW8Num167z0">
    <w:name w:val="WW8Num167z0"/>
    <w:rPr>
      <w:rFonts w:ascii="Times New Roman" w:hAnsi="Times New Roman"/>
      <w:b w:val="0"/>
      <w:i w:val="0"/>
      <w:color w:val="0000FF"/>
      <w:sz w:val="24"/>
      <w:u w:val="none"/>
    </w:rPr>
  </w:style>
  <w:style w:type="character" w:customStyle="1" w:styleId="WW8Num168z0">
    <w:name w:val="WW8Num168z0"/>
    <w:rPr>
      <w:rFonts w:eastAsia="Times New Roman"/>
    </w:rPr>
  </w:style>
  <w:style w:type="character" w:customStyle="1" w:styleId="WW8Num172z0">
    <w:name w:val="WW8Num172z0"/>
    <w:rPr>
      <w:rFonts w:ascii="Wingdings" w:hAnsi="Wingdings"/>
    </w:rPr>
  </w:style>
  <w:style w:type="character" w:customStyle="1" w:styleId="WW8Num172z1">
    <w:name w:val="WW8Num172z1"/>
    <w:rPr>
      <w:rFonts w:ascii="Courier New" w:hAnsi="Courier New"/>
    </w:rPr>
  </w:style>
  <w:style w:type="character" w:customStyle="1" w:styleId="WW8Num172z3">
    <w:name w:val="WW8Num172z3"/>
    <w:rPr>
      <w:rFonts w:ascii="Symbol" w:hAnsi="Symbol"/>
    </w:rPr>
  </w:style>
  <w:style w:type="character" w:customStyle="1" w:styleId="WW8Num175z0">
    <w:name w:val="WW8Num175z0"/>
    <w:rPr>
      <w:rFonts w:ascii="Wingdings" w:hAnsi="Wingdings"/>
    </w:rPr>
  </w:style>
  <w:style w:type="character" w:customStyle="1" w:styleId="WW8Num178z0">
    <w:name w:val="WW8Num178z0"/>
    <w:rPr>
      <w:rFonts w:ascii="Wingdings" w:hAnsi="Wingdings"/>
    </w:rPr>
  </w:style>
  <w:style w:type="character" w:customStyle="1" w:styleId="WW8Num179z0">
    <w:name w:val="WW8Num179z0"/>
    <w:rPr>
      <w:rFonts w:ascii="Wingdings" w:hAnsi="Wingdings"/>
    </w:rPr>
  </w:style>
  <w:style w:type="character" w:customStyle="1" w:styleId="WW8Num180z1">
    <w:name w:val="WW8Num180z1"/>
    <w:rPr>
      <w:rFonts w:ascii="Times New Roman" w:hAnsi="Times New Roman"/>
      <w:b w:val="0"/>
      <w:i w:val="0"/>
      <w:sz w:val="24"/>
    </w:rPr>
  </w:style>
  <w:style w:type="character" w:customStyle="1" w:styleId="WW8Num181z0">
    <w:name w:val="WW8Num181z0"/>
    <w:rPr>
      <w:rFonts w:ascii="Times New Roman" w:hAnsi="Times New Roman"/>
      <w:b w:val="0"/>
      <w:i w:val="0"/>
      <w:color w:val="0000FF"/>
      <w:sz w:val="24"/>
      <w:u w:val="none"/>
    </w:rPr>
  </w:style>
  <w:style w:type="character" w:customStyle="1" w:styleId="WW8Num182z0">
    <w:name w:val="WW8Num182z0"/>
    <w:rPr>
      <w:rFonts w:ascii="Wingdings" w:hAnsi="Wingdings"/>
    </w:rPr>
  </w:style>
  <w:style w:type="character" w:customStyle="1" w:styleId="WW8Num182z1">
    <w:name w:val="WW8Num182z1"/>
    <w:rPr>
      <w:rFonts w:ascii="Courier New" w:hAnsi="Courier New"/>
    </w:rPr>
  </w:style>
  <w:style w:type="character" w:customStyle="1" w:styleId="WW8Num182z3">
    <w:name w:val="WW8Num182z3"/>
    <w:rPr>
      <w:rFonts w:ascii="Symbol" w:hAnsi="Symbol"/>
    </w:rPr>
  </w:style>
  <w:style w:type="character" w:customStyle="1" w:styleId="WW8Num183z0">
    <w:name w:val="WW8Num183z0"/>
    <w:rPr>
      <w:rFonts w:ascii="Wingdings" w:hAnsi="Wingdings"/>
    </w:rPr>
  </w:style>
  <w:style w:type="character" w:customStyle="1" w:styleId="WW8Num183z1">
    <w:name w:val="WW8Num183z1"/>
    <w:rPr>
      <w:rFonts w:ascii="Courier New" w:hAnsi="Courier New"/>
    </w:rPr>
  </w:style>
  <w:style w:type="character" w:customStyle="1" w:styleId="WW8Num183z3">
    <w:name w:val="WW8Num183z3"/>
    <w:rPr>
      <w:rFonts w:ascii="Symbol" w:hAnsi="Symbol"/>
    </w:rPr>
  </w:style>
  <w:style w:type="character" w:customStyle="1" w:styleId="WW8Num187z0">
    <w:name w:val="WW8Num187z0"/>
    <w:rPr>
      <w:rFonts w:ascii="Symbol" w:hAnsi="Symbol"/>
    </w:rPr>
  </w:style>
  <w:style w:type="character" w:customStyle="1" w:styleId="WW8Num189z0">
    <w:name w:val="WW8Num189z0"/>
    <w:rPr>
      <w:rFonts w:ascii="Wingdings" w:hAnsi="Wingdings"/>
      <w:sz w:val="16"/>
    </w:rPr>
  </w:style>
  <w:style w:type="character" w:customStyle="1" w:styleId="WW8Num189z1">
    <w:name w:val="WW8Num189z1"/>
    <w:rPr>
      <w:rFonts w:ascii="Wingdings" w:hAnsi="Wingdings"/>
    </w:rPr>
  </w:style>
  <w:style w:type="character" w:customStyle="1" w:styleId="WW8Num189z3">
    <w:name w:val="WW8Num189z3"/>
    <w:rPr>
      <w:rFonts w:ascii="Symbol" w:hAnsi="Symbol"/>
    </w:rPr>
  </w:style>
  <w:style w:type="character" w:customStyle="1" w:styleId="WW8Num189z4">
    <w:name w:val="WW8Num189z4"/>
    <w:rPr>
      <w:rFonts w:ascii="Courier New" w:hAnsi="Courier New"/>
    </w:rPr>
  </w:style>
  <w:style w:type="character" w:customStyle="1" w:styleId="WW8Num191z0">
    <w:name w:val="WW8Num191z0"/>
    <w:rPr>
      <w:rFonts w:ascii="Times New Roman" w:eastAsia="Times New Roman" w:hAnsi="Times New Roman" w:cs="Times New Roman"/>
    </w:rPr>
  </w:style>
  <w:style w:type="character" w:customStyle="1" w:styleId="WW8Num191z1">
    <w:name w:val="WW8Num191z1"/>
    <w:rPr>
      <w:rFonts w:ascii="Courier New" w:hAnsi="Courier New"/>
    </w:rPr>
  </w:style>
  <w:style w:type="character" w:customStyle="1" w:styleId="WW8Num191z2">
    <w:name w:val="WW8Num191z2"/>
    <w:rPr>
      <w:rFonts w:ascii="Wingdings" w:hAnsi="Wingdings"/>
    </w:rPr>
  </w:style>
  <w:style w:type="character" w:customStyle="1" w:styleId="WW8Num191z3">
    <w:name w:val="WW8Num191z3"/>
    <w:rPr>
      <w:rFonts w:ascii="Symbol" w:hAnsi="Symbol"/>
    </w:rPr>
  </w:style>
  <w:style w:type="character" w:customStyle="1" w:styleId="WW8Num194z0">
    <w:name w:val="WW8Num194z0"/>
    <w:rPr>
      <w:rFonts w:ascii="Symbol" w:hAnsi="Symbol"/>
      <w:b w:val="0"/>
      <w:i w:val="0"/>
      <w:color w:val="0000FF"/>
      <w:sz w:val="24"/>
    </w:rPr>
  </w:style>
  <w:style w:type="character" w:customStyle="1" w:styleId="WW8Num195z0">
    <w:name w:val="WW8Num195z0"/>
    <w:rPr>
      <w:rFonts w:ascii="Wingdings" w:hAnsi="Wingdings"/>
    </w:rPr>
  </w:style>
  <w:style w:type="character" w:customStyle="1" w:styleId="WW8Num195z3">
    <w:name w:val="WW8Num195z3"/>
    <w:rPr>
      <w:rFonts w:ascii="Symbol" w:hAnsi="Symbol"/>
    </w:rPr>
  </w:style>
  <w:style w:type="character" w:customStyle="1" w:styleId="WW8Num195z4">
    <w:name w:val="WW8Num195z4"/>
    <w:rPr>
      <w:rFonts w:ascii="Courier New" w:hAnsi="Courier New"/>
    </w:rPr>
  </w:style>
  <w:style w:type="character" w:customStyle="1" w:styleId="WW8Num196z1">
    <w:name w:val="WW8Num196z1"/>
    <w:rPr>
      <w:rFonts w:ascii="Wingdings" w:hAnsi="Wingdings"/>
    </w:rPr>
  </w:style>
  <w:style w:type="character" w:customStyle="1" w:styleId="WW8Num197z0">
    <w:name w:val="WW8Num197z0"/>
    <w:rPr>
      <w:rFonts w:ascii="Symbol" w:hAnsi="Symbol"/>
      <w:sz w:val="24"/>
    </w:rPr>
  </w:style>
  <w:style w:type="character" w:customStyle="1" w:styleId="WW8Num198z0">
    <w:name w:val="WW8Num198z0"/>
    <w:rPr>
      <w:rFonts w:ascii="Times New Roman" w:hAnsi="Times New Roman"/>
      <w:b w:val="0"/>
      <w:i w:val="0"/>
      <w:sz w:val="24"/>
    </w:rPr>
  </w:style>
  <w:style w:type="character" w:customStyle="1" w:styleId="WW8Num199z0">
    <w:name w:val="WW8Num199z0"/>
    <w:rPr>
      <w:rFonts w:ascii="Symbol" w:hAnsi="Symbol"/>
      <w:sz w:val="24"/>
    </w:rPr>
  </w:style>
  <w:style w:type="character" w:customStyle="1" w:styleId="WW8Num204z0">
    <w:name w:val="WW8Num204z0"/>
    <w:rPr>
      <w:rFonts w:ascii="Wingdings" w:hAnsi="Wingdings"/>
    </w:rPr>
  </w:style>
  <w:style w:type="character" w:customStyle="1" w:styleId="WW8Num204z1">
    <w:name w:val="WW8Num204z1"/>
    <w:rPr>
      <w:rFonts w:ascii="Courier New" w:hAnsi="Courier New"/>
    </w:rPr>
  </w:style>
  <w:style w:type="character" w:customStyle="1" w:styleId="WW8Num204z3">
    <w:name w:val="WW8Num204z3"/>
    <w:rPr>
      <w:rFonts w:ascii="Symbol" w:hAnsi="Symbol"/>
    </w:rPr>
  </w:style>
  <w:style w:type="character" w:customStyle="1" w:styleId="WW8Num205z0">
    <w:name w:val="WW8Num205z0"/>
    <w:rPr>
      <w:rFonts w:ascii="Wingdings" w:hAnsi="Wingdings"/>
    </w:rPr>
  </w:style>
  <w:style w:type="character" w:customStyle="1" w:styleId="WW8Num205z1">
    <w:name w:val="WW8Num205z1"/>
    <w:rPr>
      <w:rFonts w:ascii="Courier New" w:hAnsi="Courier New"/>
    </w:rPr>
  </w:style>
  <w:style w:type="character" w:customStyle="1" w:styleId="WW8Num205z3">
    <w:name w:val="WW8Num205z3"/>
    <w:rPr>
      <w:rFonts w:ascii="Symbol" w:hAnsi="Symbol"/>
    </w:rPr>
  </w:style>
  <w:style w:type="character" w:customStyle="1" w:styleId="WW8NumSt2z0">
    <w:name w:val="WW8NumSt2z0"/>
    <w:rPr>
      <w:rFonts w:ascii="Symbol" w:hAnsi="Symbol"/>
    </w:rPr>
  </w:style>
  <w:style w:type="character" w:customStyle="1" w:styleId="WW8NumSt34z0">
    <w:name w:val="WW8NumSt34z0"/>
    <w:rPr>
      <w:rFonts w:ascii="Symbol" w:hAnsi="Symbol"/>
    </w:rPr>
  </w:style>
  <w:style w:type="character" w:customStyle="1" w:styleId="WW8NumSt47z0">
    <w:name w:val="WW8NumSt47z0"/>
    <w:rPr>
      <w:rFonts w:ascii="Symbol" w:hAnsi="Symbol"/>
    </w:rPr>
  </w:style>
  <w:style w:type="character" w:customStyle="1" w:styleId="WW8NumSt147z0">
    <w:name w:val="WW8NumSt147z0"/>
    <w:rPr>
      <w:rFonts w:ascii="Symbol" w:hAnsi="Symbol"/>
    </w:rPr>
  </w:style>
  <w:style w:type="character" w:customStyle="1" w:styleId="WW8NumSt149z0">
    <w:name w:val="WW8NumSt149z0"/>
    <w:rPr>
      <w:rFonts w:ascii="Arial" w:hAnsi="Arial"/>
      <w:b w:val="0"/>
      <w:i w:val="0"/>
      <w:sz w:val="24"/>
      <w:u w:val="none"/>
    </w:rPr>
  </w:style>
  <w:style w:type="character" w:customStyle="1" w:styleId="WW-Fontepargpadro1111">
    <w:name w:val="WW-Fonte parág. padrão111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Nmerodepgina">
    <w:name w:val="page number"/>
    <w:basedOn w:val="WW-Fontepargpadro1111"/>
  </w:style>
  <w:style w:type="character" w:styleId="HiperlinkVisitado">
    <w:name w:val="FollowedHyperlink"/>
    <w:rPr>
      <w:color w:val="800080"/>
      <w:u w:val="single"/>
    </w:rPr>
  </w:style>
  <w:style w:type="character" w:customStyle="1" w:styleId="apresent-tit1">
    <w:name w:val="apresent-tit1"/>
    <w:rPr>
      <w:b/>
      <w:bCs/>
      <w:color w:val="003399"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jc w:val="center"/>
    </w:pPr>
    <w:rPr>
      <w:rFonts w:ascii="Arial" w:hAnsi="Arial"/>
      <w:i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/>
      <w:b/>
      <w:sz w:val="22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Textoembloco">
    <w:name w:val="Block Text"/>
    <w:basedOn w:val="Normal"/>
    <w:pPr>
      <w:ind w:left="1276" w:right="283" w:hanging="283"/>
    </w:pPr>
    <w:rPr>
      <w:rFonts w:ascii="Tahoma" w:hAnsi="Tahoma"/>
      <w:sz w:val="24"/>
    </w:rPr>
  </w:style>
  <w:style w:type="paragraph" w:styleId="NormalWeb">
    <w:name w:val="Normal (Web)"/>
    <w:basedOn w:val="Normal"/>
    <w:pPr>
      <w:spacing w:before="100" w:after="100"/>
    </w:pPr>
    <w:rPr>
      <w:color w:val="000000"/>
      <w:sz w:val="24"/>
    </w:rPr>
  </w:style>
  <w:style w:type="paragraph" w:customStyle="1" w:styleId="Figura">
    <w:name w:val="Figura"/>
    <w:basedOn w:val="Normal"/>
    <w:next w:val="Normal"/>
    <w:pPr>
      <w:widowControl w:val="0"/>
      <w:spacing w:line="360" w:lineRule="auto"/>
      <w:jc w:val="center"/>
    </w:pPr>
    <w:rPr>
      <w:kern w:val="1"/>
      <w:sz w:val="24"/>
    </w:rPr>
  </w:style>
  <w:style w:type="paragraph" w:styleId="Recuodecorpodetexto2">
    <w:name w:val="Body Text Indent 2"/>
    <w:basedOn w:val="Normal"/>
    <w:pPr>
      <w:ind w:left="-284"/>
    </w:pPr>
    <w:rPr>
      <w:b/>
      <w:sz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  <w:overflowPunct w:val="0"/>
      <w:autoSpaceDE w:val="0"/>
      <w:textAlignment w:val="baseline"/>
    </w:pPr>
  </w:style>
  <w:style w:type="paragraph" w:customStyle="1" w:styleId="para1">
    <w:name w:val="para1"/>
    <w:basedOn w:val="Normal"/>
    <w:pPr>
      <w:ind w:left="737" w:hanging="170"/>
      <w:jc w:val="both"/>
    </w:pPr>
    <w:rPr>
      <w:sz w:val="24"/>
      <w:lang w:val="pt-PT"/>
    </w:rPr>
  </w:style>
  <w:style w:type="paragraph" w:styleId="Ttulo">
    <w:name w:val="Title"/>
    <w:basedOn w:val="Normal"/>
    <w:next w:val="Subttulo"/>
    <w:qFormat/>
    <w:pPr>
      <w:jc w:val="center"/>
    </w:pPr>
    <w:rPr>
      <w:rFonts w:ascii="Bookman Old Style" w:hAnsi="Bookman Old Style"/>
      <w:b/>
      <w:sz w:val="24"/>
    </w:rPr>
  </w:style>
  <w:style w:type="paragraph" w:styleId="Subttulo">
    <w:name w:val="Subtitle"/>
    <w:basedOn w:val="Normal"/>
    <w:next w:val="Corpodetexto"/>
    <w:qFormat/>
    <w:pPr>
      <w:spacing w:line="360" w:lineRule="auto"/>
      <w:jc w:val="center"/>
    </w:pPr>
    <w:rPr>
      <w:rFonts w:ascii="Bookman Old Style" w:hAnsi="Bookman Old Style"/>
      <w:b/>
      <w:sz w:val="24"/>
    </w:rPr>
  </w:style>
  <w:style w:type="paragraph" w:styleId="Recuodecorpodetexto">
    <w:name w:val="Body Text Indent"/>
    <w:basedOn w:val="Normal"/>
    <w:pPr>
      <w:ind w:left="708"/>
    </w:pPr>
    <w:rPr>
      <w:rFonts w:ascii="Arial" w:hAnsi="Ari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Pr>
      <w:sz w:val="28"/>
      <w:u w:val="single"/>
    </w:rPr>
  </w:style>
  <w:style w:type="paragraph" w:styleId="Recuodecorpodetexto3">
    <w:name w:val="Body Text Indent 3"/>
    <w:basedOn w:val="Normal"/>
    <w:pPr>
      <w:tabs>
        <w:tab w:val="left" w:pos="8008"/>
      </w:tabs>
      <w:ind w:left="142"/>
    </w:pPr>
    <w:rPr>
      <w:color w:val="FF0000"/>
      <w:sz w:val="24"/>
      <w:szCs w:val="21"/>
    </w:rPr>
  </w:style>
  <w:style w:type="paragraph" w:styleId="Commarcadores">
    <w:name w:val="List Bullet"/>
    <w:basedOn w:val="Normal"/>
    <w:pPr>
      <w:widowControl w:val="0"/>
      <w:spacing w:line="360" w:lineRule="auto"/>
      <w:jc w:val="both"/>
    </w:pPr>
    <w:rPr>
      <w:sz w:val="24"/>
    </w:rPr>
  </w:style>
  <w:style w:type="paragraph" w:styleId="Commarcadores2">
    <w:name w:val="List Bullet 2"/>
    <w:basedOn w:val="Normal"/>
    <w:pPr>
      <w:widowControl w:val="0"/>
      <w:spacing w:line="360" w:lineRule="auto"/>
      <w:jc w:val="both"/>
    </w:pPr>
    <w:rPr>
      <w:sz w:val="24"/>
    </w:rPr>
  </w:style>
  <w:style w:type="paragraph" w:styleId="Commarcadores3">
    <w:name w:val="List Bullet 3"/>
    <w:basedOn w:val="Normal"/>
    <w:pPr>
      <w:widowControl w:val="0"/>
      <w:spacing w:line="360" w:lineRule="auto"/>
      <w:jc w:val="both"/>
    </w:pPr>
    <w:rPr>
      <w:sz w:val="24"/>
    </w:rPr>
  </w:style>
  <w:style w:type="paragraph" w:styleId="Commarcadores4">
    <w:name w:val="List Bullet 4"/>
    <w:basedOn w:val="Normal"/>
    <w:pPr>
      <w:widowControl w:val="0"/>
      <w:spacing w:line="360" w:lineRule="auto"/>
      <w:jc w:val="both"/>
    </w:pPr>
    <w:rPr>
      <w:sz w:val="24"/>
    </w:rPr>
  </w:style>
  <w:style w:type="paragraph" w:styleId="Commarcadores5">
    <w:name w:val="List Bullet 5"/>
    <w:basedOn w:val="Normal"/>
    <w:pPr>
      <w:widowControl w:val="0"/>
      <w:spacing w:line="360" w:lineRule="auto"/>
      <w:jc w:val="both"/>
    </w:pPr>
    <w:rPr>
      <w:sz w:val="24"/>
    </w:rPr>
  </w:style>
  <w:style w:type="paragraph" w:styleId="Numerada">
    <w:name w:val="List Number"/>
    <w:basedOn w:val="Normal"/>
    <w:pPr>
      <w:widowControl w:val="0"/>
      <w:spacing w:line="360" w:lineRule="auto"/>
      <w:jc w:val="both"/>
    </w:pPr>
    <w:rPr>
      <w:sz w:val="24"/>
    </w:rPr>
  </w:style>
  <w:style w:type="paragraph" w:styleId="Numerada2">
    <w:name w:val="List Number 2"/>
    <w:basedOn w:val="Normal"/>
    <w:pPr>
      <w:widowControl w:val="0"/>
      <w:spacing w:line="360" w:lineRule="auto"/>
      <w:jc w:val="both"/>
    </w:pPr>
    <w:rPr>
      <w:sz w:val="24"/>
    </w:rPr>
  </w:style>
  <w:style w:type="paragraph" w:styleId="Numerada3">
    <w:name w:val="List Number 3"/>
    <w:basedOn w:val="Normal"/>
    <w:pPr>
      <w:widowControl w:val="0"/>
      <w:spacing w:line="360" w:lineRule="auto"/>
      <w:jc w:val="both"/>
    </w:pPr>
    <w:rPr>
      <w:sz w:val="24"/>
    </w:rPr>
  </w:style>
  <w:style w:type="paragraph" w:styleId="Numerada4">
    <w:name w:val="List Number 4"/>
    <w:basedOn w:val="Normal"/>
    <w:pPr>
      <w:widowControl w:val="0"/>
      <w:spacing w:line="360" w:lineRule="auto"/>
      <w:jc w:val="both"/>
    </w:pPr>
    <w:rPr>
      <w:sz w:val="24"/>
    </w:rPr>
  </w:style>
  <w:style w:type="paragraph" w:styleId="Numerada5">
    <w:name w:val="List Number 5"/>
    <w:basedOn w:val="Normal"/>
    <w:pPr>
      <w:widowControl w:val="0"/>
      <w:spacing w:line="360" w:lineRule="auto"/>
      <w:jc w:val="both"/>
    </w:pPr>
    <w:rPr>
      <w:sz w:val="24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monografdot">
    <w:name w:val="monograf.dot"/>
    <w:basedOn w:val="Normal"/>
    <w:pPr>
      <w:widowControl w:val="0"/>
      <w:spacing w:line="472" w:lineRule="exact"/>
    </w:pPr>
    <w:rPr>
      <w:rFonts w:ascii="Arial" w:hAnsi="Arial"/>
      <w:sz w:val="24"/>
    </w:rPr>
  </w:style>
  <w:style w:type="paragraph" w:customStyle="1" w:styleId="Corpodetexto21">
    <w:name w:val="Corpo de texto 21"/>
    <w:basedOn w:val="Normal"/>
    <w:rsid w:val="00956AFA"/>
    <w:pPr>
      <w:jc w:val="both"/>
    </w:pPr>
    <w:rPr>
      <w:sz w:val="24"/>
    </w:rPr>
  </w:style>
  <w:style w:type="table" w:styleId="Tabelacomgrade">
    <w:name w:val="Table Grid"/>
    <w:basedOn w:val="Tabelanormal"/>
    <w:rsid w:val="0079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34036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B47A3C"/>
    <w:pPr>
      <w:suppressAutoHyphens w:val="0"/>
      <w:spacing w:before="100" w:beforeAutospacing="1" w:after="119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 w:val="pt-BR" w:eastAsia="ar-SA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rFonts w:ascii="Arial" w:hAnsi="Arial"/>
      <w:b/>
      <w:color w:val="0000FF"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i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overflowPunct w:val="0"/>
      <w:autoSpaceDE w:val="0"/>
      <w:ind w:left="142"/>
      <w:jc w:val="center"/>
      <w:textAlignment w:val="baseline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Tahoma" w:hAnsi="Tahoma"/>
      <w:b/>
      <w:bCs/>
      <w:sz w:val="22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4z0">
    <w:name w:val="WW8Num14z0"/>
    <w:rPr>
      <w:rFonts w:ascii="Wingdings" w:hAnsi="Wingdings"/>
      <w:sz w:val="16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9z0">
    <w:name w:val="WW8Num29z0"/>
    <w:rPr>
      <w:rFonts w:ascii="Wingdings" w:hAnsi="Wingdings"/>
      <w:sz w:val="16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8z0">
    <w:name w:val="WW8Num28z0"/>
    <w:rPr>
      <w:sz w:val="24"/>
      <w:szCs w:val="24"/>
    </w:rPr>
  </w:style>
  <w:style w:type="character" w:customStyle="1" w:styleId="WW8Num29z4">
    <w:name w:val="WW8Num29z4"/>
    <w:rPr>
      <w:rFonts w:ascii="Courier New" w:hAnsi="Courier New"/>
    </w:rPr>
  </w:style>
  <w:style w:type="character" w:customStyle="1" w:styleId="WW8Num35z0">
    <w:name w:val="WW8Num35z0"/>
    <w:rPr>
      <w:rFonts w:ascii="Wingdings" w:hAnsi="Wingdings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49z4">
    <w:name w:val="WW8Num49z4"/>
    <w:rPr>
      <w:rFonts w:ascii="Courier New" w:hAnsi="Courier New"/>
    </w:rPr>
  </w:style>
  <w:style w:type="character" w:customStyle="1" w:styleId="WW8Num51z0">
    <w:name w:val="WW8Num51z0"/>
    <w:rPr>
      <w:rFonts w:ascii="Wingdings" w:hAnsi="Wingdings"/>
    </w:rPr>
  </w:style>
  <w:style w:type="character" w:customStyle="1" w:styleId="WW8Num51z1">
    <w:name w:val="WW8Num51z1"/>
    <w:rPr>
      <w:rFonts w:ascii="Courier New" w:hAnsi="Courier New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2z0">
    <w:name w:val="WW8Num52z0"/>
    <w:rPr>
      <w:rFonts w:ascii="Symbol" w:hAnsi="Symbol"/>
      <w:sz w:val="24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8z0">
    <w:name w:val="WW8Num58z0"/>
    <w:rPr>
      <w:rFonts w:ascii="Symbol" w:hAnsi="Symbol"/>
      <w:sz w:val="24"/>
    </w:rPr>
  </w:style>
  <w:style w:type="character" w:customStyle="1" w:styleId="WW8Num58z1">
    <w:name w:val="WW8Num58z1"/>
    <w:rPr>
      <w:rFonts w:ascii="Courier New" w:hAnsi="Courier New"/>
    </w:rPr>
  </w:style>
  <w:style w:type="character" w:customStyle="1" w:styleId="WW8Num58z3">
    <w:name w:val="WW8Num58z3"/>
    <w:rPr>
      <w:rFonts w:ascii="Symbol" w:hAnsi="Symbol"/>
    </w:rPr>
  </w:style>
  <w:style w:type="character" w:customStyle="1" w:styleId="WW8Num59z0">
    <w:name w:val="WW8Num59z0"/>
    <w:rPr>
      <w:b/>
    </w:rPr>
  </w:style>
  <w:style w:type="character" w:customStyle="1" w:styleId="WW8Num59z1">
    <w:name w:val="WW8Num59z1"/>
    <w:rPr>
      <w:rFonts w:ascii="Courier New" w:hAnsi="Courier New"/>
    </w:rPr>
  </w:style>
  <w:style w:type="character" w:customStyle="1" w:styleId="WW8Num59z3">
    <w:name w:val="WW8Num59z3"/>
    <w:rPr>
      <w:rFonts w:ascii="Symbol" w:hAnsi="Symbol"/>
    </w:rPr>
  </w:style>
  <w:style w:type="character" w:customStyle="1" w:styleId="WW8Num60z0">
    <w:name w:val="WW8Num60z0"/>
    <w:rPr>
      <w:rFonts w:ascii="Times New Roman" w:hAnsi="Times New Roman"/>
      <w:b w:val="0"/>
      <w:i w:val="0"/>
      <w:sz w:val="24"/>
      <w:u w:val="none"/>
    </w:rPr>
  </w:style>
  <w:style w:type="character" w:customStyle="1" w:styleId="WW8Num60z1">
    <w:name w:val="WW8Num60z1"/>
    <w:rPr>
      <w:rFonts w:ascii="Courier New" w:hAnsi="Courier New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WW8Num62z0">
    <w:name w:val="WW8Num62z0"/>
    <w:rPr>
      <w:rFonts w:ascii="Wingdings" w:hAnsi="Wingdings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3">
    <w:name w:val="WW8Num62z3"/>
    <w:rPr>
      <w:rFonts w:ascii="Symbol" w:hAnsi="Symbol"/>
    </w:rPr>
  </w:style>
  <w:style w:type="character" w:customStyle="1" w:styleId="WW8Num64z1">
    <w:name w:val="WW8Num64z1"/>
    <w:rPr>
      <w:rFonts w:ascii="Courier New" w:hAnsi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-Fontepargpadro">
    <w:name w:val="WW-Fonte parág. padrão"/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5z0">
    <w:name w:val="WW8Num25z0"/>
    <w:rPr>
      <w:b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7z1">
    <w:name w:val="WW8Num17z1"/>
    <w:rPr>
      <w:rFonts w:ascii="Times New Roman" w:hAnsi="Times New Roman"/>
      <w:b w:val="0"/>
      <w:i w:val="0"/>
      <w:sz w:val="24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0z4">
    <w:name w:val="WW8Num20z4"/>
    <w:rPr>
      <w:rFonts w:ascii="Courier New" w:hAnsi="Courier New"/>
    </w:rPr>
  </w:style>
  <w:style w:type="character" w:customStyle="1" w:styleId="WW8Num32z0">
    <w:name w:val="WW8Num32z0"/>
    <w:rPr>
      <w:rFonts w:ascii="Wingdings" w:hAnsi="Wingdings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4z0">
    <w:name w:val="WW8Num34z0"/>
    <w:rPr>
      <w:b/>
    </w:rPr>
  </w:style>
  <w:style w:type="character" w:customStyle="1" w:styleId="WW8Num38z0">
    <w:name w:val="WW8Num38z0"/>
    <w:rPr>
      <w:rFonts w:ascii="Wingdings" w:hAnsi="Wingdings"/>
      <w:sz w:val="24"/>
      <w:szCs w:val="24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ascii="Symbol" w:hAnsi="Symbol"/>
      <w:sz w:val="24"/>
    </w:rPr>
  </w:style>
  <w:style w:type="character" w:customStyle="1" w:styleId="WW8Num42z1">
    <w:name w:val="WW8Num42z1"/>
    <w:rPr>
      <w:rFonts w:ascii="Wingdings 2" w:hAnsi="Wingdings 2" w:cs="StarSymbol"/>
      <w:sz w:val="18"/>
      <w:szCs w:val="18"/>
    </w:rPr>
  </w:style>
  <w:style w:type="character" w:customStyle="1" w:styleId="WW8Num42z2">
    <w:name w:val="WW8Num42z2"/>
    <w:rPr>
      <w:rFonts w:ascii="StarSymbol" w:hAnsi="StarSymbol" w:cs="StarSymbol"/>
      <w:sz w:val="18"/>
      <w:szCs w:val="18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-Fontepargpadro1">
    <w:name w:val="WW-Fonte parág. padrão1"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/>
    </w:rPr>
  </w:style>
  <w:style w:type="character" w:customStyle="1" w:styleId="WW8Num24z0">
    <w:name w:val="WW8Num24z0"/>
    <w:rPr>
      <w:b/>
    </w:rPr>
  </w:style>
  <w:style w:type="character" w:customStyle="1" w:styleId="WW8Num32z1">
    <w:name w:val="WW8Num32z1"/>
    <w:rPr>
      <w:rFonts w:ascii="Wingdings 2" w:hAnsi="Wingdings 2" w:cs="StarSymbol"/>
      <w:sz w:val="18"/>
      <w:szCs w:val="18"/>
    </w:rPr>
  </w:style>
  <w:style w:type="character" w:customStyle="1" w:styleId="WW8Num32z2">
    <w:name w:val="WW8Num32z2"/>
    <w:rPr>
      <w:rFonts w:ascii="StarSymbol" w:hAnsi="StarSymbol" w:cs="StarSymbol"/>
      <w:sz w:val="18"/>
      <w:szCs w:val="18"/>
    </w:rPr>
  </w:style>
  <w:style w:type="character" w:customStyle="1" w:styleId="WW-Fontepargpadro11">
    <w:name w:val="WW-Fonte parág. padrão11"/>
  </w:style>
  <w:style w:type="character" w:customStyle="1" w:styleId="WW-Absatz-Standardschriftart11">
    <w:name w:val="WW-Absatz-Standardschriftart11"/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3z4">
    <w:name w:val="WW8Num23z4"/>
    <w:rPr>
      <w:rFonts w:ascii="Courier New" w:hAnsi="Courier New"/>
    </w:rPr>
  </w:style>
  <w:style w:type="character" w:customStyle="1" w:styleId="WW8Num30z0">
    <w:name w:val="WW8Num30z0"/>
    <w:rPr>
      <w:rFonts w:ascii="Times New Roman" w:hAnsi="Times New Roman"/>
      <w:b w:val="0"/>
      <w:i w:val="0"/>
      <w:sz w:val="24"/>
    </w:rPr>
  </w:style>
  <w:style w:type="character" w:customStyle="1" w:styleId="WW-Fontepargpadro111">
    <w:name w:val="WW-Fonte parág. padrão111"/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9z2">
    <w:name w:val="WW8Num19z2"/>
    <w:rPr>
      <w:sz w:val="24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Courier New" w:hAnsi="Courier New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4z0">
    <w:name w:val="WW8Num44z0"/>
    <w:rPr>
      <w:rFonts w:ascii="Wingdings" w:hAnsi="Wingdings"/>
      <w:sz w:val="16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48z1">
    <w:name w:val="WW8Num48z1"/>
    <w:rPr>
      <w:rFonts w:ascii="Courier New" w:hAnsi="Courier New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53z0">
    <w:name w:val="WW8Num53z0"/>
    <w:rPr>
      <w:rFonts w:ascii="Wingdings" w:hAnsi="Wingdings"/>
      <w:sz w:val="16"/>
    </w:rPr>
  </w:style>
  <w:style w:type="character" w:customStyle="1" w:styleId="WW8Num53z1">
    <w:name w:val="WW8Num53z1"/>
    <w:rPr>
      <w:rFonts w:ascii="Courier New" w:hAnsi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4z0">
    <w:name w:val="WW8Num54z0"/>
    <w:rPr>
      <w:rFonts w:ascii="Symbol" w:hAnsi="Symbol"/>
      <w:sz w:val="24"/>
    </w:rPr>
  </w:style>
  <w:style w:type="character" w:customStyle="1" w:styleId="WW8Num61z0">
    <w:name w:val="WW8Num61z0"/>
    <w:rPr>
      <w:rFonts w:ascii="Wingdings" w:hAnsi="Wingdings"/>
      <w:sz w:val="16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WW8Num63z0">
    <w:name w:val="WW8Num63z0"/>
    <w:rPr>
      <w:b/>
    </w:rPr>
  </w:style>
  <w:style w:type="character" w:customStyle="1" w:styleId="WW8Num65z0">
    <w:name w:val="WW8Num65z0"/>
    <w:rPr>
      <w:rFonts w:ascii="(Usar fonte para texto asiático" w:hAnsi="(Usar fonte para texto asiático"/>
      <w:b w:val="0"/>
      <w:color w:val="auto"/>
    </w:rPr>
  </w:style>
  <w:style w:type="character" w:customStyle="1" w:styleId="WW8Num74z0">
    <w:name w:val="WW8Num74z0"/>
    <w:rPr>
      <w:rFonts w:ascii="Wingdings" w:hAnsi="Wingdings"/>
    </w:rPr>
  </w:style>
  <w:style w:type="character" w:customStyle="1" w:styleId="WW8Num74z1">
    <w:name w:val="WW8Num74z1"/>
    <w:rPr>
      <w:rFonts w:ascii="Courier New" w:hAnsi="Courier New"/>
    </w:rPr>
  </w:style>
  <w:style w:type="character" w:customStyle="1" w:styleId="WW8Num74z3">
    <w:name w:val="WW8Num74z3"/>
    <w:rPr>
      <w:rFonts w:ascii="Symbol" w:hAnsi="Symbol"/>
    </w:rPr>
  </w:style>
  <w:style w:type="character" w:customStyle="1" w:styleId="WW8Num77z0">
    <w:name w:val="WW8Num77z0"/>
    <w:rPr>
      <w:rFonts w:ascii="Wingdings" w:hAnsi="Wingdings"/>
      <w:sz w:val="16"/>
    </w:rPr>
  </w:style>
  <w:style w:type="character" w:customStyle="1" w:styleId="WW8Num77z1">
    <w:name w:val="WW8Num77z1"/>
    <w:rPr>
      <w:rFonts w:ascii="Courier New" w:hAnsi="Courier New"/>
    </w:rPr>
  </w:style>
  <w:style w:type="character" w:customStyle="1" w:styleId="WW8Num77z2">
    <w:name w:val="WW8Num77z2"/>
    <w:rPr>
      <w:rFonts w:ascii="Wingdings" w:hAnsi="Wingdings"/>
    </w:rPr>
  </w:style>
  <w:style w:type="character" w:customStyle="1" w:styleId="WW8Num77z3">
    <w:name w:val="WW8Num77z3"/>
    <w:rPr>
      <w:rFonts w:ascii="Symbol" w:hAnsi="Symbol"/>
    </w:rPr>
  </w:style>
  <w:style w:type="character" w:customStyle="1" w:styleId="WW8Num78z0">
    <w:name w:val="WW8Num78z0"/>
    <w:rPr>
      <w:color w:val="auto"/>
    </w:rPr>
  </w:style>
  <w:style w:type="character" w:customStyle="1" w:styleId="WW8Num79z0">
    <w:name w:val="WW8Num79z0"/>
    <w:rPr>
      <w:rFonts w:ascii="Symbol" w:hAnsi="Symbol"/>
      <w:sz w:val="24"/>
    </w:rPr>
  </w:style>
  <w:style w:type="character" w:customStyle="1" w:styleId="WW8Num82z0">
    <w:name w:val="WW8Num82z0"/>
    <w:rPr>
      <w:rFonts w:ascii="Wingdings" w:hAnsi="Wingdings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4z0">
    <w:name w:val="WW8Num84z0"/>
    <w:rPr>
      <w:rFonts w:ascii="Wingdings" w:hAnsi="Wingdings"/>
    </w:rPr>
  </w:style>
  <w:style w:type="character" w:customStyle="1" w:styleId="WW8Num84z1">
    <w:name w:val="WW8Num84z1"/>
    <w:rPr>
      <w:rFonts w:ascii="Courier New" w:hAnsi="Courier New"/>
    </w:rPr>
  </w:style>
  <w:style w:type="character" w:customStyle="1" w:styleId="WW8Num84z3">
    <w:name w:val="WW8Num84z3"/>
    <w:rPr>
      <w:rFonts w:ascii="Symbol" w:hAnsi="Symbol"/>
    </w:rPr>
  </w:style>
  <w:style w:type="character" w:customStyle="1" w:styleId="WW8Num86z1">
    <w:name w:val="WW8Num86z1"/>
    <w:rPr>
      <w:rFonts w:ascii="Times New Roman" w:hAnsi="Times New Roman"/>
      <w:b w:val="0"/>
      <w:i w:val="0"/>
      <w:sz w:val="24"/>
    </w:rPr>
  </w:style>
  <w:style w:type="character" w:customStyle="1" w:styleId="WW8Num88z0">
    <w:name w:val="WW8Num88z0"/>
    <w:rPr>
      <w:rFonts w:ascii="Wingdings" w:hAnsi="Wingdings"/>
    </w:rPr>
  </w:style>
  <w:style w:type="character" w:customStyle="1" w:styleId="WW8Num88z1">
    <w:name w:val="WW8Num88z1"/>
    <w:rPr>
      <w:rFonts w:ascii="Courier New" w:hAnsi="Courier New"/>
    </w:rPr>
  </w:style>
  <w:style w:type="character" w:customStyle="1" w:styleId="WW8Num88z3">
    <w:name w:val="WW8Num88z3"/>
    <w:rPr>
      <w:rFonts w:ascii="Symbol" w:hAnsi="Symbol"/>
    </w:rPr>
  </w:style>
  <w:style w:type="character" w:customStyle="1" w:styleId="WW8Num89z0">
    <w:name w:val="WW8Num89z0"/>
    <w:rPr>
      <w:rFonts w:ascii="Wingdings" w:hAnsi="Wingdings"/>
    </w:rPr>
  </w:style>
  <w:style w:type="character" w:customStyle="1" w:styleId="WW8Num93z0">
    <w:name w:val="WW8Num93z0"/>
    <w:rPr>
      <w:rFonts w:ascii="Symbol" w:hAnsi="Symbol"/>
      <w:sz w:val="24"/>
    </w:rPr>
  </w:style>
  <w:style w:type="character" w:customStyle="1" w:styleId="WW8Num96z0">
    <w:name w:val="WW8Num96z0"/>
    <w:rPr>
      <w:rFonts w:ascii="Wingdings" w:hAnsi="Wingdings"/>
    </w:rPr>
  </w:style>
  <w:style w:type="character" w:customStyle="1" w:styleId="WW8Num96z1">
    <w:name w:val="WW8Num96z1"/>
    <w:rPr>
      <w:rFonts w:ascii="Courier New" w:hAnsi="Courier New"/>
    </w:rPr>
  </w:style>
  <w:style w:type="character" w:customStyle="1" w:styleId="WW8Num96z3">
    <w:name w:val="WW8Num96z3"/>
    <w:rPr>
      <w:rFonts w:ascii="Symbol" w:hAnsi="Symbol"/>
    </w:rPr>
  </w:style>
  <w:style w:type="character" w:customStyle="1" w:styleId="WW8Num98z0">
    <w:name w:val="WW8Num98z0"/>
    <w:rPr>
      <w:rFonts w:ascii="Wingdings" w:hAnsi="Wingdings"/>
    </w:rPr>
  </w:style>
  <w:style w:type="character" w:customStyle="1" w:styleId="WW8Num98z1">
    <w:name w:val="WW8Num98z1"/>
    <w:rPr>
      <w:rFonts w:ascii="Courier New" w:hAnsi="Courier New"/>
    </w:rPr>
  </w:style>
  <w:style w:type="character" w:customStyle="1" w:styleId="WW8Num98z3">
    <w:name w:val="WW8Num98z3"/>
    <w:rPr>
      <w:rFonts w:ascii="Symbol" w:hAnsi="Symbol"/>
    </w:rPr>
  </w:style>
  <w:style w:type="character" w:customStyle="1" w:styleId="WW8Num99z0">
    <w:name w:val="WW8Num99z0"/>
    <w:rPr>
      <w:rFonts w:ascii="Wingdings" w:hAnsi="Wingdings"/>
    </w:rPr>
  </w:style>
  <w:style w:type="character" w:customStyle="1" w:styleId="WW8Num99z1">
    <w:name w:val="WW8Num99z1"/>
    <w:rPr>
      <w:rFonts w:ascii="Courier New" w:hAnsi="Courier New"/>
    </w:rPr>
  </w:style>
  <w:style w:type="character" w:customStyle="1" w:styleId="WW8Num99z3">
    <w:name w:val="WW8Num99z3"/>
    <w:rPr>
      <w:rFonts w:ascii="Symbol" w:hAnsi="Symbol"/>
    </w:rPr>
  </w:style>
  <w:style w:type="character" w:customStyle="1" w:styleId="WW8Num101z0">
    <w:name w:val="WW8Num101z0"/>
    <w:rPr>
      <w:rFonts w:ascii="Symbol" w:hAnsi="Symbol"/>
      <w:sz w:val="24"/>
    </w:rPr>
  </w:style>
  <w:style w:type="character" w:customStyle="1" w:styleId="WW8Num104z0">
    <w:name w:val="WW8Num104z0"/>
    <w:rPr>
      <w:b/>
    </w:rPr>
  </w:style>
  <w:style w:type="character" w:customStyle="1" w:styleId="WW8Num105z0">
    <w:name w:val="WW8Num105z0"/>
    <w:rPr>
      <w:rFonts w:ascii="Wingdings" w:hAnsi="Wingdings"/>
    </w:rPr>
  </w:style>
  <w:style w:type="character" w:customStyle="1" w:styleId="WW8Num105z1">
    <w:name w:val="WW8Num105z1"/>
    <w:rPr>
      <w:rFonts w:ascii="Courier New" w:hAnsi="Courier New"/>
    </w:rPr>
  </w:style>
  <w:style w:type="character" w:customStyle="1" w:styleId="WW8Num105z3">
    <w:name w:val="WW8Num105z3"/>
    <w:rPr>
      <w:rFonts w:ascii="Symbol" w:hAnsi="Symbol"/>
    </w:rPr>
  </w:style>
  <w:style w:type="character" w:customStyle="1" w:styleId="WW8Num110z0">
    <w:name w:val="WW8Num110z0"/>
    <w:rPr>
      <w:rFonts w:ascii="Wingdings" w:hAnsi="Wingdings"/>
      <w:sz w:val="16"/>
    </w:rPr>
  </w:style>
  <w:style w:type="character" w:customStyle="1" w:styleId="WW8Num110z1">
    <w:name w:val="WW8Num110z1"/>
    <w:rPr>
      <w:rFonts w:ascii="Courier New" w:hAnsi="Courier New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11z0">
    <w:name w:val="WW8Num111z0"/>
    <w:rPr>
      <w:rFonts w:ascii="Wingdings" w:hAnsi="Wingdings"/>
      <w:sz w:val="16"/>
    </w:rPr>
  </w:style>
  <w:style w:type="character" w:customStyle="1" w:styleId="WW8Num111z1">
    <w:name w:val="WW8Num111z1"/>
    <w:rPr>
      <w:rFonts w:ascii="Courier New" w:hAnsi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1z3">
    <w:name w:val="WW8Num111z3"/>
    <w:rPr>
      <w:rFonts w:ascii="Symbol" w:hAnsi="Symbol"/>
    </w:rPr>
  </w:style>
  <w:style w:type="character" w:customStyle="1" w:styleId="WW8Num116z0">
    <w:name w:val="WW8Num116z0"/>
    <w:rPr>
      <w:rFonts w:ascii="Wingdings" w:hAnsi="Wingdings"/>
    </w:rPr>
  </w:style>
  <w:style w:type="character" w:customStyle="1" w:styleId="WW8Num116z1">
    <w:name w:val="WW8Num116z1"/>
    <w:rPr>
      <w:rFonts w:ascii="Courier New" w:hAnsi="Courier New"/>
    </w:rPr>
  </w:style>
  <w:style w:type="character" w:customStyle="1" w:styleId="WW8Num116z3">
    <w:name w:val="WW8Num116z3"/>
    <w:rPr>
      <w:rFonts w:ascii="Symbol" w:hAnsi="Symbol"/>
    </w:rPr>
  </w:style>
  <w:style w:type="character" w:customStyle="1" w:styleId="WW8Num124z0">
    <w:name w:val="WW8Num124z0"/>
    <w:rPr>
      <w:rFonts w:ascii="Arial" w:hAnsi="Arial"/>
      <w:b w:val="0"/>
      <w:i w:val="0"/>
      <w:sz w:val="24"/>
      <w:u w:val="none"/>
    </w:rPr>
  </w:style>
  <w:style w:type="character" w:customStyle="1" w:styleId="WW8Num125z1">
    <w:name w:val="WW8Num125z1"/>
    <w:rPr>
      <w:rFonts w:ascii="Times New Roman" w:hAnsi="Times New Roman"/>
      <w:b w:val="0"/>
      <w:i w:val="0"/>
      <w:sz w:val="24"/>
    </w:rPr>
  </w:style>
  <w:style w:type="character" w:customStyle="1" w:styleId="WW8Num126z0">
    <w:name w:val="WW8Num126z0"/>
    <w:rPr>
      <w:rFonts w:ascii="Wingdings" w:hAnsi="Wingdings"/>
    </w:rPr>
  </w:style>
  <w:style w:type="character" w:customStyle="1" w:styleId="WW8Num128z0">
    <w:name w:val="WW8Num128z0"/>
    <w:rPr>
      <w:rFonts w:ascii="Symbol" w:hAnsi="Symbol"/>
      <w:sz w:val="24"/>
    </w:rPr>
  </w:style>
  <w:style w:type="character" w:customStyle="1" w:styleId="WW8Num130z0">
    <w:name w:val="WW8Num130z0"/>
    <w:rPr>
      <w:rFonts w:ascii="Symbol" w:hAnsi="Symbol"/>
      <w:b w:val="0"/>
      <w:i w:val="0"/>
      <w:color w:val="000000"/>
      <w:sz w:val="24"/>
    </w:rPr>
  </w:style>
  <w:style w:type="character" w:customStyle="1" w:styleId="WW8Num132z0">
    <w:name w:val="WW8Num132z0"/>
    <w:rPr>
      <w:b/>
    </w:rPr>
  </w:style>
  <w:style w:type="character" w:customStyle="1" w:styleId="WW8Num133z0">
    <w:name w:val="WW8Num133z0"/>
    <w:rPr>
      <w:rFonts w:ascii="Times New Roman" w:hAnsi="Times New Roman"/>
      <w:b w:val="0"/>
      <w:i w:val="0"/>
      <w:color w:val="0000FF"/>
      <w:sz w:val="24"/>
      <w:u w:val="none"/>
    </w:rPr>
  </w:style>
  <w:style w:type="character" w:customStyle="1" w:styleId="WW8Num134z0">
    <w:name w:val="WW8Num134z0"/>
    <w:rPr>
      <w:rFonts w:ascii="Symbol" w:hAnsi="Symbol"/>
    </w:rPr>
  </w:style>
  <w:style w:type="character" w:customStyle="1" w:styleId="WW8Num136z0">
    <w:name w:val="WW8Num136z0"/>
    <w:rPr>
      <w:rFonts w:ascii="Symbol" w:eastAsia="Gungsuh" w:hAnsi="Symbol" w:cs="Times New Roman"/>
    </w:rPr>
  </w:style>
  <w:style w:type="character" w:customStyle="1" w:styleId="WW8Num136z1">
    <w:name w:val="WW8Num136z1"/>
    <w:rPr>
      <w:rFonts w:ascii="Courier New" w:hAnsi="Courier New"/>
    </w:rPr>
  </w:style>
  <w:style w:type="character" w:customStyle="1" w:styleId="WW8Num136z2">
    <w:name w:val="WW8Num136z2"/>
    <w:rPr>
      <w:rFonts w:ascii="Wingdings" w:hAnsi="Wingdings"/>
    </w:rPr>
  </w:style>
  <w:style w:type="character" w:customStyle="1" w:styleId="WW8Num136z3">
    <w:name w:val="WW8Num136z3"/>
    <w:rPr>
      <w:rFonts w:ascii="Symbol" w:hAnsi="Symbol"/>
    </w:rPr>
  </w:style>
  <w:style w:type="character" w:customStyle="1" w:styleId="WW8Num139z0">
    <w:name w:val="WW8Num139z0"/>
    <w:rPr>
      <w:rFonts w:ascii="Wingdings" w:hAnsi="Wingdings"/>
      <w:sz w:val="16"/>
    </w:rPr>
  </w:style>
  <w:style w:type="character" w:customStyle="1" w:styleId="WW8Num139z1">
    <w:name w:val="WW8Num139z1"/>
    <w:rPr>
      <w:rFonts w:ascii="Courier New" w:hAnsi="Courier New"/>
    </w:rPr>
  </w:style>
  <w:style w:type="character" w:customStyle="1" w:styleId="WW8Num139z2">
    <w:name w:val="WW8Num139z2"/>
    <w:rPr>
      <w:rFonts w:ascii="Wingdings" w:hAnsi="Wingdings"/>
    </w:rPr>
  </w:style>
  <w:style w:type="character" w:customStyle="1" w:styleId="WW8Num139z3">
    <w:name w:val="WW8Num139z3"/>
    <w:rPr>
      <w:rFonts w:ascii="Symbol" w:hAnsi="Symbol"/>
    </w:rPr>
  </w:style>
  <w:style w:type="character" w:customStyle="1" w:styleId="WW8Num140z1">
    <w:name w:val="WW8Num140z1"/>
    <w:rPr>
      <w:rFonts w:ascii="Times New Roman" w:hAnsi="Times New Roman"/>
      <w:b w:val="0"/>
      <w:i w:val="0"/>
      <w:sz w:val="24"/>
    </w:rPr>
  </w:style>
  <w:style w:type="character" w:customStyle="1" w:styleId="WW8Num144z1">
    <w:name w:val="WW8Num144z1"/>
    <w:rPr>
      <w:rFonts w:ascii="Times New Roman" w:hAnsi="Times New Roman"/>
      <w:b w:val="0"/>
      <w:i w:val="0"/>
      <w:sz w:val="24"/>
    </w:rPr>
  </w:style>
  <w:style w:type="character" w:customStyle="1" w:styleId="WW8Num145z0">
    <w:name w:val="WW8Num145z0"/>
    <w:rPr>
      <w:rFonts w:ascii="Symbol" w:hAnsi="Symbol"/>
    </w:rPr>
  </w:style>
  <w:style w:type="character" w:customStyle="1" w:styleId="WW8Num146z1">
    <w:name w:val="WW8Num146z1"/>
    <w:rPr>
      <w:rFonts w:ascii="Times New Roman" w:hAnsi="Times New Roman"/>
      <w:b w:val="0"/>
      <w:i w:val="0"/>
      <w:sz w:val="24"/>
    </w:rPr>
  </w:style>
  <w:style w:type="character" w:customStyle="1" w:styleId="WW8Num148z0">
    <w:name w:val="WW8Num148z0"/>
    <w:rPr>
      <w:rFonts w:ascii="Wingdings" w:hAnsi="Wingdings"/>
    </w:rPr>
  </w:style>
  <w:style w:type="character" w:customStyle="1" w:styleId="WW8Num151z0">
    <w:name w:val="WW8Num151z0"/>
    <w:rPr>
      <w:rFonts w:ascii="Wingdings" w:hAnsi="Wingdings"/>
    </w:rPr>
  </w:style>
  <w:style w:type="character" w:customStyle="1" w:styleId="WW8Num151z1">
    <w:name w:val="WW8Num151z1"/>
    <w:rPr>
      <w:rFonts w:ascii="Courier New" w:hAnsi="Courier New"/>
    </w:rPr>
  </w:style>
  <w:style w:type="character" w:customStyle="1" w:styleId="WW8Num151z3">
    <w:name w:val="WW8Num151z3"/>
    <w:rPr>
      <w:rFonts w:ascii="Symbol" w:hAnsi="Symbol"/>
    </w:rPr>
  </w:style>
  <w:style w:type="character" w:customStyle="1" w:styleId="WW8Num152z0">
    <w:name w:val="WW8Num152z0"/>
    <w:rPr>
      <w:rFonts w:ascii="Wingdings" w:hAnsi="Wingdings"/>
    </w:rPr>
  </w:style>
  <w:style w:type="character" w:customStyle="1" w:styleId="WW8Num152z3">
    <w:name w:val="WW8Num152z3"/>
    <w:rPr>
      <w:rFonts w:ascii="Symbol" w:hAnsi="Symbol"/>
    </w:rPr>
  </w:style>
  <w:style w:type="character" w:customStyle="1" w:styleId="WW8Num152z4">
    <w:name w:val="WW8Num152z4"/>
    <w:rPr>
      <w:rFonts w:ascii="Courier New" w:hAnsi="Courier New"/>
    </w:rPr>
  </w:style>
  <w:style w:type="character" w:customStyle="1" w:styleId="WW8Num155z0">
    <w:name w:val="WW8Num155z0"/>
    <w:rPr>
      <w:rFonts w:ascii="Times New Roman" w:hAnsi="Times New Roman"/>
      <w:b w:val="0"/>
      <w:i w:val="0"/>
      <w:color w:val="0000FF"/>
      <w:sz w:val="24"/>
      <w:u w:val="none"/>
    </w:rPr>
  </w:style>
  <w:style w:type="character" w:customStyle="1" w:styleId="WW8Num156z0">
    <w:name w:val="WW8Num156z0"/>
    <w:rPr>
      <w:rFonts w:ascii="Symbol" w:hAnsi="Symbol"/>
      <w:sz w:val="20"/>
    </w:rPr>
  </w:style>
  <w:style w:type="character" w:customStyle="1" w:styleId="WW8Num156z1">
    <w:name w:val="WW8Num156z1"/>
    <w:rPr>
      <w:rFonts w:ascii="Courier New" w:hAnsi="Courier New"/>
      <w:sz w:val="20"/>
    </w:rPr>
  </w:style>
  <w:style w:type="character" w:customStyle="1" w:styleId="WW8Num156z2">
    <w:name w:val="WW8Num156z2"/>
    <w:rPr>
      <w:rFonts w:ascii="Wingdings" w:hAnsi="Wingdings"/>
      <w:sz w:val="20"/>
    </w:rPr>
  </w:style>
  <w:style w:type="character" w:customStyle="1" w:styleId="WW8Num159z0">
    <w:name w:val="WW8Num159z0"/>
    <w:rPr>
      <w:rFonts w:ascii="Arial" w:hAnsi="Arial"/>
      <w:b/>
      <w:i/>
      <w:sz w:val="24"/>
      <w:u w:val="none"/>
    </w:rPr>
  </w:style>
  <w:style w:type="character" w:customStyle="1" w:styleId="WW8Num163z0">
    <w:name w:val="WW8Num163z0"/>
    <w:rPr>
      <w:rFonts w:ascii="Symbol" w:hAnsi="Symbol"/>
      <w:sz w:val="24"/>
    </w:rPr>
  </w:style>
  <w:style w:type="character" w:customStyle="1" w:styleId="WW8Num164z0">
    <w:name w:val="WW8Num164z0"/>
    <w:rPr>
      <w:rFonts w:ascii="Arial" w:hAnsi="Arial"/>
      <w:sz w:val="20"/>
    </w:rPr>
  </w:style>
  <w:style w:type="character" w:customStyle="1" w:styleId="WW8Num165z0">
    <w:name w:val="WW8Num165z0"/>
    <w:rPr>
      <w:b/>
    </w:rPr>
  </w:style>
  <w:style w:type="character" w:customStyle="1" w:styleId="WW8Num167z0">
    <w:name w:val="WW8Num167z0"/>
    <w:rPr>
      <w:rFonts w:ascii="Times New Roman" w:hAnsi="Times New Roman"/>
      <w:b w:val="0"/>
      <w:i w:val="0"/>
      <w:color w:val="0000FF"/>
      <w:sz w:val="24"/>
      <w:u w:val="none"/>
    </w:rPr>
  </w:style>
  <w:style w:type="character" w:customStyle="1" w:styleId="WW8Num168z0">
    <w:name w:val="WW8Num168z0"/>
    <w:rPr>
      <w:rFonts w:eastAsia="Times New Roman"/>
    </w:rPr>
  </w:style>
  <w:style w:type="character" w:customStyle="1" w:styleId="WW8Num172z0">
    <w:name w:val="WW8Num172z0"/>
    <w:rPr>
      <w:rFonts w:ascii="Wingdings" w:hAnsi="Wingdings"/>
    </w:rPr>
  </w:style>
  <w:style w:type="character" w:customStyle="1" w:styleId="WW8Num172z1">
    <w:name w:val="WW8Num172z1"/>
    <w:rPr>
      <w:rFonts w:ascii="Courier New" w:hAnsi="Courier New"/>
    </w:rPr>
  </w:style>
  <w:style w:type="character" w:customStyle="1" w:styleId="WW8Num172z3">
    <w:name w:val="WW8Num172z3"/>
    <w:rPr>
      <w:rFonts w:ascii="Symbol" w:hAnsi="Symbol"/>
    </w:rPr>
  </w:style>
  <w:style w:type="character" w:customStyle="1" w:styleId="WW8Num175z0">
    <w:name w:val="WW8Num175z0"/>
    <w:rPr>
      <w:rFonts w:ascii="Wingdings" w:hAnsi="Wingdings"/>
    </w:rPr>
  </w:style>
  <w:style w:type="character" w:customStyle="1" w:styleId="WW8Num178z0">
    <w:name w:val="WW8Num178z0"/>
    <w:rPr>
      <w:rFonts w:ascii="Wingdings" w:hAnsi="Wingdings"/>
    </w:rPr>
  </w:style>
  <w:style w:type="character" w:customStyle="1" w:styleId="WW8Num179z0">
    <w:name w:val="WW8Num179z0"/>
    <w:rPr>
      <w:rFonts w:ascii="Wingdings" w:hAnsi="Wingdings"/>
    </w:rPr>
  </w:style>
  <w:style w:type="character" w:customStyle="1" w:styleId="WW8Num180z1">
    <w:name w:val="WW8Num180z1"/>
    <w:rPr>
      <w:rFonts w:ascii="Times New Roman" w:hAnsi="Times New Roman"/>
      <w:b w:val="0"/>
      <w:i w:val="0"/>
      <w:sz w:val="24"/>
    </w:rPr>
  </w:style>
  <w:style w:type="character" w:customStyle="1" w:styleId="WW8Num181z0">
    <w:name w:val="WW8Num181z0"/>
    <w:rPr>
      <w:rFonts w:ascii="Times New Roman" w:hAnsi="Times New Roman"/>
      <w:b w:val="0"/>
      <w:i w:val="0"/>
      <w:color w:val="0000FF"/>
      <w:sz w:val="24"/>
      <w:u w:val="none"/>
    </w:rPr>
  </w:style>
  <w:style w:type="character" w:customStyle="1" w:styleId="WW8Num182z0">
    <w:name w:val="WW8Num182z0"/>
    <w:rPr>
      <w:rFonts w:ascii="Wingdings" w:hAnsi="Wingdings"/>
    </w:rPr>
  </w:style>
  <w:style w:type="character" w:customStyle="1" w:styleId="WW8Num182z1">
    <w:name w:val="WW8Num182z1"/>
    <w:rPr>
      <w:rFonts w:ascii="Courier New" w:hAnsi="Courier New"/>
    </w:rPr>
  </w:style>
  <w:style w:type="character" w:customStyle="1" w:styleId="WW8Num182z3">
    <w:name w:val="WW8Num182z3"/>
    <w:rPr>
      <w:rFonts w:ascii="Symbol" w:hAnsi="Symbol"/>
    </w:rPr>
  </w:style>
  <w:style w:type="character" w:customStyle="1" w:styleId="WW8Num183z0">
    <w:name w:val="WW8Num183z0"/>
    <w:rPr>
      <w:rFonts w:ascii="Wingdings" w:hAnsi="Wingdings"/>
    </w:rPr>
  </w:style>
  <w:style w:type="character" w:customStyle="1" w:styleId="WW8Num183z1">
    <w:name w:val="WW8Num183z1"/>
    <w:rPr>
      <w:rFonts w:ascii="Courier New" w:hAnsi="Courier New"/>
    </w:rPr>
  </w:style>
  <w:style w:type="character" w:customStyle="1" w:styleId="WW8Num183z3">
    <w:name w:val="WW8Num183z3"/>
    <w:rPr>
      <w:rFonts w:ascii="Symbol" w:hAnsi="Symbol"/>
    </w:rPr>
  </w:style>
  <w:style w:type="character" w:customStyle="1" w:styleId="WW8Num187z0">
    <w:name w:val="WW8Num187z0"/>
    <w:rPr>
      <w:rFonts w:ascii="Symbol" w:hAnsi="Symbol"/>
    </w:rPr>
  </w:style>
  <w:style w:type="character" w:customStyle="1" w:styleId="WW8Num189z0">
    <w:name w:val="WW8Num189z0"/>
    <w:rPr>
      <w:rFonts w:ascii="Wingdings" w:hAnsi="Wingdings"/>
      <w:sz w:val="16"/>
    </w:rPr>
  </w:style>
  <w:style w:type="character" w:customStyle="1" w:styleId="WW8Num189z1">
    <w:name w:val="WW8Num189z1"/>
    <w:rPr>
      <w:rFonts w:ascii="Wingdings" w:hAnsi="Wingdings"/>
    </w:rPr>
  </w:style>
  <w:style w:type="character" w:customStyle="1" w:styleId="WW8Num189z3">
    <w:name w:val="WW8Num189z3"/>
    <w:rPr>
      <w:rFonts w:ascii="Symbol" w:hAnsi="Symbol"/>
    </w:rPr>
  </w:style>
  <w:style w:type="character" w:customStyle="1" w:styleId="WW8Num189z4">
    <w:name w:val="WW8Num189z4"/>
    <w:rPr>
      <w:rFonts w:ascii="Courier New" w:hAnsi="Courier New"/>
    </w:rPr>
  </w:style>
  <w:style w:type="character" w:customStyle="1" w:styleId="WW8Num191z0">
    <w:name w:val="WW8Num191z0"/>
    <w:rPr>
      <w:rFonts w:ascii="Times New Roman" w:eastAsia="Times New Roman" w:hAnsi="Times New Roman" w:cs="Times New Roman"/>
    </w:rPr>
  </w:style>
  <w:style w:type="character" w:customStyle="1" w:styleId="WW8Num191z1">
    <w:name w:val="WW8Num191z1"/>
    <w:rPr>
      <w:rFonts w:ascii="Courier New" w:hAnsi="Courier New"/>
    </w:rPr>
  </w:style>
  <w:style w:type="character" w:customStyle="1" w:styleId="WW8Num191z2">
    <w:name w:val="WW8Num191z2"/>
    <w:rPr>
      <w:rFonts w:ascii="Wingdings" w:hAnsi="Wingdings"/>
    </w:rPr>
  </w:style>
  <w:style w:type="character" w:customStyle="1" w:styleId="WW8Num191z3">
    <w:name w:val="WW8Num191z3"/>
    <w:rPr>
      <w:rFonts w:ascii="Symbol" w:hAnsi="Symbol"/>
    </w:rPr>
  </w:style>
  <w:style w:type="character" w:customStyle="1" w:styleId="WW8Num194z0">
    <w:name w:val="WW8Num194z0"/>
    <w:rPr>
      <w:rFonts w:ascii="Symbol" w:hAnsi="Symbol"/>
      <w:b w:val="0"/>
      <w:i w:val="0"/>
      <w:color w:val="0000FF"/>
      <w:sz w:val="24"/>
    </w:rPr>
  </w:style>
  <w:style w:type="character" w:customStyle="1" w:styleId="WW8Num195z0">
    <w:name w:val="WW8Num195z0"/>
    <w:rPr>
      <w:rFonts w:ascii="Wingdings" w:hAnsi="Wingdings"/>
    </w:rPr>
  </w:style>
  <w:style w:type="character" w:customStyle="1" w:styleId="WW8Num195z3">
    <w:name w:val="WW8Num195z3"/>
    <w:rPr>
      <w:rFonts w:ascii="Symbol" w:hAnsi="Symbol"/>
    </w:rPr>
  </w:style>
  <w:style w:type="character" w:customStyle="1" w:styleId="WW8Num195z4">
    <w:name w:val="WW8Num195z4"/>
    <w:rPr>
      <w:rFonts w:ascii="Courier New" w:hAnsi="Courier New"/>
    </w:rPr>
  </w:style>
  <w:style w:type="character" w:customStyle="1" w:styleId="WW8Num196z1">
    <w:name w:val="WW8Num196z1"/>
    <w:rPr>
      <w:rFonts w:ascii="Wingdings" w:hAnsi="Wingdings"/>
    </w:rPr>
  </w:style>
  <w:style w:type="character" w:customStyle="1" w:styleId="WW8Num197z0">
    <w:name w:val="WW8Num197z0"/>
    <w:rPr>
      <w:rFonts w:ascii="Symbol" w:hAnsi="Symbol"/>
      <w:sz w:val="24"/>
    </w:rPr>
  </w:style>
  <w:style w:type="character" w:customStyle="1" w:styleId="WW8Num198z0">
    <w:name w:val="WW8Num198z0"/>
    <w:rPr>
      <w:rFonts w:ascii="Times New Roman" w:hAnsi="Times New Roman"/>
      <w:b w:val="0"/>
      <w:i w:val="0"/>
      <w:sz w:val="24"/>
    </w:rPr>
  </w:style>
  <w:style w:type="character" w:customStyle="1" w:styleId="WW8Num199z0">
    <w:name w:val="WW8Num199z0"/>
    <w:rPr>
      <w:rFonts w:ascii="Symbol" w:hAnsi="Symbol"/>
      <w:sz w:val="24"/>
    </w:rPr>
  </w:style>
  <w:style w:type="character" w:customStyle="1" w:styleId="WW8Num204z0">
    <w:name w:val="WW8Num204z0"/>
    <w:rPr>
      <w:rFonts w:ascii="Wingdings" w:hAnsi="Wingdings"/>
    </w:rPr>
  </w:style>
  <w:style w:type="character" w:customStyle="1" w:styleId="WW8Num204z1">
    <w:name w:val="WW8Num204z1"/>
    <w:rPr>
      <w:rFonts w:ascii="Courier New" w:hAnsi="Courier New"/>
    </w:rPr>
  </w:style>
  <w:style w:type="character" w:customStyle="1" w:styleId="WW8Num204z3">
    <w:name w:val="WW8Num204z3"/>
    <w:rPr>
      <w:rFonts w:ascii="Symbol" w:hAnsi="Symbol"/>
    </w:rPr>
  </w:style>
  <w:style w:type="character" w:customStyle="1" w:styleId="WW8Num205z0">
    <w:name w:val="WW8Num205z0"/>
    <w:rPr>
      <w:rFonts w:ascii="Wingdings" w:hAnsi="Wingdings"/>
    </w:rPr>
  </w:style>
  <w:style w:type="character" w:customStyle="1" w:styleId="WW8Num205z1">
    <w:name w:val="WW8Num205z1"/>
    <w:rPr>
      <w:rFonts w:ascii="Courier New" w:hAnsi="Courier New"/>
    </w:rPr>
  </w:style>
  <w:style w:type="character" w:customStyle="1" w:styleId="WW8Num205z3">
    <w:name w:val="WW8Num205z3"/>
    <w:rPr>
      <w:rFonts w:ascii="Symbol" w:hAnsi="Symbol"/>
    </w:rPr>
  </w:style>
  <w:style w:type="character" w:customStyle="1" w:styleId="WW8NumSt2z0">
    <w:name w:val="WW8NumSt2z0"/>
    <w:rPr>
      <w:rFonts w:ascii="Symbol" w:hAnsi="Symbol"/>
    </w:rPr>
  </w:style>
  <w:style w:type="character" w:customStyle="1" w:styleId="WW8NumSt34z0">
    <w:name w:val="WW8NumSt34z0"/>
    <w:rPr>
      <w:rFonts w:ascii="Symbol" w:hAnsi="Symbol"/>
    </w:rPr>
  </w:style>
  <w:style w:type="character" w:customStyle="1" w:styleId="WW8NumSt47z0">
    <w:name w:val="WW8NumSt47z0"/>
    <w:rPr>
      <w:rFonts w:ascii="Symbol" w:hAnsi="Symbol"/>
    </w:rPr>
  </w:style>
  <w:style w:type="character" w:customStyle="1" w:styleId="WW8NumSt147z0">
    <w:name w:val="WW8NumSt147z0"/>
    <w:rPr>
      <w:rFonts w:ascii="Symbol" w:hAnsi="Symbol"/>
    </w:rPr>
  </w:style>
  <w:style w:type="character" w:customStyle="1" w:styleId="WW8NumSt149z0">
    <w:name w:val="WW8NumSt149z0"/>
    <w:rPr>
      <w:rFonts w:ascii="Arial" w:hAnsi="Arial"/>
      <w:b w:val="0"/>
      <w:i w:val="0"/>
      <w:sz w:val="24"/>
      <w:u w:val="none"/>
    </w:rPr>
  </w:style>
  <w:style w:type="character" w:customStyle="1" w:styleId="WW-Fontepargpadro1111">
    <w:name w:val="WW-Fonte parág. padrão111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Nmerodepgina">
    <w:name w:val="page number"/>
    <w:basedOn w:val="WW-Fontepargpadro1111"/>
  </w:style>
  <w:style w:type="character" w:styleId="HiperlinkVisitado">
    <w:name w:val="FollowedHyperlink"/>
    <w:rPr>
      <w:color w:val="800080"/>
      <w:u w:val="single"/>
    </w:rPr>
  </w:style>
  <w:style w:type="character" w:customStyle="1" w:styleId="apresent-tit1">
    <w:name w:val="apresent-tit1"/>
    <w:rPr>
      <w:b/>
      <w:bCs/>
      <w:color w:val="003399"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jc w:val="center"/>
    </w:pPr>
    <w:rPr>
      <w:rFonts w:ascii="Arial" w:hAnsi="Arial"/>
      <w:i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/>
      <w:b/>
      <w:sz w:val="22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Textoembloco">
    <w:name w:val="Block Text"/>
    <w:basedOn w:val="Normal"/>
    <w:pPr>
      <w:ind w:left="1276" w:right="283" w:hanging="283"/>
    </w:pPr>
    <w:rPr>
      <w:rFonts w:ascii="Tahoma" w:hAnsi="Tahoma"/>
      <w:sz w:val="24"/>
    </w:rPr>
  </w:style>
  <w:style w:type="paragraph" w:styleId="NormalWeb">
    <w:name w:val="Normal (Web)"/>
    <w:basedOn w:val="Normal"/>
    <w:pPr>
      <w:spacing w:before="100" w:after="100"/>
    </w:pPr>
    <w:rPr>
      <w:color w:val="000000"/>
      <w:sz w:val="24"/>
    </w:rPr>
  </w:style>
  <w:style w:type="paragraph" w:customStyle="1" w:styleId="Figura">
    <w:name w:val="Figura"/>
    <w:basedOn w:val="Normal"/>
    <w:next w:val="Normal"/>
    <w:pPr>
      <w:widowControl w:val="0"/>
      <w:spacing w:line="360" w:lineRule="auto"/>
      <w:jc w:val="center"/>
    </w:pPr>
    <w:rPr>
      <w:kern w:val="1"/>
      <w:sz w:val="24"/>
    </w:rPr>
  </w:style>
  <w:style w:type="paragraph" w:styleId="Recuodecorpodetexto2">
    <w:name w:val="Body Text Indent 2"/>
    <w:basedOn w:val="Normal"/>
    <w:pPr>
      <w:ind w:left="-284"/>
    </w:pPr>
    <w:rPr>
      <w:b/>
      <w:sz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  <w:overflowPunct w:val="0"/>
      <w:autoSpaceDE w:val="0"/>
      <w:textAlignment w:val="baseline"/>
    </w:pPr>
  </w:style>
  <w:style w:type="paragraph" w:customStyle="1" w:styleId="para1">
    <w:name w:val="para1"/>
    <w:basedOn w:val="Normal"/>
    <w:pPr>
      <w:ind w:left="737" w:hanging="170"/>
      <w:jc w:val="both"/>
    </w:pPr>
    <w:rPr>
      <w:sz w:val="24"/>
      <w:lang w:val="pt-PT"/>
    </w:rPr>
  </w:style>
  <w:style w:type="paragraph" w:styleId="Ttulo">
    <w:name w:val="Title"/>
    <w:basedOn w:val="Normal"/>
    <w:next w:val="Subttulo"/>
    <w:qFormat/>
    <w:pPr>
      <w:jc w:val="center"/>
    </w:pPr>
    <w:rPr>
      <w:rFonts w:ascii="Bookman Old Style" w:hAnsi="Bookman Old Style"/>
      <w:b/>
      <w:sz w:val="24"/>
    </w:rPr>
  </w:style>
  <w:style w:type="paragraph" w:styleId="Subttulo">
    <w:name w:val="Subtitle"/>
    <w:basedOn w:val="Normal"/>
    <w:next w:val="Corpodetexto"/>
    <w:qFormat/>
    <w:pPr>
      <w:spacing w:line="360" w:lineRule="auto"/>
      <w:jc w:val="center"/>
    </w:pPr>
    <w:rPr>
      <w:rFonts w:ascii="Bookman Old Style" w:hAnsi="Bookman Old Style"/>
      <w:b/>
      <w:sz w:val="24"/>
    </w:rPr>
  </w:style>
  <w:style w:type="paragraph" w:styleId="Recuodecorpodetexto">
    <w:name w:val="Body Text Indent"/>
    <w:basedOn w:val="Normal"/>
    <w:pPr>
      <w:ind w:left="708"/>
    </w:pPr>
    <w:rPr>
      <w:rFonts w:ascii="Arial" w:hAnsi="Ari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Pr>
      <w:sz w:val="28"/>
      <w:u w:val="single"/>
    </w:rPr>
  </w:style>
  <w:style w:type="paragraph" w:styleId="Recuodecorpodetexto3">
    <w:name w:val="Body Text Indent 3"/>
    <w:basedOn w:val="Normal"/>
    <w:pPr>
      <w:tabs>
        <w:tab w:val="left" w:pos="8008"/>
      </w:tabs>
      <w:ind w:left="142"/>
    </w:pPr>
    <w:rPr>
      <w:color w:val="FF0000"/>
      <w:sz w:val="24"/>
      <w:szCs w:val="21"/>
    </w:rPr>
  </w:style>
  <w:style w:type="paragraph" w:styleId="Commarcadores">
    <w:name w:val="List Bullet"/>
    <w:basedOn w:val="Normal"/>
    <w:pPr>
      <w:widowControl w:val="0"/>
      <w:spacing w:line="360" w:lineRule="auto"/>
      <w:jc w:val="both"/>
    </w:pPr>
    <w:rPr>
      <w:sz w:val="24"/>
    </w:rPr>
  </w:style>
  <w:style w:type="paragraph" w:styleId="Commarcadores2">
    <w:name w:val="List Bullet 2"/>
    <w:basedOn w:val="Normal"/>
    <w:pPr>
      <w:widowControl w:val="0"/>
      <w:spacing w:line="360" w:lineRule="auto"/>
      <w:jc w:val="both"/>
    </w:pPr>
    <w:rPr>
      <w:sz w:val="24"/>
    </w:rPr>
  </w:style>
  <w:style w:type="paragraph" w:styleId="Commarcadores3">
    <w:name w:val="List Bullet 3"/>
    <w:basedOn w:val="Normal"/>
    <w:pPr>
      <w:widowControl w:val="0"/>
      <w:spacing w:line="360" w:lineRule="auto"/>
      <w:jc w:val="both"/>
    </w:pPr>
    <w:rPr>
      <w:sz w:val="24"/>
    </w:rPr>
  </w:style>
  <w:style w:type="paragraph" w:styleId="Commarcadores4">
    <w:name w:val="List Bullet 4"/>
    <w:basedOn w:val="Normal"/>
    <w:pPr>
      <w:widowControl w:val="0"/>
      <w:spacing w:line="360" w:lineRule="auto"/>
      <w:jc w:val="both"/>
    </w:pPr>
    <w:rPr>
      <w:sz w:val="24"/>
    </w:rPr>
  </w:style>
  <w:style w:type="paragraph" w:styleId="Commarcadores5">
    <w:name w:val="List Bullet 5"/>
    <w:basedOn w:val="Normal"/>
    <w:pPr>
      <w:widowControl w:val="0"/>
      <w:spacing w:line="360" w:lineRule="auto"/>
      <w:jc w:val="both"/>
    </w:pPr>
    <w:rPr>
      <w:sz w:val="24"/>
    </w:rPr>
  </w:style>
  <w:style w:type="paragraph" w:styleId="Numerada">
    <w:name w:val="List Number"/>
    <w:basedOn w:val="Normal"/>
    <w:pPr>
      <w:widowControl w:val="0"/>
      <w:spacing w:line="360" w:lineRule="auto"/>
      <w:jc w:val="both"/>
    </w:pPr>
    <w:rPr>
      <w:sz w:val="24"/>
    </w:rPr>
  </w:style>
  <w:style w:type="paragraph" w:styleId="Numerada2">
    <w:name w:val="List Number 2"/>
    <w:basedOn w:val="Normal"/>
    <w:pPr>
      <w:widowControl w:val="0"/>
      <w:spacing w:line="360" w:lineRule="auto"/>
      <w:jc w:val="both"/>
    </w:pPr>
    <w:rPr>
      <w:sz w:val="24"/>
    </w:rPr>
  </w:style>
  <w:style w:type="paragraph" w:styleId="Numerada3">
    <w:name w:val="List Number 3"/>
    <w:basedOn w:val="Normal"/>
    <w:pPr>
      <w:widowControl w:val="0"/>
      <w:spacing w:line="360" w:lineRule="auto"/>
      <w:jc w:val="both"/>
    </w:pPr>
    <w:rPr>
      <w:sz w:val="24"/>
    </w:rPr>
  </w:style>
  <w:style w:type="paragraph" w:styleId="Numerada4">
    <w:name w:val="List Number 4"/>
    <w:basedOn w:val="Normal"/>
    <w:pPr>
      <w:widowControl w:val="0"/>
      <w:spacing w:line="360" w:lineRule="auto"/>
      <w:jc w:val="both"/>
    </w:pPr>
    <w:rPr>
      <w:sz w:val="24"/>
    </w:rPr>
  </w:style>
  <w:style w:type="paragraph" w:styleId="Numerada5">
    <w:name w:val="List Number 5"/>
    <w:basedOn w:val="Normal"/>
    <w:pPr>
      <w:widowControl w:val="0"/>
      <w:spacing w:line="360" w:lineRule="auto"/>
      <w:jc w:val="both"/>
    </w:pPr>
    <w:rPr>
      <w:sz w:val="24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monografdot">
    <w:name w:val="monograf.dot"/>
    <w:basedOn w:val="Normal"/>
    <w:pPr>
      <w:widowControl w:val="0"/>
      <w:spacing w:line="472" w:lineRule="exact"/>
    </w:pPr>
    <w:rPr>
      <w:rFonts w:ascii="Arial" w:hAnsi="Arial"/>
      <w:sz w:val="24"/>
    </w:rPr>
  </w:style>
  <w:style w:type="paragraph" w:customStyle="1" w:styleId="Corpodetexto21">
    <w:name w:val="Corpo de texto 21"/>
    <w:basedOn w:val="Normal"/>
    <w:rsid w:val="00956AFA"/>
    <w:pPr>
      <w:jc w:val="both"/>
    </w:pPr>
    <w:rPr>
      <w:sz w:val="24"/>
    </w:rPr>
  </w:style>
  <w:style w:type="table" w:styleId="Tabelacomgrade">
    <w:name w:val="Table Grid"/>
    <w:basedOn w:val="Tabelanormal"/>
    <w:rsid w:val="0079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34036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B47A3C"/>
    <w:pPr>
      <w:suppressAutoHyphens w:val="0"/>
      <w:spacing w:before="100" w:beforeAutospacing="1" w:after="119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D343D-F936-4E41-910D-02943E2B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1228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INSTRUÇÕES PARA ENCAMINHAMENTO DE PROJETOS DE CRIAÇÃO DE CURSOS</vt:lpstr>
    </vt:vector>
  </TitlesOfParts>
  <Company/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PARA ENCAMINHAMENTO DE PROJETOS DE CRIAÇÃO DE CURSOS</dc:title>
  <dc:creator>Benedita Santiago</dc:creator>
  <cp:lastModifiedBy>GECON</cp:lastModifiedBy>
  <cp:revision>2</cp:revision>
  <cp:lastPrinted>2015-02-11T11:50:00Z</cp:lastPrinted>
  <dcterms:created xsi:type="dcterms:W3CDTF">2018-08-17T18:32:00Z</dcterms:created>
  <dcterms:modified xsi:type="dcterms:W3CDTF">2018-08-17T18:32:00Z</dcterms:modified>
</cp:coreProperties>
</file>