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9E33" w14:textId="77777777" w:rsidR="0092129D" w:rsidRPr="00C2037C" w:rsidRDefault="0092129D" w:rsidP="0092129D">
      <w:pPr>
        <w:pStyle w:val="Cabealho"/>
        <w:rPr>
          <w:rFonts w:ascii="Arial" w:hAnsi="Arial" w:cs="Arial"/>
        </w:rPr>
      </w:pPr>
      <w:r w:rsidRPr="00C2037C">
        <w:rPr>
          <w:rFonts w:ascii="Arial" w:hAnsi="Arial" w:cs="Arial"/>
          <w:noProof/>
        </w:rPr>
        <w:drawing>
          <wp:anchor distT="0" distB="0" distL="114935" distR="114935" simplePos="0" relativeHeight="251689984" behindDoc="0" locked="0" layoutInCell="1" allowOverlap="1" wp14:anchorId="7C2B7BC5" wp14:editId="2B383080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734695" cy="819150"/>
            <wp:effectExtent l="0" t="0" r="8255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37C">
        <w:rPr>
          <w:rFonts w:ascii="Arial" w:hAnsi="Arial" w:cs="Arial"/>
          <w:noProof/>
        </w:rPr>
        <w:drawing>
          <wp:anchor distT="0" distB="0" distL="114935" distR="114935" simplePos="0" relativeHeight="251688960" behindDoc="1" locked="0" layoutInCell="1" allowOverlap="1" wp14:anchorId="25A962C3" wp14:editId="6E3E988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466090" cy="72707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EB">
        <w:rPr>
          <w:rFonts w:ascii="Arial" w:hAnsi="Arial" w:cs="Arial"/>
          <w:noProof/>
        </w:rPr>
        <w:object w:dxaOrig="1440" w:dyaOrig="1440" w14:anchorId="6294C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.35pt;width:53.45pt;height:58.5pt;z-index:251691008;mso-position-horizontal-relative:text;mso-position-vertical-relative:text" fillcolor="window">
            <v:imagedata r:id="rId10" o:title="" croptop="6848f" cropbottom="6188f" cropleft="9040f" cropright="9039f"/>
            <w10:wrap type="square"/>
          </v:shape>
          <o:OLEObject Type="Embed" ProgID="PBrush" ShapeID="_x0000_s1035" DrawAspect="Content" ObjectID="_1669776408" r:id="rId11"/>
        </w:object>
      </w:r>
    </w:p>
    <w:p w14:paraId="7DD7EDF4" w14:textId="77777777" w:rsidR="0092129D" w:rsidRPr="00C2037C" w:rsidRDefault="0092129D" w:rsidP="0092129D">
      <w:pPr>
        <w:pStyle w:val="Cabealho"/>
        <w:tabs>
          <w:tab w:val="left" w:pos="7035"/>
        </w:tabs>
        <w:rPr>
          <w:rFonts w:ascii="Arial" w:hAnsi="Arial" w:cs="Arial"/>
        </w:rPr>
      </w:pPr>
      <w:r w:rsidRPr="00C2037C">
        <w:rPr>
          <w:rFonts w:ascii="Arial" w:hAnsi="Arial" w:cs="Arial"/>
        </w:rPr>
        <w:tab/>
      </w:r>
    </w:p>
    <w:p w14:paraId="5FD0AB44" w14:textId="77777777" w:rsidR="0092129D" w:rsidRPr="00C2037C" w:rsidRDefault="0092129D" w:rsidP="0092129D">
      <w:pPr>
        <w:pStyle w:val="Cabealho"/>
        <w:tabs>
          <w:tab w:val="left" w:pos="7035"/>
        </w:tabs>
        <w:rPr>
          <w:rFonts w:ascii="Arial" w:hAnsi="Arial" w:cs="Arial"/>
        </w:rPr>
      </w:pPr>
    </w:p>
    <w:p w14:paraId="634732D5" w14:textId="77777777" w:rsidR="0092129D" w:rsidRPr="00C2037C" w:rsidRDefault="0092129D" w:rsidP="0092129D">
      <w:pPr>
        <w:pStyle w:val="Cabealho"/>
        <w:tabs>
          <w:tab w:val="left" w:pos="7035"/>
        </w:tabs>
        <w:rPr>
          <w:rFonts w:ascii="Arial" w:hAnsi="Arial" w:cs="Arial"/>
        </w:rPr>
      </w:pPr>
    </w:p>
    <w:p w14:paraId="3D75FB22" w14:textId="77777777" w:rsidR="0092129D" w:rsidRPr="00C2037C" w:rsidRDefault="0092129D" w:rsidP="0092129D">
      <w:pPr>
        <w:pStyle w:val="Cabealho"/>
        <w:tabs>
          <w:tab w:val="left" w:pos="7035"/>
        </w:tabs>
        <w:jc w:val="center"/>
        <w:rPr>
          <w:rFonts w:ascii="Arial" w:hAnsi="Arial" w:cs="Arial"/>
          <w:b/>
          <w:sz w:val="16"/>
          <w:szCs w:val="16"/>
        </w:rPr>
      </w:pPr>
    </w:p>
    <w:p w14:paraId="72301473" w14:textId="77777777" w:rsidR="0092129D" w:rsidRPr="00C2037C" w:rsidRDefault="0092129D" w:rsidP="0092129D">
      <w:pPr>
        <w:pStyle w:val="Cabealho"/>
        <w:tabs>
          <w:tab w:val="left" w:pos="7035"/>
        </w:tabs>
        <w:jc w:val="center"/>
        <w:rPr>
          <w:rFonts w:ascii="Arial" w:hAnsi="Arial" w:cs="Arial"/>
          <w:sz w:val="20"/>
        </w:rPr>
      </w:pPr>
    </w:p>
    <w:p w14:paraId="398D7C75" w14:textId="77777777" w:rsidR="0092129D" w:rsidRPr="00C2037C" w:rsidRDefault="0092129D" w:rsidP="0092129D">
      <w:pPr>
        <w:pStyle w:val="Cabealho"/>
        <w:tabs>
          <w:tab w:val="left" w:pos="7035"/>
        </w:tabs>
        <w:jc w:val="center"/>
        <w:rPr>
          <w:rFonts w:ascii="Arial" w:hAnsi="Arial" w:cs="Arial"/>
          <w:sz w:val="20"/>
        </w:rPr>
      </w:pPr>
      <w:r w:rsidRPr="00C2037C">
        <w:rPr>
          <w:rFonts w:ascii="Arial" w:hAnsi="Arial" w:cs="Arial"/>
          <w:sz w:val="20"/>
        </w:rPr>
        <w:t>SERVIÇO PÚBLICO FEDERAL</w:t>
      </w:r>
    </w:p>
    <w:p w14:paraId="03EC77F0" w14:textId="77777777" w:rsidR="0092129D" w:rsidRPr="00C2037C" w:rsidRDefault="0092129D" w:rsidP="0092129D">
      <w:pPr>
        <w:pStyle w:val="Cabealho"/>
        <w:tabs>
          <w:tab w:val="left" w:pos="7035"/>
        </w:tabs>
        <w:jc w:val="center"/>
        <w:rPr>
          <w:rFonts w:ascii="Arial" w:hAnsi="Arial" w:cs="Arial"/>
          <w:sz w:val="20"/>
        </w:rPr>
      </w:pPr>
      <w:r w:rsidRPr="00C2037C">
        <w:rPr>
          <w:rFonts w:ascii="Arial" w:hAnsi="Arial" w:cs="Arial"/>
          <w:sz w:val="20"/>
        </w:rPr>
        <w:t>UNIVERSIDADE FEDERAL DE GOIÁS</w:t>
      </w:r>
    </w:p>
    <w:p w14:paraId="21C1E717" w14:textId="77777777" w:rsidR="0092129D" w:rsidRPr="00C2037C" w:rsidRDefault="0092129D" w:rsidP="0092129D">
      <w:pPr>
        <w:pStyle w:val="Cabealho"/>
        <w:tabs>
          <w:tab w:val="left" w:pos="7035"/>
        </w:tabs>
        <w:jc w:val="center"/>
        <w:rPr>
          <w:rFonts w:ascii="Arial" w:hAnsi="Arial" w:cs="Arial"/>
          <w:b/>
          <w:sz w:val="20"/>
        </w:rPr>
      </w:pPr>
      <w:r w:rsidRPr="00C2037C">
        <w:rPr>
          <w:rFonts w:ascii="Arial" w:hAnsi="Arial" w:cs="Arial"/>
          <w:b/>
          <w:sz w:val="20"/>
        </w:rPr>
        <w:t>INSTITUTO DE ESTUDOS SOCIOAMBIENTAIS</w:t>
      </w:r>
    </w:p>
    <w:p w14:paraId="26CB19F9" w14:textId="77777777" w:rsidR="0092129D" w:rsidRDefault="0092129D" w:rsidP="0092129D">
      <w:pPr>
        <w:jc w:val="center"/>
        <w:rPr>
          <w:color w:val="000000" w:themeColor="text1"/>
        </w:rPr>
      </w:pPr>
      <w:r w:rsidRPr="00C2037C">
        <w:t>Programa de Pós-Graduação em Geografia</w:t>
      </w:r>
    </w:p>
    <w:p w14:paraId="58B03D46" w14:textId="5C06320C" w:rsidR="0092129D" w:rsidRPr="00E14784" w:rsidRDefault="0092129D" w:rsidP="0092129D">
      <w:pPr>
        <w:pStyle w:val="Ttulo10"/>
        <w:rPr>
          <w:rFonts w:asciiTheme="minorHAnsi" w:hAnsiTheme="minorHAnsi"/>
          <w:bCs/>
          <w:color w:val="000000" w:themeColor="text1"/>
          <w:szCs w:val="28"/>
          <w:u w:val="none"/>
        </w:rPr>
      </w:pPr>
      <w:r w:rsidRPr="0092129D">
        <w:rPr>
          <w:rFonts w:asciiTheme="minorHAnsi" w:hAnsiTheme="minorHAnsi"/>
          <w:bCs/>
          <w:color w:val="000000" w:themeColor="text1"/>
          <w:szCs w:val="28"/>
          <w:u w:val="none"/>
        </w:rPr>
        <w:t xml:space="preserve">ANEXO 6 – </w:t>
      </w:r>
      <w:r w:rsidRPr="0092129D">
        <w:rPr>
          <w:rFonts w:asciiTheme="minorHAnsi" w:hAnsiTheme="minorHAnsi"/>
          <w:color w:val="000000" w:themeColor="text1"/>
          <w:szCs w:val="28"/>
          <w:u w:val="none"/>
        </w:rPr>
        <w:t xml:space="preserve">REQUERIMENTO DE </w:t>
      </w:r>
      <w:r w:rsidR="006B5176">
        <w:rPr>
          <w:rFonts w:asciiTheme="minorHAnsi" w:hAnsiTheme="minorHAnsi"/>
          <w:color w:val="000000" w:themeColor="text1"/>
          <w:szCs w:val="28"/>
          <w:u w:val="none"/>
        </w:rPr>
        <w:t>RECURSO</w:t>
      </w:r>
      <w:r>
        <w:rPr>
          <w:rFonts w:asciiTheme="minorHAnsi" w:hAnsiTheme="minorHAnsi"/>
          <w:color w:val="000000" w:themeColor="text1"/>
          <w:szCs w:val="28"/>
          <w:u w:val="none"/>
        </w:rPr>
        <w:t xml:space="preserve"> </w:t>
      </w:r>
      <w:r w:rsidRPr="0092129D">
        <w:rPr>
          <w:rFonts w:asciiTheme="minorHAnsi" w:hAnsiTheme="minorHAnsi"/>
          <w:bCs/>
          <w:color w:val="000000" w:themeColor="text1"/>
          <w:szCs w:val="28"/>
          <w:u w:val="none"/>
        </w:rPr>
        <w:t>– PS</w:t>
      </w:r>
      <w:r w:rsidRPr="00E14784">
        <w:rPr>
          <w:rFonts w:asciiTheme="minorHAnsi" w:hAnsiTheme="minorHAnsi"/>
          <w:bCs/>
          <w:color w:val="000000" w:themeColor="text1"/>
          <w:szCs w:val="28"/>
          <w:u w:val="none"/>
        </w:rPr>
        <w:t xml:space="preserve"> 202</w:t>
      </w:r>
      <w:r w:rsidR="0019292E">
        <w:rPr>
          <w:rFonts w:asciiTheme="minorHAnsi" w:hAnsiTheme="minorHAnsi"/>
          <w:bCs/>
          <w:color w:val="000000" w:themeColor="text1"/>
          <w:szCs w:val="28"/>
          <w:u w:val="none"/>
        </w:rPr>
        <w:t>1</w:t>
      </w:r>
    </w:p>
    <w:p w14:paraId="7474C828" w14:textId="77777777" w:rsidR="0092129D" w:rsidRPr="0092129D" w:rsidRDefault="0092129D" w:rsidP="00C77E94">
      <w:pPr>
        <w:spacing w:after="0" w:line="240" w:lineRule="auto"/>
        <w:jc w:val="center"/>
        <w:rPr>
          <w:rFonts w:cs="Times New Roman"/>
          <w:color w:val="FF0000"/>
        </w:rPr>
      </w:pPr>
    </w:p>
    <w:tbl>
      <w:tblPr>
        <w:tblW w:w="99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248"/>
        <w:gridCol w:w="4967"/>
      </w:tblGrid>
      <w:tr w:rsidR="00C77E94" w:rsidRPr="00A30D24" w14:paraId="0D3CD6B9" w14:textId="77777777" w:rsidTr="0092129D">
        <w:trPr>
          <w:trHeight w:hRule="exact" w:val="283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CD6B8" w14:textId="77777777" w:rsidR="00D106E9" w:rsidRPr="00A30D24" w:rsidRDefault="00D106E9" w:rsidP="00961D55">
            <w:pPr>
              <w:spacing w:after="0" w:line="240" w:lineRule="auto"/>
              <w:ind w:left="103" w:right="-74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Nome:</w:t>
            </w:r>
          </w:p>
        </w:tc>
      </w:tr>
      <w:tr w:rsidR="00C77E94" w:rsidRPr="00A30D24" w14:paraId="0D3CD6BB" w14:textId="77777777" w:rsidTr="00961D55">
        <w:trPr>
          <w:trHeight w:hRule="exact" w:val="454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D6BA" w14:textId="77777777" w:rsidR="00D106E9" w:rsidRPr="00A30D24" w:rsidRDefault="00D106E9" w:rsidP="00961D55">
            <w:pPr>
              <w:snapToGrid w:val="0"/>
              <w:spacing w:after="0" w:line="240" w:lineRule="auto"/>
              <w:ind w:right="-74"/>
              <w:rPr>
                <w:rFonts w:cs="Times New Roman"/>
                <w:color w:val="000000" w:themeColor="text1"/>
              </w:rPr>
            </w:pPr>
          </w:p>
        </w:tc>
      </w:tr>
      <w:tr w:rsidR="00C77E94" w:rsidRPr="00A30D24" w14:paraId="0D3CD6BE" w14:textId="77777777" w:rsidTr="0092129D">
        <w:trPr>
          <w:trHeight w:hRule="exact" w:val="283"/>
          <w:jc w:val="center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D3CD6BC" w14:textId="77777777" w:rsidR="00D106E9" w:rsidRPr="00A30D24" w:rsidRDefault="00D106E9" w:rsidP="00961D55">
            <w:pPr>
              <w:spacing w:after="0" w:line="240" w:lineRule="auto"/>
              <w:ind w:left="103" w:right="-74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Número da Inscrição: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D3CD6BD" w14:textId="77777777" w:rsidR="00D106E9" w:rsidRPr="00A30D24" w:rsidRDefault="00D106E9" w:rsidP="00961D55">
            <w:pPr>
              <w:spacing w:after="0" w:line="240" w:lineRule="auto"/>
              <w:ind w:left="102" w:right="-74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Nível Pretendido:</w:t>
            </w:r>
          </w:p>
        </w:tc>
      </w:tr>
      <w:tr w:rsidR="0092129D" w:rsidRPr="00A30D24" w14:paraId="0D3CD6C7" w14:textId="77777777" w:rsidTr="0092129D">
        <w:trPr>
          <w:trHeight w:hRule="exact" w:val="567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D6BF" w14:textId="77777777" w:rsidR="0092129D" w:rsidRPr="00A30D24" w:rsidRDefault="0092129D" w:rsidP="0015777E">
            <w:pPr>
              <w:snapToGrid w:val="0"/>
              <w:ind w:right="-75"/>
              <w:rPr>
                <w:rFonts w:cs="Times New Roman"/>
                <w:color w:val="000000" w:themeColor="text1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DC00" w14:textId="679AA7F6" w:rsidR="0092129D" w:rsidRDefault="0092129D" w:rsidP="0092129D">
            <w:pPr>
              <w:spacing w:after="0" w:line="240" w:lineRule="auto"/>
              <w:ind w:right="-7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  )  </w:t>
            </w:r>
            <w:r w:rsidRPr="00A30D24">
              <w:rPr>
                <w:rFonts w:cs="Times New Roman"/>
                <w:color w:val="000000" w:themeColor="text1"/>
              </w:rPr>
              <w:t>Mestrado</w:t>
            </w:r>
          </w:p>
          <w:p w14:paraId="0D3CD6C6" w14:textId="332A6CC6" w:rsidR="0092129D" w:rsidRPr="00A30D24" w:rsidRDefault="0092129D" w:rsidP="0092129D">
            <w:pPr>
              <w:spacing w:after="0" w:line="240" w:lineRule="auto"/>
              <w:ind w:right="-7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  )  </w:t>
            </w:r>
            <w:r w:rsidRPr="00A30D24">
              <w:rPr>
                <w:rFonts w:cs="Times New Roman"/>
                <w:color w:val="000000" w:themeColor="text1"/>
              </w:rPr>
              <w:t>Doutorado</w:t>
            </w:r>
          </w:p>
        </w:tc>
      </w:tr>
      <w:tr w:rsidR="00C77E94" w:rsidRPr="00A30D24" w14:paraId="0D3CD6C9" w14:textId="77777777" w:rsidTr="0092129D">
        <w:trPr>
          <w:trHeight w:hRule="exact" w:val="283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CD6C8" w14:textId="77777777" w:rsidR="00D106E9" w:rsidRPr="00A30D24" w:rsidRDefault="00D106E9" w:rsidP="00961D55">
            <w:pPr>
              <w:spacing w:after="0" w:line="240" w:lineRule="auto"/>
              <w:ind w:left="103" w:right="-75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Linha de Pesquisa:</w:t>
            </w:r>
          </w:p>
        </w:tc>
      </w:tr>
      <w:tr w:rsidR="00C77E94" w:rsidRPr="00A30D24" w14:paraId="0D3CD6CB" w14:textId="77777777" w:rsidTr="0092129D">
        <w:trPr>
          <w:trHeight w:hRule="exact" w:val="409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D6CA" w14:textId="77777777" w:rsidR="00D106E9" w:rsidRPr="00A30D24" w:rsidRDefault="00D106E9" w:rsidP="00961D55">
            <w:pPr>
              <w:snapToGrid w:val="0"/>
              <w:spacing w:after="0" w:line="240" w:lineRule="auto"/>
              <w:ind w:right="-75"/>
              <w:rPr>
                <w:rFonts w:cs="Times New Roman"/>
                <w:color w:val="000000" w:themeColor="text1"/>
              </w:rPr>
            </w:pPr>
          </w:p>
        </w:tc>
      </w:tr>
      <w:tr w:rsidR="00C77E94" w:rsidRPr="00A30D24" w14:paraId="0D3CD6CD" w14:textId="77777777" w:rsidTr="0092129D">
        <w:trPr>
          <w:trHeight w:hRule="exact" w:val="283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CD6CC" w14:textId="77777777" w:rsidR="00D106E9" w:rsidRPr="00A30D24" w:rsidRDefault="00D106E9" w:rsidP="00961D55">
            <w:pPr>
              <w:spacing w:after="0" w:line="240" w:lineRule="auto"/>
              <w:ind w:left="103" w:right="-75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Título do trabalho:</w:t>
            </w:r>
          </w:p>
        </w:tc>
      </w:tr>
      <w:tr w:rsidR="00C77E94" w:rsidRPr="00A30D24" w14:paraId="0D3CD6CF" w14:textId="77777777" w:rsidTr="0092129D">
        <w:trPr>
          <w:trHeight w:hRule="exact" w:val="408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D6CE" w14:textId="77777777" w:rsidR="00D106E9" w:rsidRPr="00A30D24" w:rsidRDefault="00D106E9" w:rsidP="00961D55">
            <w:pPr>
              <w:snapToGrid w:val="0"/>
              <w:spacing w:after="0" w:line="240" w:lineRule="auto"/>
              <w:ind w:right="-75"/>
              <w:rPr>
                <w:rFonts w:cs="Times New Roman"/>
                <w:color w:val="000000" w:themeColor="text1"/>
              </w:rPr>
            </w:pPr>
          </w:p>
        </w:tc>
      </w:tr>
      <w:tr w:rsidR="00C77E94" w:rsidRPr="00A30D24" w14:paraId="0D3CD6D1" w14:textId="77777777" w:rsidTr="00961D55">
        <w:trPr>
          <w:trHeight w:hRule="exact" w:val="283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3CD6D0" w14:textId="77777777" w:rsidR="00D106E9" w:rsidRPr="00A30D24" w:rsidRDefault="00D106E9" w:rsidP="00961D55">
            <w:pPr>
              <w:spacing w:after="0" w:line="240" w:lineRule="auto"/>
              <w:ind w:left="142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Da Solicitação:</w:t>
            </w:r>
          </w:p>
        </w:tc>
      </w:tr>
      <w:tr w:rsidR="00C77E94" w:rsidRPr="00A30D24" w14:paraId="0D3CD6D3" w14:textId="77777777" w:rsidTr="0015370B">
        <w:trPr>
          <w:trHeight w:hRule="exact" w:val="708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D6D2" w14:textId="4F61EE45" w:rsidR="00D106E9" w:rsidRPr="00A30D24" w:rsidRDefault="00D106E9" w:rsidP="0015370B">
            <w:pPr>
              <w:suppressAutoHyphens/>
              <w:spacing w:after="0" w:line="240" w:lineRule="auto"/>
              <w:ind w:left="102" w:right="147"/>
              <w:jc w:val="both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O candidato acima identificado vem à presença do(a) Coordenador</w:t>
            </w:r>
            <w:r w:rsidR="006B5176">
              <w:rPr>
                <w:rFonts w:cs="Times New Roman"/>
                <w:color w:val="000000" w:themeColor="text1"/>
              </w:rPr>
              <w:t>(a)</w:t>
            </w:r>
            <w:r w:rsidRPr="00A30D24">
              <w:rPr>
                <w:rFonts w:cs="Times New Roman"/>
                <w:color w:val="000000" w:themeColor="text1"/>
              </w:rPr>
              <w:t xml:space="preserve"> do Programa de Pós-Graduação em Geografia, solicitar a revisão do resultado de sua avaliação na etapa de:</w:t>
            </w:r>
          </w:p>
        </w:tc>
      </w:tr>
      <w:tr w:rsidR="0092129D" w:rsidRPr="00A30D24" w14:paraId="0D3CD6D8" w14:textId="77777777" w:rsidTr="00EE04C6">
        <w:trPr>
          <w:trHeight w:hRule="exact" w:val="936"/>
          <w:jc w:val="center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4918" w14:textId="5382AA20" w:rsidR="0092129D" w:rsidRDefault="0092129D" w:rsidP="0015370B">
            <w:pPr>
              <w:spacing w:after="0"/>
              <w:ind w:left="284"/>
              <w:jc w:val="both"/>
              <w:rPr>
                <w:rFonts w:cs="Times New Roman"/>
                <w:color w:val="000000" w:themeColor="text1"/>
              </w:rPr>
            </w:pPr>
            <w:proofErr w:type="gramStart"/>
            <w:r w:rsidRPr="00A30D24"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 w:rsidRPr="00A30D24">
              <w:rPr>
                <w:rFonts w:cs="Times New Roman"/>
                <w:color w:val="000000" w:themeColor="text1"/>
              </w:rPr>
              <w:t xml:space="preserve">  ) Homologação</w:t>
            </w:r>
            <w:r>
              <w:rPr>
                <w:rFonts w:cs="Times New Roman"/>
                <w:color w:val="000000" w:themeColor="text1"/>
              </w:rPr>
              <w:t xml:space="preserve"> de </w:t>
            </w:r>
            <w:r w:rsidR="000D58D2">
              <w:rPr>
                <w:rFonts w:cs="Times New Roman"/>
                <w:color w:val="000000" w:themeColor="text1"/>
              </w:rPr>
              <w:t>I</w:t>
            </w:r>
            <w:r>
              <w:rPr>
                <w:rFonts w:cs="Times New Roman"/>
                <w:color w:val="000000" w:themeColor="text1"/>
              </w:rPr>
              <w:t>nscrição</w:t>
            </w:r>
            <w:r w:rsidRPr="00A30D24">
              <w:rPr>
                <w:rFonts w:cs="Times New Roman"/>
                <w:color w:val="000000" w:themeColor="text1"/>
              </w:rPr>
              <w:t xml:space="preserve"> </w:t>
            </w:r>
          </w:p>
          <w:p w14:paraId="4B68D91B" w14:textId="6B19BDDD" w:rsidR="0092129D" w:rsidRDefault="0092129D" w:rsidP="0015370B">
            <w:pPr>
              <w:spacing w:after="0"/>
              <w:ind w:left="284"/>
              <w:jc w:val="both"/>
              <w:rPr>
                <w:rFonts w:cs="Times New Roman"/>
                <w:color w:val="000000" w:themeColor="text1"/>
              </w:rPr>
            </w:pPr>
            <w:proofErr w:type="gramStart"/>
            <w:r w:rsidRPr="00A30D24"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 w:rsidRPr="00A30D24">
              <w:rPr>
                <w:rFonts w:cs="Times New Roman"/>
                <w:color w:val="000000" w:themeColor="text1"/>
              </w:rPr>
              <w:t xml:space="preserve">  ) Suficiência em </w:t>
            </w:r>
            <w:r w:rsidR="000D58D2">
              <w:rPr>
                <w:rFonts w:cs="Times New Roman"/>
                <w:color w:val="000000" w:themeColor="text1"/>
              </w:rPr>
              <w:t>L</w:t>
            </w:r>
            <w:r w:rsidRPr="00A30D24">
              <w:rPr>
                <w:rFonts w:cs="Times New Roman"/>
                <w:color w:val="000000" w:themeColor="text1"/>
              </w:rPr>
              <w:t>íngua</w:t>
            </w:r>
            <w:r w:rsidR="000D58D2">
              <w:rPr>
                <w:rFonts w:cs="Times New Roman"/>
                <w:color w:val="000000" w:themeColor="text1"/>
              </w:rPr>
              <w:t xml:space="preserve"> Estrangeira</w:t>
            </w:r>
          </w:p>
          <w:p w14:paraId="534A87D2" w14:textId="261F42B6" w:rsidR="0092129D" w:rsidRPr="00A30D24" w:rsidRDefault="0092129D" w:rsidP="0015370B">
            <w:pPr>
              <w:spacing w:after="0"/>
              <w:ind w:left="284"/>
              <w:jc w:val="both"/>
              <w:rPr>
                <w:rFonts w:cs="Times New Roman"/>
                <w:color w:val="000000" w:themeColor="text1"/>
              </w:rPr>
            </w:pPr>
            <w:proofErr w:type="gramStart"/>
            <w:r w:rsidRPr="00A30D24"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 w:rsidRPr="00A30D24">
              <w:rPr>
                <w:rFonts w:cs="Times New Roman"/>
                <w:color w:val="000000" w:themeColor="text1"/>
              </w:rPr>
              <w:t xml:space="preserve">  ) Exame Oral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E3CB" w14:textId="43B80CE9" w:rsidR="0092129D" w:rsidRDefault="0092129D" w:rsidP="0015370B">
            <w:pPr>
              <w:spacing w:after="0"/>
              <w:ind w:left="280"/>
              <w:jc w:val="both"/>
              <w:rPr>
                <w:rFonts w:cs="Times New Roman"/>
                <w:color w:val="000000" w:themeColor="text1"/>
              </w:rPr>
            </w:pPr>
            <w:proofErr w:type="gramStart"/>
            <w:r w:rsidRPr="00A30D24"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 w:rsidRPr="00A30D24">
              <w:rPr>
                <w:rFonts w:cs="Times New Roman"/>
                <w:color w:val="000000" w:themeColor="text1"/>
              </w:rPr>
              <w:t xml:space="preserve">  ) Projeto                          </w:t>
            </w:r>
          </w:p>
          <w:p w14:paraId="08B40642" w14:textId="77777777" w:rsidR="0092129D" w:rsidRDefault="0092129D" w:rsidP="0015370B">
            <w:pPr>
              <w:spacing w:after="0"/>
              <w:ind w:left="280"/>
              <w:jc w:val="both"/>
              <w:rPr>
                <w:rFonts w:cs="Times New Roman"/>
                <w:color w:val="000000" w:themeColor="text1"/>
              </w:rPr>
            </w:pPr>
            <w:proofErr w:type="gramStart"/>
            <w:r w:rsidRPr="00A30D24"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 w:rsidRPr="00A30D24">
              <w:rPr>
                <w:rFonts w:cs="Times New Roman"/>
                <w:color w:val="000000" w:themeColor="text1"/>
              </w:rPr>
              <w:t xml:space="preserve">  )</w:t>
            </w:r>
            <w:r>
              <w:rPr>
                <w:rFonts w:cs="Times New Roman"/>
                <w:color w:val="000000" w:themeColor="text1"/>
              </w:rPr>
              <w:t xml:space="preserve"> Currículo</w:t>
            </w:r>
          </w:p>
          <w:p w14:paraId="5A7E9B53" w14:textId="7A4BAC09" w:rsidR="009E6F6A" w:rsidRDefault="009E6F6A" w:rsidP="009E6F6A">
            <w:pPr>
              <w:spacing w:after="0"/>
              <w:ind w:left="280"/>
              <w:jc w:val="both"/>
              <w:rPr>
                <w:rFonts w:cs="Times New Roman"/>
                <w:color w:val="000000" w:themeColor="text1"/>
              </w:rPr>
            </w:pPr>
            <w:proofErr w:type="gramStart"/>
            <w:r w:rsidRPr="00A30D24">
              <w:rPr>
                <w:rFonts w:cs="Times New Roman"/>
                <w:color w:val="000000" w:themeColor="text1"/>
              </w:rPr>
              <w:t xml:space="preserve">(  </w:t>
            </w:r>
            <w:proofErr w:type="gramEnd"/>
            <w:r w:rsidRPr="00A30D24">
              <w:rPr>
                <w:rFonts w:cs="Times New Roman"/>
                <w:color w:val="000000" w:themeColor="text1"/>
              </w:rPr>
              <w:t xml:space="preserve">  )</w:t>
            </w:r>
            <w:r>
              <w:rPr>
                <w:rFonts w:cs="Times New Roman"/>
                <w:color w:val="000000" w:themeColor="text1"/>
              </w:rPr>
              <w:t xml:space="preserve"> Resultado Preliminar</w:t>
            </w:r>
          </w:p>
          <w:p w14:paraId="0D3CD6D7" w14:textId="482F528C" w:rsidR="009E6F6A" w:rsidRPr="00A30D24" w:rsidRDefault="009E6F6A" w:rsidP="0015370B">
            <w:pPr>
              <w:spacing w:after="0"/>
              <w:ind w:left="280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C77E94" w:rsidRPr="00A30D24" w14:paraId="0D3CD6DA" w14:textId="77777777" w:rsidTr="0092129D">
        <w:trPr>
          <w:trHeight w:hRule="exact" w:val="283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CD6D9" w14:textId="77777777" w:rsidR="00D106E9" w:rsidRPr="00A30D24" w:rsidRDefault="00D106E9" w:rsidP="00961D55">
            <w:pPr>
              <w:spacing w:after="0" w:line="240" w:lineRule="auto"/>
              <w:ind w:left="103" w:right="-75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Justificativa para a Solicitação:</w:t>
            </w:r>
          </w:p>
        </w:tc>
      </w:tr>
      <w:tr w:rsidR="00C77E94" w:rsidRPr="00A30D24" w14:paraId="0D3CD6DC" w14:textId="77777777" w:rsidTr="00961D55">
        <w:trPr>
          <w:trHeight w:hRule="exact" w:val="3175"/>
          <w:jc w:val="center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D6DB" w14:textId="77777777" w:rsidR="00D106E9" w:rsidRPr="00A30D24" w:rsidRDefault="00D106E9" w:rsidP="00961D55">
            <w:pPr>
              <w:snapToGrid w:val="0"/>
              <w:spacing w:after="0" w:line="240" w:lineRule="auto"/>
              <w:ind w:right="-75"/>
              <w:rPr>
                <w:rFonts w:cs="Times New Roman"/>
                <w:color w:val="000000" w:themeColor="text1"/>
              </w:rPr>
            </w:pPr>
          </w:p>
        </w:tc>
      </w:tr>
      <w:tr w:rsidR="00C77E94" w:rsidRPr="00A30D24" w14:paraId="0D3CD6EE" w14:textId="77777777" w:rsidTr="00961D55">
        <w:trPr>
          <w:trHeight w:hRule="exact" w:val="340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CD6ED" w14:textId="77777777" w:rsidR="00D106E9" w:rsidRPr="00A30D24" w:rsidRDefault="00D106E9" w:rsidP="00961D55">
            <w:pPr>
              <w:spacing w:after="0" w:line="240" w:lineRule="auto"/>
              <w:ind w:left="103" w:right="-75"/>
              <w:rPr>
                <w:rFonts w:cs="Times New Roman"/>
                <w:color w:val="000000" w:themeColor="text1"/>
              </w:rPr>
            </w:pPr>
            <w:r w:rsidRPr="00A30D24">
              <w:rPr>
                <w:rFonts w:cs="Times New Roman"/>
                <w:color w:val="000000" w:themeColor="text1"/>
              </w:rPr>
              <w:t>Data e Assinatura do Candidato:</w:t>
            </w:r>
          </w:p>
        </w:tc>
      </w:tr>
      <w:tr w:rsidR="00C77E94" w:rsidRPr="00A30D24" w14:paraId="0D3CD6F1" w14:textId="77777777" w:rsidTr="00961D55">
        <w:trPr>
          <w:trHeight w:hRule="exact" w:val="946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D6EF" w14:textId="77777777" w:rsidR="00D106E9" w:rsidRPr="00A30D24" w:rsidRDefault="00D106E9" w:rsidP="00961D55">
            <w:pPr>
              <w:snapToGrid w:val="0"/>
              <w:spacing w:after="0" w:line="240" w:lineRule="auto"/>
              <w:ind w:right="-75"/>
              <w:rPr>
                <w:rFonts w:cs="Times New Roman"/>
                <w:color w:val="000000" w:themeColor="text1"/>
              </w:rPr>
            </w:pPr>
          </w:p>
          <w:p w14:paraId="0D3CD6F0" w14:textId="77777777" w:rsidR="00D106E9" w:rsidRPr="00A30D24" w:rsidRDefault="00D106E9" w:rsidP="00961D55">
            <w:pPr>
              <w:spacing w:after="0" w:line="240" w:lineRule="auto"/>
              <w:ind w:left="6647" w:right="-75"/>
              <w:rPr>
                <w:rFonts w:cs="Times New Roman"/>
                <w:color w:val="000000" w:themeColor="text1"/>
              </w:rPr>
            </w:pPr>
          </w:p>
        </w:tc>
      </w:tr>
    </w:tbl>
    <w:p w14:paraId="0D3CD6FC" w14:textId="77777777" w:rsidR="00D106E9" w:rsidRPr="00A30D24" w:rsidRDefault="00D106E9" w:rsidP="00D106E9">
      <w:pPr>
        <w:spacing w:before="4" w:after="160" w:line="100" w:lineRule="exact"/>
        <w:ind w:right="-75"/>
        <w:rPr>
          <w:rFonts w:cs="Times New Roman"/>
          <w:color w:val="FF0000"/>
        </w:rPr>
      </w:pPr>
    </w:p>
    <w:sectPr w:rsidR="00D106E9" w:rsidRPr="00A30D24" w:rsidSect="00146DC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4D03" w14:textId="77777777" w:rsidR="00ED73FD" w:rsidRDefault="00ED73FD" w:rsidP="00ED4CA8">
      <w:pPr>
        <w:spacing w:after="0" w:line="240" w:lineRule="auto"/>
      </w:pPr>
      <w:r>
        <w:separator/>
      </w:r>
    </w:p>
  </w:endnote>
  <w:endnote w:type="continuationSeparator" w:id="0">
    <w:p w14:paraId="3BDE2FCB" w14:textId="77777777" w:rsidR="00ED73FD" w:rsidRDefault="00ED73FD" w:rsidP="00ED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6F3A7" w14:textId="77777777" w:rsidR="00ED73FD" w:rsidRDefault="00ED73FD" w:rsidP="00ED4CA8">
      <w:pPr>
        <w:spacing w:after="0" w:line="240" w:lineRule="auto"/>
      </w:pPr>
      <w:r>
        <w:separator/>
      </w:r>
    </w:p>
  </w:footnote>
  <w:footnote w:type="continuationSeparator" w:id="0">
    <w:p w14:paraId="3888A35A" w14:textId="77777777" w:rsidR="00ED73FD" w:rsidRDefault="00ED73FD" w:rsidP="00ED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Roman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z w:val="13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7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26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1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17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05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68" w:hanging="1440"/>
      </w:pPr>
      <w:rPr>
        <w:rFonts w:hint="default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1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68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425" w:hanging="42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9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709"/>
        </w:tabs>
        <w:ind w:left="425" w:hanging="425"/>
      </w:pPr>
      <w:rPr>
        <w:rFonts w:hint="default"/>
      </w:rPr>
    </w:lvl>
  </w:abstractNum>
  <w:abstractNum w:abstractNumId="19" w15:restartNumberingAfterBreak="0">
    <w:nsid w:val="034E7951"/>
    <w:multiLevelType w:val="hybridMultilevel"/>
    <w:tmpl w:val="F8E28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E168C"/>
    <w:multiLevelType w:val="hybridMultilevel"/>
    <w:tmpl w:val="7E6EE7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1" w15:restartNumberingAfterBreak="0">
    <w:nsid w:val="38D7447F"/>
    <w:multiLevelType w:val="hybridMultilevel"/>
    <w:tmpl w:val="F4F4C08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612FA2"/>
    <w:multiLevelType w:val="hybridMultilevel"/>
    <w:tmpl w:val="2682A8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9D6"/>
    <w:multiLevelType w:val="hybridMultilevel"/>
    <w:tmpl w:val="00C84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C6D43"/>
    <w:multiLevelType w:val="hybridMultilevel"/>
    <w:tmpl w:val="E156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271CF"/>
    <w:multiLevelType w:val="hybridMultilevel"/>
    <w:tmpl w:val="D1183C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90C3A"/>
    <w:multiLevelType w:val="hybridMultilevel"/>
    <w:tmpl w:val="F52087C0"/>
    <w:lvl w:ilvl="0" w:tplc="DC8699A6">
      <w:start w:val="1"/>
      <w:numFmt w:val="decimal"/>
      <w:lvlText w:val="%1."/>
      <w:lvlJc w:val="left"/>
      <w:pPr>
        <w:ind w:left="462" w:hanging="360"/>
      </w:pPr>
      <w:rPr>
        <w:rFonts w:ascii="Arial" w:hAnsi="Arial" w:cs="Arial" w:hint="default"/>
        <w:b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91340026">
      <w:start w:val="1"/>
      <w:numFmt w:val="decimal"/>
      <w:lvlText w:val="%4."/>
      <w:lvlJc w:val="left"/>
      <w:pPr>
        <w:ind w:left="2622" w:hanging="360"/>
      </w:pPr>
      <w:rPr>
        <w:b/>
        <w:bCs/>
        <w:sz w:val="24"/>
        <w:szCs w:val="24"/>
      </w:r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76C25319"/>
    <w:multiLevelType w:val="hybridMultilevel"/>
    <w:tmpl w:val="5D980940"/>
    <w:lvl w:ilvl="0" w:tplc="04160001">
      <w:start w:val="1"/>
      <w:numFmt w:val="bullet"/>
      <w:pStyle w:val="Commarcador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52B9"/>
    <w:multiLevelType w:val="hybridMultilevel"/>
    <w:tmpl w:val="A2485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9"/>
  </w:num>
  <w:num w:numId="5">
    <w:abstractNumId w:val="24"/>
  </w:num>
  <w:num w:numId="6">
    <w:abstractNumId w:val="23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28"/>
  </w:num>
  <w:num w:numId="27">
    <w:abstractNumId w:val="21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CD"/>
    <w:rsid w:val="00010693"/>
    <w:rsid w:val="00012998"/>
    <w:rsid w:val="00023181"/>
    <w:rsid w:val="00042B3F"/>
    <w:rsid w:val="00043D85"/>
    <w:rsid w:val="00044420"/>
    <w:rsid w:val="00056FF8"/>
    <w:rsid w:val="000714AE"/>
    <w:rsid w:val="00072CF9"/>
    <w:rsid w:val="00073624"/>
    <w:rsid w:val="00097429"/>
    <w:rsid w:val="000B11B6"/>
    <w:rsid w:val="000C45FA"/>
    <w:rsid w:val="000D4143"/>
    <w:rsid w:val="000D58D2"/>
    <w:rsid w:val="00100DFA"/>
    <w:rsid w:val="0010392B"/>
    <w:rsid w:val="001075CE"/>
    <w:rsid w:val="00113218"/>
    <w:rsid w:val="00131339"/>
    <w:rsid w:val="00141484"/>
    <w:rsid w:val="00142D54"/>
    <w:rsid w:val="00146DCD"/>
    <w:rsid w:val="0015370B"/>
    <w:rsid w:val="001551B1"/>
    <w:rsid w:val="0015777E"/>
    <w:rsid w:val="0016332C"/>
    <w:rsid w:val="0019292E"/>
    <w:rsid w:val="00197A78"/>
    <w:rsid w:val="001A4FEE"/>
    <w:rsid w:val="001C77FA"/>
    <w:rsid w:val="00207D7F"/>
    <w:rsid w:val="00226267"/>
    <w:rsid w:val="00235044"/>
    <w:rsid w:val="00235A22"/>
    <w:rsid w:val="002411A8"/>
    <w:rsid w:val="00254D60"/>
    <w:rsid w:val="002556FA"/>
    <w:rsid w:val="00274493"/>
    <w:rsid w:val="002C668F"/>
    <w:rsid w:val="002D01C4"/>
    <w:rsid w:val="002D123E"/>
    <w:rsid w:val="00315A20"/>
    <w:rsid w:val="00330A06"/>
    <w:rsid w:val="00340580"/>
    <w:rsid w:val="00340919"/>
    <w:rsid w:val="00346100"/>
    <w:rsid w:val="00360F49"/>
    <w:rsid w:val="00372ADC"/>
    <w:rsid w:val="003A06E2"/>
    <w:rsid w:val="003A1432"/>
    <w:rsid w:val="003B0EDF"/>
    <w:rsid w:val="003B5F16"/>
    <w:rsid w:val="003C2C90"/>
    <w:rsid w:val="003C56F6"/>
    <w:rsid w:val="003E3A3B"/>
    <w:rsid w:val="00402B0C"/>
    <w:rsid w:val="00403606"/>
    <w:rsid w:val="00415AF8"/>
    <w:rsid w:val="00416BF6"/>
    <w:rsid w:val="004275EE"/>
    <w:rsid w:val="00486AC9"/>
    <w:rsid w:val="00492F72"/>
    <w:rsid w:val="0049404C"/>
    <w:rsid w:val="004A1286"/>
    <w:rsid w:val="004A4B3C"/>
    <w:rsid w:val="004A7EA7"/>
    <w:rsid w:val="004B3090"/>
    <w:rsid w:val="004B33B5"/>
    <w:rsid w:val="004C39E1"/>
    <w:rsid w:val="004E7062"/>
    <w:rsid w:val="0050228D"/>
    <w:rsid w:val="00507346"/>
    <w:rsid w:val="0053606E"/>
    <w:rsid w:val="00552145"/>
    <w:rsid w:val="00553A25"/>
    <w:rsid w:val="00557C9E"/>
    <w:rsid w:val="0056432E"/>
    <w:rsid w:val="00583B7C"/>
    <w:rsid w:val="005A7EC0"/>
    <w:rsid w:val="005F0913"/>
    <w:rsid w:val="005F558F"/>
    <w:rsid w:val="00621F88"/>
    <w:rsid w:val="00660CC2"/>
    <w:rsid w:val="00682F58"/>
    <w:rsid w:val="00691855"/>
    <w:rsid w:val="006A61C4"/>
    <w:rsid w:val="006B5176"/>
    <w:rsid w:val="006C0C20"/>
    <w:rsid w:val="006C7C6C"/>
    <w:rsid w:val="006D4965"/>
    <w:rsid w:val="006D5D02"/>
    <w:rsid w:val="006E6C51"/>
    <w:rsid w:val="006F5C5C"/>
    <w:rsid w:val="00713C7A"/>
    <w:rsid w:val="00717F67"/>
    <w:rsid w:val="00720195"/>
    <w:rsid w:val="00736BD8"/>
    <w:rsid w:val="00744BFC"/>
    <w:rsid w:val="00747E85"/>
    <w:rsid w:val="0076688D"/>
    <w:rsid w:val="00777276"/>
    <w:rsid w:val="00787831"/>
    <w:rsid w:val="00790C13"/>
    <w:rsid w:val="00791FC0"/>
    <w:rsid w:val="007A1F90"/>
    <w:rsid w:val="007B4112"/>
    <w:rsid w:val="007B4934"/>
    <w:rsid w:val="007F68C4"/>
    <w:rsid w:val="00803DD2"/>
    <w:rsid w:val="00831AA3"/>
    <w:rsid w:val="0084326F"/>
    <w:rsid w:val="0084397D"/>
    <w:rsid w:val="00856920"/>
    <w:rsid w:val="00856BDF"/>
    <w:rsid w:val="00862B9C"/>
    <w:rsid w:val="00863E65"/>
    <w:rsid w:val="00863F68"/>
    <w:rsid w:val="00893EAC"/>
    <w:rsid w:val="00897B68"/>
    <w:rsid w:val="008A19CD"/>
    <w:rsid w:val="008A3CA1"/>
    <w:rsid w:val="008A4A5B"/>
    <w:rsid w:val="008C1427"/>
    <w:rsid w:val="008C580A"/>
    <w:rsid w:val="008D2A05"/>
    <w:rsid w:val="009076C6"/>
    <w:rsid w:val="0091037A"/>
    <w:rsid w:val="00912B56"/>
    <w:rsid w:val="009179E6"/>
    <w:rsid w:val="0092129D"/>
    <w:rsid w:val="00930F0C"/>
    <w:rsid w:val="00961D55"/>
    <w:rsid w:val="00966256"/>
    <w:rsid w:val="00971F60"/>
    <w:rsid w:val="00976786"/>
    <w:rsid w:val="0098257A"/>
    <w:rsid w:val="00992D98"/>
    <w:rsid w:val="00994A50"/>
    <w:rsid w:val="009B20A4"/>
    <w:rsid w:val="009B4D00"/>
    <w:rsid w:val="009C424D"/>
    <w:rsid w:val="009E6F6A"/>
    <w:rsid w:val="00A23251"/>
    <w:rsid w:val="00A2766A"/>
    <w:rsid w:val="00A30D24"/>
    <w:rsid w:val="00A5212E"/>
    <w:rsid w:val="00A561A3"/>
    <w:rsid w:val="00A66043"/>
    <w:rsid w:val="00A818C5"/>
    <w:rsid w:val="00A84C6B"/>
    <w:rsid w:val="00A85148"/>
    <w:rsid w:val="00A87584"/>
    <w:rsid w:val="00A976DB"/>
    <w:rsid w:val="00AB19B7"/>
    <w:rsid w:val="00AB7482"/>
    <w:rsid w:val="00AD1E5C"/>
    <w:rsid w:val="00AD5B56"/>
    <w:rsid w:val="00AE25E4"/>
    <w:rsid w:val="00AE5AA9"/>
    <w:rsid w:val="00AF04D9"/>
    <w:rsid w:val="00B0358C"/>
    <w:rsid w:val="00B13379"/>
    <w:rsid w:val="00B83667"/>
    <w:rsid w:val="00B85124"/>
    <w:rsid w:val="00B85D15"/>
    <w:rsid w:val="00B908C0"/>
    <w:rsid w:val="00BA0D90"/>
    <w:rsid w:val="00BC1207"/>
    <w:rsid w:val="00BD6B64"/>
    <w:rsid w:val="00BD75F1"/>
    <w:rsid w:val="00BD7CB5"/>
    <w:rsid w:val="00BE237F"/>
    <w:rsid w:val="00C02813"/>
    <w:rsid w:val="00C13724"/>
    <w:rsid w:val="00C1425E"/>
    <w:rsid w:val="00C23A27"/>
    <w:rsid w:val="00C2775A"/>
    <w:rsid w:val="00C42734"/>
    <w:rsid w:val="00C474DE"/>
    <w:rsid w:val="00C553AD"/>
    <w:rsid w:val="00C75884"/>
    <w:rsid w:val="00C77E94"/>
    <w:rsid w:val="00C8017D"/>
    <w:rsid w:val="00C835EC"/>
    <w:rsid w:val="00C86EEF"/>
    <w:rsid w:val="00CB2B6C"/>
    <w:rsid w:val="00CB3BA2"/>
    <w:rsid w:val="00CD03D9"/>
    <w:rsid w:val="00CE2DFA"/>
    <w:rsid w:val="00CF274A"/>
    <w:rsid w:val="00CF32C5"/>
    <w:rsid w:val="00CF60BD"/>
    <w:rsid w:val="00D037E6"/>
    <w:rsid w:val="00D106E9"/>
    <w:rsid w:val="00D24C48"/>
    <w:rsid w:val="00D26002"/>
    <w:rsid w:val="00D948EB"/>
    <w:rsid w:val="00DA0094"/>
    <w:rsid w:val="00DA3368"/>
    <w:rsid w:val="00DB191A"/>
    <w:rsid w:val="00DC5E22"/>
    <w:rsid w:val="00DC6942"/>
    <w:rsid w:val="00DE01B9"/>
    <w:rsid w:val="00DF0C58"/>
    <w:rsid w:val="00DF1D21"/>
    <w:rsid w:val="00E0109B"/>
    <w:rsid w:val="00E033D9"/>
    <w:rsid w:val="00E07208"/>
    <w:rsid w:val="00E10588"/>
    <w:rsid w:val="00E14784"/>
    <w:rsid w:val="00E22E6A"/>
    <w:rsid w:val="00E30F79"/>
    <w:rsid w:val="00E36B4D"/>
    <w:rsid w:val="00E87F80"/>
    <w:rsid w:val="00E914D2"/>
    <w:rsid w:val="00EA7788"/>
    <w:rsid w:val="00EA7E6E"/>
    <w:rsid w:val="00ED4CA8"/>
    <w:rsid w:val="00ED73FD"/>
    <w:rsid w:val="00EE04C6"/>
    <w:rsid w:val="00F0293B"/>
    <w:rsid w:val="00F0582D"/>
    <w:rsid w:val="00F067C3"/>
    <w:rsid w:val="00F17E65"/>
    <w:rsid w:val="00F36CC8"/>
    <w:rsid w:val="00F66479"/>
    <w:rsid w:val="00F90754"/>
    <w:rsid w:val="00F95F93"/>
    <w:rsid w:val="00FB19DF"/>
    <w:rsid w:val="00FD008A"/>
    <w:rsid w:val="00FD3361"/>
    <w:rsid w:val="00FD6EA7"/>
    <w:rsid w:val="00FD7DBB"/>
    <w:rsid w:val="00FE10DD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D3CD34B"/>
  <w15:docId w15:val="{24C09178-4730-430E-9F19-6516A2C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06E9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color w:val="00000A"/>
      <w:kern w:val="32"/>
      <w:sz w:val="32"/>
      <w:szCs w:val="29"/>
      <w:u w:color="00000A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D106E9"/>
    <w:pPr>
      <w:keepNext/>
      <w:numPr>
        <w:ilvl w:val="8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72" w:hanging="72"/>
      <w:jc w:val="both"/>
      <w:outlineLvl w:val="8"/>
    </w:pPr>
    <w:rPr>
      <w:rFonts w:ascii="Arial" w:eastAsia="Times New Roman" w:hAnsi="Arial" w:cs="Arial"/>
      <w:b/>
      <w:color w:val="00000A"/>
      <w:sz w:val="24"/>
      <w:szCs w:val="20"/>
      <w:u w:color="00000A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4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ED4CA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ED4C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4CA8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D4CA8"/>
    <w:rPr>
      <w:vertAlign w:val="superscript"/>
    </w:rPr>
  </w:style>
  <w:style w:type="character" w:styleId="Hyperlink">
    <w:name w:val="Hyperlink"/>
    <w:basedOn w:val="Fontepargpadro"/>
    <w:unhideWhenUsed/>
    <w:rsid w:val="00D106E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106E9"/>
    <w:rPr>
      <w:rFonts w:ascii="Calibri Light" w:eastAsia="Times New Roman" w:hAnsi="Calibri Light" w:cs="Mangal"/>
      <w:b/>
      <w:bCs/>
      <w:color w:val="00000A"/>
      <w:kern w:val="32"/>
      <w:sz w:val="32"/>
      <w:szCs w:val="29"/>
      <w:u w:color="00000A"/>
      <w:lang w:eastAsia="zh-CN" w:bidi="hi-IN"/>
    </w:rPr>
  </w:style>
  <w:style w:type="character" w:customStyle="1" w:styleId="Ttulo9Char">
    <w:name w:val="Título 9 Char"/>
    <w:basedOn w:val="Fontepargpadro"/>
    <w:link w:val="Ttulo9"/>
    <w:rsid w:val="00D106E9"/>
    <w:rPr>
      <w:rFonts w:ascii="Arial" w:eastAsia="Times New Roman" w:hAnsi="Arial" w:cs="Arial"/>
      <w:b/>
      <w:color w:val="00000A"/>
      <w:sz w:val="24"/>
      <w:szCs w:val="20"/>
      <w:u w:color="00000A"/>
      <w:lang w:eastAsia="pt-BR" w:bidi="hi-IN"/>
    </w:rPr>
  </w:style>
  <w:style w:type="character" w:customStyle="1" w:styleId="WW8Num1z0">
    <w:name w:val="WW8Num1z0"/>
    <w:rsid w:val="00D106E9"/>
    <w:rPr>
      <w:rFonts w:hint="default"/>
    </w:rPr>
  </w:style>
  <w:style w:type="character" w:customStyle="1" w:styleId="WW8Num2z0">
    <w:name w:val="WW8Num2z0"/>
    <w:rsid w:val="00D106E9"/>
    <w:rPr>
      <w:rFonts w:hint="default"/>
    </w:rPr>
  </w:style>
  <w:style w:type="character" w:customStyle="1" w:styleId="WW8Num3z0">
    <w:name w:val="WW8Num3z0"/>
    <w:rsid w:val="00D106E9"/>
    <w:rPr>
      <w:rFonts w:hint="default"/>
    </w:rPr>
  </w:style>
  <w:style w:type="character" w:customStyle="1" w:styleId="WW8Num4z0">
    <w:name w:val="WW8Num4z0"/>
    <w:rsid w:val="00D106E9"/>
    <w:rPr>
      <w:rFonts w:hint="default"/>
    </w:rPr>
  </w:style>
  <w:style w:type="character" w:customStyle="1" w:styleId="WW8Num5z0">
    <w:name w:val="WW8Num5z0"/>
    <w:rsid w:val="00D106E9"/>
    <w:rPr>
      <w:rFonts w:ascii="Wingdings" w:hAnsi="Wingdings" w:cs="Wingdings" w:hint="default"/>
      <w:sz w:val="13"/>
    </w:rPr>
  </w:style>
  <w:style w:type="character" w:customStyle="1" w:styleId="WW8Num6z0">
    <w:name w:val="WW8Num6z0"/>
    <w:rsid w:val="00D106E9"/>
    <w:rPr>
      <w:rFonts w:ascii="Symbol" w:hAnsi="Symbol" w:cs="Symbol" w:hint="default"/>
    </w:rPr>
  </w:style>
  <w:style w:type="character" w:customStyle="1" w:styleId="WW8Num7z0">
    <w:name w:val="WW8Num7z0"/>
    <w:rsid w:val="00D106E9"/>
  </w:style>
  <w:style w:type="character" w:customStyle="1" w:styleId="WW8Num7z1">
    <w:name w:val="WW8Num7z1"/>
    <w:rsid w:val="00D106E9"/>
    <w:rPr>
      <w:rFonts w:hint="default"/>
    </w:rPr>
  </w:style>
  <w:style w:type="character" w:customStyle="1" w:styleId="WW8Num7z2">
    <w:name w:val="WW8Num7z2"/>
    <w:rsid w:val="00D106E9"/>
  </w:style>
  <w:style w:type="character" w:customStyle="1" w:styleId="WW8Num7z4">
    <w:name w:val="WW8Num7z4"/>
    <w:rsid w:val="00D106E9"/>
  </w:style>
  <w:style w:type="character" w:customStyle="1" w:styleId="WW8Num7z5">
    <w:name w:val="WW8Num7z5"/>
    <w:rsid w:val="00D106E9"/>
  </w:style>
  <w:style w:type="character" w:customStyle="1" w:styleId="WW8Num7z6">
    <w:name w:val="WW8Num7z6"/>
    <w:rsid w:val="00D106E9"/>
  </w:style>
  <w:style w:type="character" w:customStyle="1" w:styleId="WW8Num7z7">
    <w:name w:val="WW8Num7z7"/>
    <w:rsid w:val="00D106E9"/>
  </w:style>
  <w:style w:type="character" w:customStyle="1" w:styleId="WW8Num7z8">
    <w:name w:val="WW8Num7z8"/>
    <w:rsid w:val="00D106E9"/>
  </w:style>
  <w:style w:type="character" w:customStyle="1" w:styleId="WW8Num8z0">
    <w:name w:val="WW8Num8z0"/>
    <w:rsid w:val="00D106E9"/>
    <w:rPr>
      <w:rFonts w:hint="default"/>
      <w:b w:val="0"/>
    </w:rPr>
  </w:style>
  <w:style w:type="character" w:customStyle="1" w:styleId="WW8Num9z0">
    <w:name w:val="WW8Num9z0"/>
    <w:rsid w:val="00D106E9"/>
    <w:rPr>
      <w:rFonts w:hint="default"/>
    </w:rPr>
  </w:style>
  <w:style w:type="character" w:customStyle="1" w:styleId="WW8Num10z0">
    <w:name w:val="WW8Num10z0"/>
    <w:rsid w:val="00D106E9"/>
    <w:rPr>
      <w:rFonts w:hint="default"/>
    </w:rPr>
  </w:style>
  <w:style w:type="character" w:customStyle="1" w:styleId="WW8Num11z0">
    <w:name w:val="WW8Num11z0"/>
    <w:rsid w:val="00D106E9"/>
    <w:rPr>
      <w:rFonts w:hint="default"/>
    </w:rPr>
  </w:style>
  <w:style w:type="character" w:customStyle="1" w:styleId="WW8Num12z0">
    <w:name w:val="WW8Num12z0"/>
    <w:rsid w:val="00D106E9"/>
    <w:rPr>
      <w:rFonts w:hint="default"/>
    </w:rPr>
  </w:style>
  <w:style w:type="character" w:customStyle="1" w:styleId="WW8Num13z0">
    <w:name w:val="WW8Num13z0"/>
    <w:rsid w:val="00D106E9"/>
    <w:rPr>
      <w:rFonts w:hint="default"/>
    </w:rPr>
  </w:style>
  <w:style w:type="character" w:customStyle="1" w:styleId="WW8Num14z0">
    <w:name w:val="WW8Num14z0"/>
    <w:rsid w:val="00D106E9"/>
    <w:rPr>
      <w:rFonts w:hint="default"/>
    </w:rPr>
  </w:style>
  <w:style w:type="character" w:customStyle="1" w:styleId="WW8Num14z1">
    <w:name w:val="WW8Num14z1"/>
    <w:rsid w:val="00D106E9"/>
  </w:style>
  <w:style w:type="character" w:customStyle="1" w:styleId="WW8Num14z2">
    <w:name w:val="WW8Num14z2"/>
    <w:rsid w:val="00D106E9"/>
  </w:style>
  <w:style w:type="character" w:customStyle="1" w:styleId="WW8Num14z3">
    <w:name w:val="WW8Num14z3"/>
    <w:rsid w:val="00D106E9"/>
  </w:style>
  <w:style w:type="character" w:customStyle="1" w:styleId="WW8Num14z4">
    <w:name w:val="WW8Num14z4"/>
    <w:rsid w:val="00D106E9"/>
  </w:style>
  <w:style w:type="character" w:customStyle="1" w:styleId="WW8Num14z5">
    <w:name w:val="WW8Num14z5"/>
    <w:rsid w:val="00D106E9"/>
  </w:style>
  <w:style w:type="character" w:customStyle="1" w:styleId="WW8Num14z6">
    <w:name w:val="WW8Num14z6"/>
    <w:rsid w:val="00D106E9"/>
  </w:style>
  <w:style w:type="character" w:customStyle="1" w:styleId="WW8Num14z7">
    <w:name w:val="WW8Num14z7"/>
    <w:rsid w:val="00D106E9"/>
  </w:style>
  <w:style w:type="character" w:customStyle="1" w:styleId="WW8Num14z8">
    <w:name w:val="WW8Num14z8"/>
    <w:rsid w:val="00D106E9"/>
  </w:style>
  <w:style w:type="character" w:customStyle="1" w:styleId="WW8Num15z0">
    <w:name w:val="WW8Num15z0"/>
    <w:rsid w:val="00D106E9"/>
  </w:style>
  <w:style w:type="character" w:customStyle="1" w:styleId="WW8Num15z1">
    <w:name w:val="WW8Num15z1"/>
    <w:rsid w:val="00D106E9"/>
  </w:style>
  <w:style w:type="character" w:customStyle="1" w:styleId="WW8Num15z2">
    <w:name w:val="WW8Num15z2"/>
    <w:rsid w:val="00D106E9"/>
  </w:style>
  <w:style w:type="character" w:customStyle="1" w:styleId="WW8Num15z3">
    <w:name w:val="WW8Num15z3"/>
    <w:rsid w:val="00D106E9"/>
  </w:style>
  <w:style w:type="character" w:customStyle="1" w:styleId="WW8Num15z4">
    <w:name w:val="WW8Num15z4"/>
    <w:rsid w:val="00D106E9"/>
  </w:style>
  <w:style w:type="character" w:customStyle="1" w:styleId="WW8Num15z5">
    <w:name w:val="WW8Num15z5"/>
    <w:rsid w:val="00D106E9"/>
  </w:style>
  <w:style w:type="character" w:customStyle="1" w:styleId="WW8Num15z6">
    <w:name w:val="WW8Num15z6"/>
    <w:rsid w:val="00D106E9"/>
  </w:style>
  <w:style w:type="character" w:customStyle="1" w:styleId="WW8Num15z7">
    <w:name w:val="WW8Num15z7"/>
    <w:rsid w:val="00D106E9"/>
  </w:style>
  <w:style w:type="character" w:customStyle="1" w:styleId="WW8Num15z8">
    <w:name w:val="WW8Num15z8"/>
    <w:rsid w:val="00D106E9"/>
  </w:style>
  <w:style w:type="character" w:customStyle="1" w:styleId="WW8Num16z0">
    <w:name w:val="WW8Num16z0"/>
    <w:rsid w:val="00D106E9"/>
    <w:rPr>
      <w:rFonts w:hint="default"/>
    </w:rPr>
  </w:style>
  <w:style w:type="character" w:customStyle="1" w:styleId="WW8Num17z0">
    <w:name w:val="WW8Num17z0"/>
    <w:rsid w:val="00D106E9"/>
  </w:style>
  <w:style w:type="character" w:customStyle="1" w:styleId="WW8Num18z0">
    <w:name w:val="WW8Num18z0"/>
    <w:rsid w:val="00D106E9"/>
    <w:rPr>
      <w:rFonts w:hint="default"/>
    </w:rPr>
  </w:style>
  <w:style w:type="character" w:customStyle="1" w:styleId="Fontepargpadro1">
    <w:name w:val="Fonte parág. padrão1"/>
    <w:rsid w:val="00D106E9"/>
  </w:style>
  <w:style w:type="character" w:customStyle="1" w:styleId="CommentTextChar1">
    <w:name w:val="Comment Text Char1"/>
    <w:rsid w:val="00D106E9"/>
    <w:rPr>
      <w:rFonts w:ascii="Calibri" w:hAnsi="Calibri" w:cs="Calibri"/>
    </w:rPr>
  </w:style>
  <w:style w:type="character" w:customStyle="1" w:styleId="CharChar5">
    <w:name w:val="Char Char5"/>
    <w:rsid w:val="00D106E9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fdecomentrio1">
    <w:name w:val="Ref. de comentário1"/>
    <w:rsid w:val="00D106E9"/>
    <w:rPr>
      <w:sz w:val="16"/>
      <w:szCs w:val="16"/>
    </w:rPr>
  </w:style>
  <w:style w:type="character" w:customStyle="1" w:styleId="CharChar6">
    <w:name w:val="Char Char6"/>
    <w:rsid w:val="00D106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harChar2">
    <w:name w:val="Char Char2"/>
    <w:rsid w:val="00D106E9"/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Char4">
    <w:name w:val="Char Char4"/>
    <w:rsid w:val="00D106E9"/>
    <w:rPr>
      <w:rFonts w:ascii="Tahoma" w:hAnsi="Tahoma" w:cs="Tahoma"/>
      <w:sz w:val="16"/>
      <w:szCs w:val="16"/>
    </w:rPr>
  </w:style>
  <w:style w:type="character" w:styleId="Forte">
    <w:name w:val="Strong"/>
    <w:qFormat/>
    <w:rsid w:val="00D106E9"/>
    <w:rPr>
      <w:b/>
      <w:bCs/>
    </w:rPr>
  </w:style>
  <w:style w:type="character" w:customStyle="1" w:styleId="CharChar3">
    <w:name w:val="Char Char3"/>
    <w:rsid w:val="00D106E9"/>
    <w:rPr>
      <w:sz w:val="20"/>
      <w:szCs w:val="20"/>
    </w:rPr>
  </w:style>
  <w:style w:type="character" w:customStyle="1" w:styleId="AssuntodocomentrioChar">
    <w:name w:val="Assunto do comentário Char"/>
    <w:basedOn w:val="CharChar5"/>
    <w:rsid w:val="00D106E9"/>
    <w:rPr>
      <w:rFonts w:ascii="Calibri" w:eastAsia="Calibri" w:hAnsi="Calibri" w:cs="Calibri"/>
      <w:sz w:val="22"/>
      <w:szCs w:val="22"/>
      <w:lang w:eastAsia="en-US"/>
    </w:rPr>
  </w:style>
  <w:style w:type="character" w:customStyle="1" w:styleId="MenoPendente1">
    <w:name w:val="Menção Pendente1"/>
    <w:rsid w:val="00D106E9"/>
    <w:rPr>
      <w:color w:val="808080"/>
    </w:rPr>
  </w:style>
  <w:style w:type="character" w:customStyle="1" w:styleId="Caracteresdenotaderodap">
    <w:name w:val="Caracteres de nota de rodapé"/>
    <w:rsid w:val="00D106E9"/>
    <w:rPr>
      <w:vertAlign w:val="superscript"/>
    </w:rPr>
  </w:style>
  <w:style w:type="character" w:customStyle="1" w:styleId="CharChar">
    <w:name w:val="Char Char"/>
    <w:rsid w:val="00D106E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CharChar1">
    <w:name w:val="Char Char1"/>
    <w:rsid w:val="00D106E9"/>
    <w:rPr>
      <w:rFonts w:ascii="Calibri" w:eastAsia="Calibri" w:hAnsi="Calibri" w:cs="Calibri"/>
      <w:sz w:val="22"/>
      <w:szCs w:val="22"/>
      <w:lang w:eastAsia="en-US"/>
    </w:rPr>
  </w:style>
  <w:style w:type="character" w:styleId="Refdenotadefim">
    <w:name w:val="endnote reference"/>
    <w:rsid w:val="00D106E9"/>
    <w:rPr>
      <w:vertAlign w:val="superscript"/>
    </w:rPr>
  </w:style>
  <w:style w:type="character" w:customStyle="1" w:styleId="Caracteresdenotadefim">
    <w:name w:val="Caracteres de nota de fim"/>
    <w:rsid w:val="00D106E9"/>
  </w:style>
  <w:style w:type="character" w:customStyle="1" w:styleId="Smbolosdenumerao">
    <w:name w:val="Símbolos de numeração"/>
    <w:rsid w:val="00D106E9"/>
  </w:style>
  <w:style w:type="character" w:customStyle="1" w:styleId="Fontepargpadro2">
    <w:name w:val="Fonte parág. padrão2"/>
    <w:rsid w:val="00D106E9"/>
  </w:style>
  <w:style w:type="paragraph" w:customStyle="1" w:styleId="Ttulo10">
    <w:name w:val="Título1"/>
    <w:basedOn w:val="Normal"/>
    <w:next w:val="Corpodetexto"/>
    <w:rsid w:val="00D10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0"/>
      <w:u w:val="single" w:color="00000A"/>
      <w:lang w:eastAsia="pt-BR" w:bidi="hi-IN"/>
    </w:rPr>
  </w:style>
  <w:style w:type="paragraph" w:styleId="Corpodetexto">
    <w:name w:val="Body Text"/>
    <w:basedOn w:val="Normal"/>
    <w:link w:val="CorpodetextoChar"/>
    <w:rsid w:val="00D10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</w:pPr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106E9"/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paragraph" w:styleId="Lista">
    <w:name w:val="List"/>
    <w:basedOn w:val="Corpodetexto"/>
    <w:rsid w:val="00D106E9"/>
    <w:rPr>
      <w:rFonts w:cs="FreeSans"/>
    </w:rPr>
  </w:style>
  <w:style w:type="paragraph" w:styleId="Legenda">
    <w:name w:val="caption"/>
    <w:basedOn w:val="Normal"/>
    <w:qFormat/>
    <w:rsid w:val="00D106E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 w:line="240" w:lineRule="auto"/>
    </w:pPr>
    <w:rPr>
      <w:rFonts w:ascii="Times New Roman" w:eastAsia="Arial Unicode MS" w:hAnsi="Times New Roman" w:cs="FreeSans"/>
      <w:i/>
      <w:iCs/>
      <w:color w:val="00000A"/>
      <w:sz w:val="24"/>
      <w:szCs w:val="24"/>
      <w:u w:color="00000A"/>
      <w:lang w:eastAsia="zh-CN" w:bidi="hi-IN"/>
    </w:rPr>
  </w:style>
  <w:style w:type="paragraph" w:customStyle="1" w:styleId="ndice">
    <w:name w:val="Índice"/>
    <w:basedOn w:val="Normal"/>
    <w:rsid w:val="00D106E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FreeSans"/>
      <w:color w:val="00000A"/>
      <w:sz w:val="24"/>
      <w:szCs w:val="20"/>
      <w:u w:color="00000A"/>
      <w:lang w:eastAsia="zh-CN" w:bidi="hi-IN"/>
    </w:rPr>
  </w:style>
  <w:style w:type="paragraph" w:styleId="Rodap">
    <w:name w:val="footer"/>
    <w:basedOn w:val="Normal"/>
    <w:link w:val="RodapChar"/>
    <w:rsid w:val="00D10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character" w:customStyle="1" w:styleId="RodapChar">
    <w:name w:val="Rodapé Char"/>
    <w:basedOn w:val="Fontepargpadro"/>
    <w:link w:val="Rodap"/>
    <w:rsid w:val="00D106E9"/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paragraph" w:customStyle="1" w:styleId="Commarcadores1">
    <w:name w:val="Com marcadores1"/>
    <w:basedOn w:val="Normal"/>
    <w:rsid w:val="00D106E9"/>
    <w:pPr>
      <w:widowControl w:val="0"/>
      <w:numPr>
        <w:numId w:val="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u w:color="00000A"/>
      <w:lang w:eastAsia="pt-BR" w:bidi="hi-IN"/>
    </w:rPr>
  </w:style>
  <w:style w:type="paragraph" w:customStyle="1" w:styleId="Textodecomentrio1">
    <w:name w:val="Texto de comentário1"/>
    <w:basedOn w:val="Normal"/>
    <w:rsid w:val="00D10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paragraph" w:customStyle="1" w:styleId="Default">
    <w:name w:val="Default"/>
    <w:rsid w:val="00D106E9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u w:color="00000A"/>
    </w:rPr>
  </w:style>
  <w:style w:type="paragraph" w:customStyle="1" w:styleId="Contedodatabela">
    <w:name w:val="Conteúdo da tabela"/>
    <w:basedOn w:val="Normal"/>
    <w:rsid w:val="00D106E9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DejaVu Sans" w:hAnsi="Times New Roman" w:cs="Times New Roman"/>
      <w:color w:val="00000A"/>
      <w:kern w:val="1"/>
      <w:sz w:val="24"/>
      <w:szCs w:val="24"/>
      <w:u w:color="00000A"/>
      <w:lang w:eastAsia="ar-SA" w:bidi="hi-IN"/>
    </w:rPr>
  </w:style>
  <w:style w:type="paragraph" w:styleId="Cabealho">
    <w:name w:val="header"/>
    <w:basedOn w:val="Normal"/>
    <w:link w:val="CabealhoChar"/>
    <w:rsid w:val="00D10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106E9"/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06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06E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D106E9"/>
    <w:rPr>
      <w:b/>
      <w:bCs/>
      <w:sz w:val="20"/>
    </w:rPr>
  </w:style>
  <w:style w:type="character" w:customStyle="1" w:styleId="AssuntodocomentrioChar1">
    <w:name w:val="Assunto do comentário Char1"/>
    <w:basedOn w:val="TextodecomentrioChar"/>
    <w:link w:val="Assuntodocomentrio"/>
    <w:rsid w:val="00D106E9"/>
    <w:rPr>
      <w:rFonts w:ascii="Times New Roman" w:eastAsia="Arial Unicode MS" w:hAnsi="Times New Roman" w:cs="Times New Roman"/>
      <w:b/>
      <w:bCs/>
      <w:color w:val="00000A"/>
      <w:sz w:val="20"/>
      <w:szCs w:val="20"/>
      <w:u w:color="00000A"/>
      <w:lang w:eastAsia="zh-CN" w:bidi="hi-IN"/>
    </w:rPr>
  </w:style>
  <w:style w:type="paragraph" w:customStyle="1" w:styleId="PargrafodaLista1">
    <w:name w:val="Parágrafo da Lista1"/>
    <w:basedOn w:val="Normal"/>
    <w:rsid w:val="00D10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0"/>
      <w:u w:color="00000A"/>
      <w:lang w:eastAsia="pt-BR" w:bidi="hi-IN"/>
    </w:rPr>
  </w:style>
  <w:style w:type="paragraph" w:customStyle="1" w:styleId="Ttulodetabela">
    <w:name w:val="Título de tabela"/>
    <w:basedOn w:val="Contedodatabela"/>
    <w:rsid w:val="00D106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D106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0"/>
      <w:u w:color="00000A"/>
      <w:lang w:eastAsia="zh-CN" w:bidi="hi-IN"/>
    </w:rPr>
  </w:style>
  <w:style w:type="paragraph" w:customStyle="1" w:styleId="Corpo">
    <w:name w:val="Corpo"/>
    <w:rsid w:val="00D106E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lang w:eastAsia="zh-CN" w:bidi="hi-IN"/>
    </w:rPr>
  </w:style>
  <w:style w:type="character" w:customStyle="1" w:styleId="MenoPendente2">
    <w:name w:val="Menção Pendente2"/>
    <w:uiPriority w:val="99"/>
    <w:semiHidden/>
    <w:unhideWhenUsed/>
    <w:rsid w:val="00D106E9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D106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10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24">
    <w:name w:val="ListLabel 24"/>
    <w:rsid w:val="00235044"/>
    <w:rPr>
      <w:rFonts w:ascii="Arial" w:hAnsi="Arial" w:cs="Arial"/>
    </w:rPr>
  </w:style>
  <w:style w:type="paragraph" w:customStyle="1" w:styleId="PargrafodaLista2">
    <w:name w:val="Parágrafo da Lista2"/>
    <w:basedOn w:val="Normal"/>
    <w:rsid w:val="00235044"/>
    <w:pPr>
      <w:widowControl w:val="0"/>
      <w:suppressAutoHyphens/>
      <w:spacing w:before="200" w:after="0" w:line="240" w:lineRule="auto"/>
      <w:ind w:left="102"/>
      <w:jc w:val="both"/>
    </w:pPr>
    <w:rPr>
      <w:rFonts w:ascii="Tahoma" w:eastAsia="Calibri" w:hAnsi="Tahoma" w:cs="Tahoma"/>
      <w:lang w:val="pt-PT" w:eastAsia="zh-CN"/>
    </w:rPr>
  </w:style>
  <w:style w:type="paragraph" w:customStyle="1" w:styleId="message--z2n2nxu">
    <w:name w:val="message--z2n2nxu"/>
    <w:basedOn w:val="Normal"/>
    <w:rsid w:val="00B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FA4D-AE99-459F-8515-78379342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jose alfredo cespi oliveira</cp:lastModifiedBy>
  <cp:revision>5</cp:revision>
  <cp:lastPrinted>2019-09-05T14:55:00Z</cp:lastPrinted>
  <dcterms:created xsi:type="dcterms:W3CDTF">2020-12-18T08:57:00Z</dcterms:created>
  <dcterms:modified xsi:type="dcterms:W3CDTF">2020-12-18T09:00:00Z</dcterms:modified>
</cp:coreProperties>
</file>