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48329" w14:textId="046A1F01" w:rsidR="007A137D" w:rsidRPr="002B6EEE" w:rsidRDefault="007A137D" w:rsidP="005F107A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  <w:r w:rsidRPr="002B6EEE">
        <w:rPr>
          <w:rFonts w:ascii="Calibri" w:hAnsi="Calibri"/>
          <w:b/>
          <w:sz w:val="28"/>
          <w:szCs w:val="20"/>
        </w:rPr>
        <w:t>Edital nº 0</w:t>
      </w:r>
      <w:r w:rsidR="00C23A09">
        <w:rPr>
          <w:rFonts w:ascii="Calibri" w:hAnsi="Calibri"/>
          <w:b/>
          <w:sz w:val="28"/>
          <w:szCs w:val="20"/>
        </w:rPr>
        <w:t>2</w:t>
      </w:r>
      <w:r w:rsidRPr="002B6EEE">
        <w:rPr>
          <w:rFonts w:ascii="Calibri" w:hAnsi="Calibri"/>
          <w:b/>
          <w:sz w:val="28"/>
          <w:szCs w:val="20"/>
        </w:rPr>
        <w:t>/201</w:t>
      </w:r>
      <w:r w:rsidR="00C23A09">
        <w:rPr>
          <w:rFonts w:ascii="Calibri" w:hAnsi="Calibri"/>
          <w:b/>
          <w:sz w:val="28"/>
          <w:szCs w:val="20"/>
        </w:rPr>
        <w:t>9</w:t>
      </w:r>
      <w:r w:rsidRPr="002B6EEE">
        <w:rPr>
          <w:rFonts w:ascii="Calibri" w:hAnsi="Calibri"/>
          <w:b/>
          <w:sz w:val="28"/>
          <w:szCs w:val="20"/>
        </w:rPr>
        <w:t xml:space="preserve"> para Processo Seletivo </w:t>
      </w:r>
      <w:r w:rsidR="008E6FBD">
        <w:rPr>
          <w:rFonts w:ascii="Calibri" w:hAnsi="Calibri"/>
          <w:b/>
          <w:sz w:val="28"/>
          <w:szCs w:val="20"/>
        </w:rPr>
        <w:t xml:space="preserve">/ </w:t>
      </w:r>
      <w:r w:rsidRPr="002B6EEE">
        <w:rPr>
          <w:rFonts w:ascii="Calibri" w:hAnsi="Calibri"/>
          <w:b/>
          <w:sz w:val="28"/>
          <w:szCs w:val="20"/>
        </w:rPr>
        <w:t>20</w:t>
      </w:r>
      <w:r w:rsidR="00760EA7">
        <w:rPr>
          <w:rFonts w:ascii="Calibri" w:hAnsi="Calibri"/>
          <w:b/>
          <w:sz w:val="28"/>
          <w:szCs w:val="20"/>
        </w:rPr>
        <w:t>20</w:t>
      </w:r>
      <w:r w:rsidRPr="002B6EEE">
        <w:rPr>
          <w:rFonts w:ascii="Calibri" w:hAnsi="Calibri"/>
          <w:b/>
          <w:sz w:val="28"/>
          <w:szCs w:val="20"/>
        </w:rPr>
        <w:t xml:space="preserve"> do Programa de Pós-Graduação em Enfermagem - níveis Mestrado e Doutorado</w:t>
      </w:r>
    </w:p>
    <w:p w14:paraId="3C057684" w14:textId="77777777" w:rsidR="002D6D60" w:rsidRPr="002B6EEE" w:rsidRDefault="002D6D60" w:rsidP="005F107A">
      <w:pPr>
        <w:spacing w:line="240" w:lineRule="auto"/>
        <w:rPr>
          <w:rFonts w:ascii="Calibri" w:hAnsi="Calibri"/>
          <w:b/>
          <w:sz w:val="22"/>
          <w:szCs w:val="22"/>
        </w:rPr>
      </w:pPr>
    </w:p>
    <w:p w14:paraId="4C4E0949" w14:textId="77777777" w:rsidR="00760EA7" w:rsidRDefault="00760EA7" w:rsidP="00BC1F7B">
      <w:pPr>
        <w:spacing w:line="240" w:lineRule="auto"/>
        <w:ind w:left="0" w:firstLine="0"/>
        <w:jc w:val="center"/>
        <w:rPr>
          <w:rFonts w:ascii="Calibri" w:hAnsi="Calibri"/>
          <w:b/>
          <w:szCs w:val="20"/>
        </w:rPr>
      </w:pPr>
    </w:p>
    <w:p w14:paraId="09DC2161" w14:textId="59C9FCA5" w:rsidR="007A137D" w:rsidRDefault="007A137D" w:rsidP="00BC1F7B">
      <w:pPr>
        <w:spacing w:line="240" w:lineRule="auto"/>
        <w:ind w:left="0" w:firstLine="0"/>
        <w:jc w:val="center"/>
        <w:rPr>
          <w:rFonts w:ascii="Calibri" w:hAnsi="Calibri"/>
          <w:b/>
          <w:sz w:val="28"/>
          <w:szCs w:val="18"/>
        </w:rPr>
      </w:pPr>
      <w:r w:rsidRPr="001D116E">
        <w:rPr>
          <w:rFonts w:ascii="Calibri" w:hAnsi="Calibri"/>
          <w:b/>
          <w:sz w:val="28"/>
          <w:szCs w:val="18"/>
        </w:rPr>
        <w:t>FICHA DE INSCRIÇÃO NO PROCESSO SELETIVO 20</w:t>
      </w:r>
      <w:r w:rsidR="00760EA7">
        <w:rPr>
          <w:rFonts w:ascii="Calibri" w:hAnsi="Calibri"/>
          <w:b/>
          <w:sz w:val="28"/>
          <w:szCs w:val="18"/>
        </w:rPr>
        <w:t>20</w:t>
      </w:r>
    </w:p>
    <w:p w14:paraId="34EE2B78" w14:textId="30067928" w:rsidR="00FD1986" w:rsidRDefault="00FD1986" w:rsidP="00BC1F7B">
      <w:pPr>
        <w:spacing w:line="240" w:lineRule="auto"/>
        <w:ind w:left="0" w:firstLine="0"/>
        <w:jc w:val="center"/>
        <w:rPr>
          <w:rFonts w:ascii="Calibri" w:hAnsi="Calibri"/>
          <w:b/>
          <w:sz w:val="28"/>
          <w:szCs w:val="18"/>
        </w:rPr>
      </w:pPr>
    </w:p>
    <w:p w14:paraId="0362AFDA" w14:textId="77777777" w:rsidR="00FD1986" w:rsidRPr="001D116E" w:rsidRDefault="00FD1986" w:rsidP="00BC1F7B">
      <w:pPr>
        <w:spacing w:line="240" w:lineRule="auto"/>
        <w:ind w:left="0" w:firstLine="0"/>
        <w:jc w:val="center"/>
        <w:rPr>
          <w:rFonts w:ascii="Calibri" w:hAnsi="Calibri"/>
          <w:b/>
          <w:sz w:val="28"/>
          <w:szCs w:val="18"/>
        </w:rPr>
      </w:pPr>
    </w:p>
    <w:p w14:paraId="1A17CF53" w14:textId="07A1BDA8" w:rsidR="00BC1F7B" w:rsidRPr="00BC1F7B" w:rsidRDefault="001D116E" w:rsidP="00BC1F7B">
      <w:pPr>
        <w:spacing w:line="240" w:lineRule="auto"/>
        <w:ind w:left="0" w:firstLine="0"/>
        <w:rPr>
          <w:rFonts w:ascii="Calibri" w:hAnsi="Calibri"/>
          <w:b/>
          <w:sz w:val="22"/>
          <w:szCs w:val="20"/>
        </w:rPr>
      </w:pPr>
      <w:r w:rsidRPr="00BC1F7B">
        <w:rPr>
          <w:rFonts w:ascii="Calibri" w:hAnsi="Calibri"/>
          <w:b/>
          <w:noProof/>
          <w:sz w:val="22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CBCB9D0" wp14:editId="6D316378">
                <wp:simplePos x="0" y="0"/>
                <wp:positionH relativeFrom="column">
                  <wp:posOffset>-5715</wp:posOffset>
                </wp:positionH>
                <wp:positionV relativeFrom="paragraph">
                  <wp:posOffset>106477</wp:posOffset>
                </wp:positionV>
                <wp:extent cx="949960" cy="1083310"/>
                <wp:effectExtent l="0" t="0" r="15240" b="342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5CFC" w14:textId="77777777" w:rsidR="00BC1F7B" w:rsidRDefault="00BC1F7B" w:rsidP="00BC1F7B">
                            <w:pPr>
                              <w:jc w:val="center"/>
                            </w:pPr>
                          </w:p>
                          <w:p w14:paraId="36E13BDF" w14:textId="7791A24D" w:rsidR="00BC1F7B" w:rsidRDefault="00BC1F7B" w:rsidP="00BC1F7B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  <w:p w14:paraId="10E76B16" w14:textId="713687FF" w:rsidR="00BC1F7B" w:rsidRDefault="00BC1F7B" w:rsidP="00BC1F7B">
                            <w:pPr>
                              <w:ind w:left="0" w:firstLine="0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CB9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5pt;margin-top:8.4pt;width:74.8pt;height:85.3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">
                <v:textbox>
                  <w:txbxContent>
                    <w:p w14:paraId="290C5CFC" w14:textId="77777777" w:rsidR="00BC1F7B" w:rsidRDefault="00BC1F7B" w:rsidP="00BC1F7B">
                      <w:pPr>
                        <w:jc w:val="center"/>
                      </w:pPr>
                    </w:p>
                    <w:p w14:paraId="36E13BDF" w14:textId="7791A24D" w:rsidR="00BC1F7B" w:rsidRDefault="00BC1F7B" w:rsidP="00BC1F7B">
                      <w:pPr>
                        <w:jc w:val="center"/>
                      </w:pPr>
                      <w:r>
                        <w:t>Foto 3x4</w:t>
                      </w:r>
                    </w:p>
                    <w:p w14:paraId="10E76B16" w14:textId="713687FF" w:rsidR="00BC1F7B" w:rsidRDefault="00BC1F7B" w:rsidP="00BC1F7B">
                      <w:pPr>
                        <w:ind w:left="0" w:firstLine="0"/>
                        <w:jc w:val="center"/>
                      </w:pPr>
                      <w:r>
                        <w:t>Cole aqui</w:t>
                      </w:r>
                    </w:p>
                  </w:txbxContent>
                </v:textbox>
              </v:shape>
            </w:pict>
          </mc:Fallback>
        </mc:AlternateContent>
      </w:r>
    </w:p>
    <w:p w14:paraId="2348FF11" w14:textId="758605B1" w:rsidR="001D116E" w:rsidRDefault="001D116E" w:rsidP="001D116E">
      <w:pPr>
        <w:spacing w:line="360" w:lineRule="auto"/>
        <w:ind w:left="2127" w:right="-428" w:firstLine="0"/>
        <w:rPr>
          <w:rFonts w:ascii="Calibri" w:hAnsi="Calibri"/>
          <w:b/>
          <w:sz w:val="20"/>
          <w:szCs w:val="20"/>
        </w:rPr>
      </w:pPr>
      <w:r w:rsidRPr="002D6D60">
        <w:rPr>
          <w:rFonts w:ascii="Calibri" w:hAnsi="Calibri"/>
          <w:b/>
          <w:sz w:val="20"/>
          <w:szCs w:val="20"/>
        </w:rPr>
        <w:t>NÚMERO DE I</w:t>
      </w:r>
      <w:r>
        <w:rPr>
          <w:rFonts w:ascii="Calibri" w:hAnsi="Calibri"/>
          <w:b/>
          <w:sz w:val="20"/>
          <w:szCs w:val="20"/>
        </w:rPr>
        <w:t xml:space="preserve">NSCRIÇÃO: _________ </w:t>
      </w:r>
      <w:r w:rsidRPr="002D6D60">
        <w:rPr>
          <w:rFonts w:ascii="Calibri" w:hAnsi="Calibri"/>
          <w:b/>
          <w:sz w:val="20"/>
          <w:szCs w:val="20"/>
        </w:rPr>
        <w:t>(Preenchi</w:t>
      </w:r>
      <w:r>
        <w:rPr>
          <w:rFonts w:ascii="Calibri" w:hAnsi="Calibri"/>
          <w:b/>
          <w:sz w:val="20"/>
          <w:szCs w:val="20"/>
        </w:rPr>
        <w:t>d</w:t>
      </w:r>
      <w:r w:rsidRPr="002D6D60">
        <w:rPr>
          <w:rFonts w:ascii="Calibri" w:hAnsi="Calibri"/>
          <w:b/>
          <w:sz w:val="20"/>
          <w:szCs w:val="20"/>
        </w:rPr>
        <w:t xml:space="preserve">o pela Secretaria </w:t>
      </w:r>
      <w:r>
        <w:rPr>
          <w:rFonts w:ascii="Calibri" w:hAnsi="Calibri"/>
          <w:b/>
          <w:sz w:val="20"/>
          <w:szCs w:val="20"/>
        </w:rPr>
        <w:t>do PPG</w:t>
      </w:r>
      <w:r w:rsidRPr="002D6D60">
        <w:rPr>
          <w:rFonts w:ascii="Calibri" w:hAnsi="Calibri"/>
          <w:b/>
          <w:sz w:val="20"/>
          <w:szCs w:val="20"/>
        </w:rPr>
        <w:t>ENF</w:t>
      </w:r>
      <w:r>
        <w:rPr>
          <w:rFonts w:ascii="Calibri" w:hAnsi="Calibri"/>
          <w:b/>
          <w:sz w:val="20"/>
          <w:szCs w:val="20"/>
        </w:rPr>
        <w:t>-FEN</w:t>
      </w:r>
      <w:r w:rsidRPr="002D6D60">
        <w:rPr>
          <w:rFonts w:ascii="Calibri" w:hAnsi="Calibri"/>
          <w:b/>
          <w:sz w:val="20"/>
          <w:szCs w:val="20"/>
        </w:rPr>
        <w:t>/UFG)</w:t>
      </w:r>
    </w:p>
    <w:p w14:paraId="5CF94926" w14:textId="3958D696" w:rsidR="007A137D" w:rsidRPr="002D6D60" w:rsidRDefault="007A137D" w:rsidP="00B55F8F">
      <w:pPr>
        <w:ind w:left="0" w:firstLine="0"/>
        <w:jc w:val="center"/>
        <w:rPr>
          <w:rFonts w:ascii="Calibri" w:hAnsi="Calibri"/>
          <w:b/>
          <w:sz w:val="22"/>
          <w:szCs w:val="18"/>
        </w:rPr>
      </w:pPr>
    </w:p>
    <w:bookmarkStart w:id="0" w:name="Check17"/>
    <w:bookmarkStart w:id="1" w:name="_GoBack"/>
    <w:p w14:paraId="62781882" w14:textId="195CD7E0" w:rsidR="007A137D" w:rsidRPr="002D6D60" w:rsidRDefault="007A137D" w:rsidP="001D116E">
      <w:pPr>
        <w:ind w:left="0" w:firstLine="709"/>
        <w:jc w:val="center"/>
        <w:rPr>
          <w:rFonts w:ascii="Calibri" w:hAnsi="Calibri"/>
          <w:b/>
          <w:sz w:val="22"/>
          <w:szCs w:val="18"/>
        </w:rPr>
      </w:pPr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="000F4E3C">
        <w:rPr>
          <w:rFonts w:ascii="Calibri" w:hAnsi="Calibri"/>
          <w:b/>
          <w:sz w:val="22"/>
          <w:szCs w:val="18"/>
        </w:rPr>
      </w:r>
      <w:r w:rsidR="000F4E3C">
        <w:rPr>
          <w:rFonts w:ascii="Calibri" w:hAnsi="Calibri"/>
          <w:b/>
          <w:sz w:val="22"/>
          <w:szCs w:val="18"/>
        </w:rPr>
        <w:fldChar w:fldCharType="separate"/>
      </w:r>
      <w:r w:rsidRPr="002D6D60">
        <w:rPr>
          <w:rFonts w:ascii="Calibri" w:hAnsi="Calibri"/>
          <w:b/>
          <w:sz w:val="22"/>
          <w:szCs w:val="18"/>
        </w:rPr>
        <w:fldChar w:fldCharType="end"/>
      </w:r>
      <w:bookmarkEnd w:id="0"/>
      <w:bookmarkEnd w:id="1"/>
      <w:r w:rsidR="001D116E">
        <w:rPr>
          <w:rFonts w:ascii="Calibri" w:hAnsi="Calibri"/>
          <w:b/>
          <w:sz w:val="22"/>
          <w:szCs w:val="18"/>
        </w:rPr>
        <w:t xml:space="preserve"> NÍVEL MESTRADO</w:t>
      </w:r>
      <w:r w:rsidR="001D116E">
        <w:rPr>
          <w:rFonts w:ascii="Calibri" w:hAnsi="Calibri"/>
          <w:b/>
          <w:sz w:val="22"/>
          <w:szCs w:val="18"/>
        </w:rPr>
        <w:tab/>
      </w:r>
      <w:r w:rsidRPr="002B6EEE">
        <w:rPr>
          <w:rFonts w:ascii="Calibri" w:hAnsi="Calibri"/>
          <w:b/>
          <w:sz w:val="22"/>
          <w:szCs w:val="18"/>
        </w:rPr>
        <w:tab/>
      </w:r>
      <w:bookmarkStart w:id="2" w:name="Check18"/>
      <w:r w:rsidR="001D116E">
        <w:rPr>
          <w:rFonts w:ascii="Calibri" w:hAnsi="Calibri"/>
          <w:b/>
          <w:sz w:val="22"/>
          <w:szCs w:val="18"/>
        </w:rPr>
        <w:tab/>
      </w:r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="000F4E3C">
        <w:rPr>
          <w:rFonts w:ascii="Calibri" w:hAnsi="Calibri"/>
          <w:b/>
          <w:sz w:val="22"/>
          <w:szCs w:val="18"/>
        </w:rPr>
      </w:r>
      <w:r w:rsidR="000F4E3C">
        <w:rPr>
          <w:rFonts w:ascii="Calibri" w:hAnsi="Calibri"/>
          <w:b/>
          <w:sz w:val="22"/>
          <w:szCs w:val="18"/>
        </w:rPr>
        <w:fldChar w:fldCharType="separate"/>
      </w:r>
      <w:r w:rsidRPr="002D6D60">
        <w:rPr>
          <w:rFonts w:ascii="Calibri" w:hAnsi="Calibri"/>
          <w:b/>
          <w:sz w:val="22"/>
          <w:szCs w:val="18"/>
        </w:rPr>
        <w:fldChar w:fldCharType="end"/>
      </w:r>
      <w:bookmarkEnd w:id="2"/>
      <w:r w:rsidR="001D116E">
        <w:rPr>
          <w:rFonts w:ascii="Calibri" w:hAnsi="Calibri"/>
          <w:b/>
          <w:sz w:val="22"/>
          <w:szCs w:val="18"/>
        </w:rPr>
        <w:t xml:space="preserve"> </w:t>
      </w:r>
      <w:r w:rsidRPr="002B6EEE">
        <w:rPr>
          <w:rFonts w:ascii="Calibri" w:hAnsi="Calibri"/>
          <w:b/>
          <w:sz w:val="22"/>
          <w:szCs w:val="18"/>
        </w:rPr>
        <w:t>NÍVEL DOUTORADO</w:t>
      </w:r>
    </w:p>
    <w:p w14:paraId="34512E09" w14:textId="77777777" w:rsidR="007A137D" w:rsidRPr="002D6D60" w:rsidRDefault="007A137D" w:rsidP="00B55F8F">
      <w:pPr>
        <w:spacing w:line="240" w:lineRule="auto"/>
        <w:ind w:left="0" w:firstLine="0"/>
        <w:jc w:val="center"/>
        <w:rPr>
          <w:rFonts w:ascii="Calibri" w:hAnsi="Calibri"/>
          <w:b/>
          <w:sz w:val="18"/>
          <w:szCs w:val="18"/>
        </w:rPr>
      </w:pPr>
    </w:p>
    <w:p w14:paraId="295FDDF2" w14:textId="77777777" w:rsidR="007A137D" w:rsidRPr="002D6D60" w:rsidRDefault="007A137D" w:rsidP="00B55F8F">
      <w:pPr>
        <w:spacing w:line="240" w:lineRule="auto"/>
        <w:ind w:left="0" w:firstLine="0"/>
        <w:jc w:val="center"/>
        <w:rPr>
          <w:rFonts w:ascii="Calibri" w:hAnsi="Calibri"/>
          <w:b/>
          <w:sz w:val="18"/>
          <w:szCs w:val="18"/>
        </w:rPr>
      </w:pPr>
    </w:p>
    <w:p w14:paraId="5C0BD0CE" w14:textId="77777777" w:rsidR="00BC1F7B" w:rsidRDefault="00BC1F7B" w:rsidP="00BC1F7B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718C390E" w14:textId="77777777" w:rsidR="001D116E" w:rsidRDefault="001D116E" w:rsidP="00BC1F7B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6A249E26" w14:textId="4B9CDE5F" w:rsidR="007A137D" w:rsidRPr="00BC1F7B" w:rsidRDefault="007A137D" w:rsidP="00BC1F7B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NOME: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3" w:name="Text7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3"/>
      <w:r w:rsidRPr="002B6EEE">
        <w:rPr>
          <w:rFonts w:ascii="Calibri" w:hAnsi="Calibri"/>
          <w:sz w:val="20"/>
          <w:szCs w:val="20"/>
        </w:rPr>
        <w:t>.</w:t>
      </w:r>
    </w:p>
    <w:p w14:paraId="19D3FAF0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NOME DA MÃE: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4" w:name="Text8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4"/>
      <w:r w:rsidRPr="002B6EEE">
        <w:rPr>
          <w:rFonts w:ascii="Calibri" w:hAnsi="Calibri"/>
          <w:sz w:val="20"/>
          <w:szCs w:val="20"/>
        </w:rPr>
        <w:t>.</w:t>
      </w:r>
    </w:p>
    <w:p w14:paraId="744E8893" w14:textId="1F7A3789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DATA DE NASCIMENTO: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5" w:name="Text9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5"/>
      <w:r w:rsidR="00BC1F7B">
        <w:rPr>
          <w:rFonts w:ascii="Calibri" w:hAnsi="Calibri"/>
          <w:sz w:val="20"/>
          <w:szCs w:val="20"/>
        </w:rPr>
        <w:t xml:space="preserve"> </w:t>
      </w:r>
      <w:r w:rsidRPr="002B6EEE">
        <w:rPr>
          <w:rFonts w:ascii="Calibri" w:hAnsi="Calibri"/>
          <w:sz w:val="20"/>
          <w:szCs w:val="20"/>
        </w:rPr>
        <w:t>(</w:t>
      </w:r>
      <w:r w:rsidRPr="002D6D60">
        <w:rPr>
          <w:rFonts w:ascii="Calibri" w:hAnsi="Calibri"/>
          <w:sz w:val="20"/>
          <w:szCs w:val="20"/>
        </w:rPr>
        <w:t xml:space="preserve">dd/mm/aaaa). </w:t>
      </w:r>
      <w:r w:rsidRPr="002D6D60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ab/>
      </w:r>
      <w:r w:rsidRPr="00BC1F7B">
        <w:rPr>
          <w:rFonts w:ascii="Calibri" w:hAnsi="Calibri"/>
          <w:b/>
          <w:sz w:val="20"/>
          <w:szCs w:val="20"/>
        </w:rPr>
        <w:t>Sexo: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6" w:name="Check6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6"/>
      <w:r w:rsidRPr="002B6EEE">
        <w:rPr>
          <w:rFonts w:ascii="Calibri" w:hAnsi="Calibri"/>
          <w:sz w:val="20"/>
          <w:szCs w:val="20"/>
        </w:rPr>
        <w:t xml:space="preserve"> Feminino </w:t>
      </w:r>
      <w:bookmarkStart w:id="7" w:name="Check7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7"/>
      <w:r w:rsidRPr="002B6EEE">
        <w:rPr>
          <w:rFonts w:ascii="Calibri" w:hAnsi="Calibri"/>
          <w:sz w:val="20"/>
          <w:szCs w:val="20"/>
        </w:rPr>
        <w:t xml:space="preserve"> Masculino</w:t>
      </w:r>
    </w:p>
    <w:p w14:paraId="03DA62DF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NACIONALIDADE: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6C0FB50A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NATURALIDADE (Cidade/Estado):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31A12B08" w14:textId="55036573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CPF:</w:t>
      </w:r>
      <w:r w:rsidRPr="002D6D60">
        <w:rPr>
          <w:rFonts w:ascii="Calibri" w:hAnsi="Calibri"/>
          <w:sz w:val="20"/>
          <w:szCs w:val="20"/>
        </w:rPr>
        <w:t xml:space="preserve">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8" w:name="Text12"/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bookmarkEnd w:id="8"/>
      <w:r w:rsidR="00BC1F7B">
        <w:rPr>
          <w:rFonts w:ascii="Calibri" w:hAnsi="Calibri"/>
          <w:sz w:val="20"/>
          <w:szCs w:val="20"/>
        </w:rPr>
        <w:t xml:space="preserve">.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r w:rsidR="00BC1F7B">
        <w:rPr>
          <w:rFonts w:ascii="Calibri" w:hAnsi="Calibri"/>
          <w:sz w:val="20"/>
          <w:szCs w:val="20"/>
        </w:rPr>
        <w:t xml:space="preserve">.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r w:rsidR="00BC1F7B">
        <w:rPr>
          <w:rFonts w:ascii="Calibri" w:hAnsi="Calibri"/>
          <w:sz w:val="20"/>
          <w:szCs w:val="20"/>
        </w:rPr>
        <w:t xml:space="preserve"> -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. </w:t>
      </w:r>
      <w:r w:rsidRPr="00BC1F7B">
        <w:rPr>
          <w:rFonts w:ascii="Calibri" w:hAnsi="Calibri"/>
          <w:b/>
          <w:sz w:val="20"/>
          <w:szCs w:val="20"/>
        </w:rPr>
        <w:t>RG:</w:t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ÓRGÃO EXPEDIDOR</w:t>
      </w:r>
      <w:r w:rsidR="00BC1F7B" w:rsidRPr="00BC1F7B">
        <w:rPr>
          <w:rFonts w:ascii="Calibri" w:hAnsi="Calibri"/>
          <w:b/>
          <w:sz w:val="20"/>
          <w:szCs w:val="20"/>
        </w:rPr>
        <w:t>/UF</w:t>
      </w:r>
      <w:r w:rsidRPr="00BC1F7B">
        <w:rPr>
          <w:rFonts w:ascii="Calibri" w:hAnsi="Calibri"/>
          <w:b/>
          <w:sz w:val="20"/>
          <w:szCs w:val="20"/>
        </w:rPr>
        <w:t>:</w:t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DATA DE EMISSÃO:</w:t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EFCA90D" w14:textId="27610022" w:rsidR="007A137D" w:rsidRPr="002B6EEE" w:rsidRDefault="007A137D" w:rsidP="001D116E">
      <w:pPr>
        <w:spacing w:before="120" w:line="360" w:lineRule="auto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caps/>
          <w:sz w:val="20"/>
          <w:szCs w:val="20"/>
        </w:rPr>
        <w:t>Título Eleitoral</w:t>
      </w:r>
      <w:r w:rsidRPr="00BC1F7B">
        <w:rPr>
          <w:rFonts w:ascii="Calibri" w:hAnsi="Calibri"/>
          <w:b/>
          <w:sz w:val="20"/>
          <w:szCs w:val="20"/>
        </w:rPr>
        <w:t>:</w:t>
      </w:r>
      <w:r w:rsidRPr="002D6D60">
        <w:rPr>
          <w:rFonts w:ascii="Calibri" w:hAnsi="Calibri"/>
          <w:sz w:val="20"/>
          <w:szCs w:val="20"/>
        </w:rPr>
        <w:t xml:space="preserve">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bookmarkEnd w:id="9"/>
      <w:r w:rsidR="00BC1F7B">
        <w:rPr>
          <w:rFonts w:ascii="Calibri" w:hAnsi="Calibri"/>
          <w:sz w:val="20"/>
          <w:szCs w:val="20"/>
        </w:rPr>
        <w:tab/>
      </w:r>
      <w:r w:rsidRPr="00BC1F7B">
        <w:rPr>
          <w:rFonts w:ascii="Calibri" w:hAnsi="Calibri"/>
          <w:b/>
          <w:sz w:val="20"/>
          <w:szCs w:val="20"/>
        </w:rPr>
        <w:t>UF:</w:t>
      </w:r>
      <w:r w:rsidRPr="002D6D60">
        <w:rPr>
          <w:rFonts w:ascii="Calibri" w:hAnsi="Calibri"/>
          <w:sz w:val="20"/>
          <w:szCs w:val="20"/>
        </w:rPr>
        <w:t xml:space="preserve">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bookmarkStart w:id="10" w:name="Text34"/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bookmarkEnd w:id="10"/>
      <w:r w:rsidRPr="002B6EEE">
        <w:rPr>
          <w:rFonts w:ascii="Calibri" w:hAnsi="Calibri"/>
          <w:sz w:val="20"/>
          <w:szCs w:val="20"/>
        </w:rPr>
        <w:tab/>
      </w:r>
      <w:r w:rsidRPr="00BC1F7B">
        <w:rPr>
          <w:rFonts w:ascii="Calibri" w:hAnsi="Calibri"/>
          <w:b/>
          <w:sz w:val="20"/>
          <w:szCs w:val="20"/>
        </w:rPr>
        <w:t>Data de emissão:</w:t>
      </w:r>
      <w:r w:rsidRPr="002D6D60">
        <w:rPr>
          <w:rFonts w:ascii="Calibri" w:hAnsi="Calibri"/>
          <w:sz w:val="20"/>
          <w:szCs w:val="20"/>
        </w:rPr>
        <w:t xml:space="preserve"> </w:t>
      </w:r>
      <w:r w:rsidR="00BC1F7B">
        <w:rPr>
          <w:rFonts w:ascii="Calibri" w:hAnsi="Calibri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10"/>
            </w:textInput>
          </w:ffData>
        </w:fldChar>
      </w:r>
      <w:bookmarkStart w:id="11" w:name="Text35"/>
      <w:r w:rsidR="00BC1F7B">
        <w:rPr>
          <w:rFonts w:ascii="Calibri" w:hAnsi="Calibri"/>
          <w:sz w:val="20"/>
          <w:szCs w:val="20"/>
        </w:rPr>
        <w:instrText xml:space="preserve"> FORMTEXT </w:instrText>
      </w:r>
      <w:r w:rsidR="00BC1F7B">
        <w:rPr>
          <w:rFonts w:ascii="Calibri" w:hAnsi="Calibri"/>
          <w:sz w:val="20"/>
          <w:szCs w:val="20"/>
        </w:rPr>
      </w:r>
      <w:r w:rsidR="00BC1F7B">
        <w:rPr>
          <w:rFonts w:ascii="Calibri" w:hAnsi="Calibri"/>
          <w:sz w:val="20"/>
          <w:szCs w:val="20"/>
        </w:rPr>
        <w:fldChar w:fldCharType="separate"/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noProof/>
          <w:sz w:val="20"/>
          <w:szCs w:val="20"/>
        </w:rPr>
        <w:t> </w:t>
      </w:r>
      <w:r w:rsidR="00BC1F7B">
        <w:rPr>
          <w:rFonts w:ascii="Calibri" w:hAnsi="Calibri"/>
          <w:sz w:val="20"/>
          <w:szCs w:val="20"/>
        </w:rPr>
        <w:fldChar w:fldCharType="end"/>
      </w:r>
      <w:bookmarkEnd w:id="11"/>
      <w:r w:rsidR="00BC1F7B">
        <w:rPr>
          <w:rFonts w:ascii="Calibri" w:hAnsi="Calibri"/>
          <w:sz w:val="20"/>
          <w:szCs w:val="20"/>
        </w:rPr>
        <w:tab/>
      </w:r>
      <w:r w:rsidRPr="00BC1F7B">
        <w:rPr>
          <w:rFonts w:ascii="Calibri" w:hAnsi="Calibri"/>
          <w:b/>
          <w:sz w:val="20"/>
          <w:szCs w:val="20"/>
        </w:rPr>
        <w:t>Zona:</w:t>
      </w:r>
      <w:r w:rsidR="00BC1F7B">
        <w:rPr>
          <w:rFonts w:ascii="Calibri" w:hAnsi="Calibri"/>
          <w:b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="00BC1F7B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Seção: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DEE14B8" w14:textId="77777777" w:rsidR="007A137D" w:rsidRPr="002B6EEE" w:rsidRDefault="007A137D" w:rsidP="001D116E">
      <w:pPr>
        <w:spacing w:before="120" w:line="360" w:lineRule="auto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Nº PIS/PASEP/NIT: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19D84C7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ESTADO CIVIL:</w:t>
      </w:r>
      <w:r w:rsidRPr="002D6D60">
        <w:rPr>
          <w:rFonts w:ascii="Calibri" w:hAnsi="Calibri"/>
          <w:sz w:val="20"/>
          <w:szCs w:val="20"/>
        </w:rPr>
        <w:t xml:space="preserve">  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Solteiro</w:t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Casado</w:t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Outro: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12FB8709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ENDEREÇO COMPLETO: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56781559" w14:textId="77777777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CIDADE: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ESTADO:</w:t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CEP: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57D7DBB3" w14:textId="164B86F1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TELEFONE (COM DDD)</w:t>
      </w:r>
      <w:r w:rsidR="00BC1F7B">
        <w:rPr>
          <w:rFonts w:ascii="Calibri" w:hAnsi="Calibri"/>
          <w:sz w:val="20"/>
          <w:szCs w:val="20"/>
        </w:rPr>
        <w:t xml:space="preserve">: </w:t>
      </w:r>
      <w:r w:rsidRPr="002D6D60">
        <w:rPr>
          <w:rFonts w:ascii="Calibri" w:hAnsi="Calibri"/>
          <w:sz w:val="20"/>
          <w:szCs w:val="20"/>
        </w:rPr>
        <w:t xml:space="preserve">RESIDENCIAL </w:t>
      </w:r>
      <w:r w:rsidR="00BC1F7B" w:rsidRPr="002D6D60">
        <w:rPr>
          <w:rFonts w:ascii="Calibri" w:hAnsi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1F7B" w:rsidRPr="002D6D60">
        <w:rPr>
          <w:rFonts w:ascii="Calibri" w:hAnsi="Calibri"/>
          <w:sz w:val="20"/>
          <w:szCs w:val="20"/>
        </w:rPr>
        <w:instrText xml:space="preserve"> FORMTEXT </w:instrText>
      </w:r>
      <w:r w:rsidR="00BC1F7B" w:rsidRPr="002D6D60">
        <w:rPr>
          <w:rFonts w:ascii="Calibri" w:hAnsi="Calibri"/>
          <w:sz w:val="20"/>
          <w:szCs w:val="20"/>
        </w:rPr>
      </w:r>
      <w:r w:rsidR="00BC1F7B" w:rsidRPr="002D6D60">
        <w:rPr>
          <w:rFonts w:ascii="Calibri" w:hAnsi="Calibri"/>
          <w:sz w:val="20"/>
          <w:szCs w:val="20"/>
        </w:rPr>
        <w:fldChar w:fldCharType="separate"/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sz w:val="20"/>
          <w:szCs w:val="20"/>
        </w:rPr>
        <w:fldChar w:fldCharType="end"/>
      </w:r>
      <w:r w:rsidR="001D116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/ CELULAR </w:t>
      </w:r>
      <w:r w:rsidR="00BC1F7B" w:rsidRPr="002D6D60">
        <w:rPr>
          <w:rFonts w:ascii="Calibri" w:hAnsi="Calibr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C1F7B" w:rsidRPr="002D6D60">
        <w:rPr>
          <w:rFonts w:ascii="Calibri" w:hAnsi="Calibri"/>
          <w:sz w:val="20"/>
          <w:szCs w:val="20"/>
        </w:rPr>
        <w:instrText xml:space="preserve"> FORMTEXT </w:instrText>
      </w:r>
      <w:r w:rsidR="00BC1F7B" w:rsidRPr="002D6D60">
        <w:rPr>
          <w:rFonts w:ascii="Calibri" w:hAnsi="Calibri"/>
          <w:sz w:val="20"/>
          <w:szCs w:val="20"/>
        </w:rPr>
      </w:r>
      <w:r w:rsidR="00BC1F7B" w:rsidRPr="002D6D60">
        <w:rPr>
          <w:rFonts w:ascii="Calibri" w:hAnsi="Calibri"/>
          <w:sz w:val="20"/>
          <w:szCs w:val="20"/>
        </w:rPr>
        <w:fldChar w:fldCharType="separate"/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sz w:val="20"/>
          <w:szCs w:val="20"/>
        </w:rPr>
        <w:fldChar w:fldCharType="end"/>
      </w:r>
      <w:r w:rsidR="001D116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/ COMERCIAL: </w:t>
      </w:r>
      <w:r w:rsidR="00BC1F7B" w:rsidRPr="002D6D60"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1F7B" w:rsidRPr="002D6D60">
        <w:rPr>
          <w:rFonts w:ascii="Calibri" w:hAnsi="Calibri"/>
          <w:sz w:val="20"/>
          <w:szCs w:val="20"/>
        </w:rPr>
        <w:instrText xml:space="preserve"> FORMTEXT </w:instrText>
      </w:r>
      <w:r w:rsidR="00BC1F7B" w:rsidRPr="002D6D60">
        <w:rPr>
          <w:rFonts w:ascii="Calibri" w:hAnsi="Calibri"/>
          <w:sz w:val="20"/>
          <w:szCs w:val="20"/>
        </w:rPr>
      </w:r>
      <w:r w:rsidR="00BC1F7B" w:rsidRPr="002D6D60">
        <w:rPr>
          <w:rFonts w:ascii="Calibri" w:hAnsi="Calibri"/>
          <w:sz w:val="20"/>
          <w:szCs w:val="20"/>
        </w:rPr>
        <w:fldChar w:fldCharType="separate"/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noProof/>
          <w:sz w:val="20"/>
          <w:szCs w:val="20"/>
        </w:rPr>
        <w:t> </w:t>
      </w:r>
      <w:r w:rsidR="00BC1F7B" w:rsidRPr="002D6D60">
        <w:rPr>
          <w:rFonts w:ascii="Calibri" w:hAnsi="Calibri"/>
          <w:sz w:val="20"/>
          <w:szCs w:val="20"/>
        </w:rPr>
        <w:fldChar w:fldCharType="end"/>
      </w:r>
    </w:p>
    <w:p w14:paraId="0F143474" w14:textId="2A985C3C" w:rsidR="007A137D" w:rsidRPr="002B6EEE" w:rsidRDefault="007A137D" w:rsidP="001D116E">
      <w:pPr>
        <w:spacing w:before="120" w:line="360" w:lineRule="auto"/>
        <w:ind w:left="0" w:firstLine="0"/>
        <w:rPr>
          <w:rFonts w:ascii="Calibri" w:hAnsi="Calibri"/>
          <w:sz w:val="20"/>
          <w:szCs w:val="20"/>
        </w:rPr>
      </w:pPr>
      <w:r w:rsidRPr="001D116E">
        <w:rPr>
          <w:rFonts w:ascii="Calibri" w:hAnsi="Calibri"/>
          <w:b/>
          <w:sz w:val="20"/>
          <w:szCs w:val="20"/>
        </w:rPr>
        <w:t>E</w:t>
      </w:r>
      <w:r w:rsidR="00BC1F7B" w:rsidRPr="001D116E">
        <w:rPr>
          <w:rFonts w:ascii="Calibri" w:hAnsi="Calibri"/>
          <w:b/>
          <w:sz w:val="20"/>
          <w:szCs w:val="20"/>
        </w:rPr>
        <w:t>-</w:t>
      </w:r>
      <w:r w:rsidRPr="001D116E">
        <w:rPr>
          <w:rFonts w:ascii="Calibri" w:hAnsi="Calibri"/>
          <w:b/>
          <w:sz w:val="20"/>
          <w:szCs w:val="20"/>
        </w:rPr>
        <w:t>MAIL:</w:t>
      </w:r>
      <w:r w:rsidRPr="002D6D60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78518100" w14:textId="7415E34C" w:rsidR="007A137D" w:rsidRPr="002D6D60" w:rsidRDefault="000111A4" w:rsidP="001D116E">
      <w:pPr>
        <w:spacing w:before="12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 xml:space="preserve">Deseja </w:t>
      </w:r>
      <w:r w:rsidR="00A7420F">
        <w:rPr>
          <w:rFonts w:ascii="Calibri" w:hAnsi="Calibri"/>
          <w:b/>
          <w:caps/>
          <w:sz w:val="20"/>
          <w:szCs w:val="20"/>
        </w:rPr>
        <w:t xml:space="preserve">fazer </w:t>
      </w:r>
      <w:r w:rsidR="007A137D" w:rsidRPr="00BC1F7B">
        <w:rPr>
          <w:rFonts w:ascii="Calibri" w:hAnsi="Calibri"/>
          <w:b/>
          <w:caps/>
          <w:sz w:val="20"/>
          <w:szCs w:val="20"/>
        </w:rPr>
        <w:t>Autodeclaração Étnico-Racial</w:t>
      </w:r>
      <w:r w:rsidR="00A7420F">
        <w:rPr>
          <w:rFonts w:ascii="Calibri" w:hAnsi="Calibri"/>
          <w:b/>
          <w:caps/>
          <w:sz w:val="20"/>
          <w:szCs w:val="20"/>
        </w:rPr>
        <w:t>?</w:t>
      </w:r>
      <w:r w:rsidR="007A137D" w:rsidRPr="002D6D60">
        <w:rPr>
          <w:rFonts w:ascii="Calibri" w:hAnsi="Calibri"/>
          <w:sz w:val="20"/>
          <w:szCs w:val="20"/>
        </w:rPr>
        <w:t xml:space="preserve">  </w:t>
      </w:r>
    </w:p>
    <w:bookmarkStart w:id="12" w:name="Check19"/>
    <w:p w14:paraId="4C22DECF" w14:textId="77777777" w:rsidR="009972D0" w:rsidRDefault="00BC1F7B" w:rsidP="001D116E">
      <w:pPr>
        <w:spacing w:line="360" w:lineRule="auto"/>
        <w:ind w:left="0" w:firstLine="454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NÃO    </w:t>
      </w:r>
    </w:p>
    <w:p w14:paraId="5D1C1C3B" w14:textId="28FE825A" w:rsidR="0017611A" w:rsidRDefault="00BC1F7B" w:rsidP="001D116E">
      <w:pPr>
        <w:spacing w:line="360" w:lineRule="auto"/>
        <w:ind w:left="0" w:firstLine="454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SIM</w:t>
      </w:r>
      <w:r w:rsidR="00A7420F">
        <w:rPr>
          <w:rFonts w:ascii="Calibri" w:hAnsi="Calibri"/>
          <w:sz w:val="20"/>
          <w:szCs w:val="20"/>
        </w:rPr>
        <w:t xml:space="preserve"> </w:t>
      </w:r>
      <w:r w:rsidR="0017611A">
        <w:rPr>
          <w:rFonts w:ascii="Calibri" w:hAnsi="Calibri"/>
          <w:sz w:val="20"/>
          <w:szCs w:val="20"/>
        </w:rPr>
        <w:t>(</w:t>
      </w:r>
      <w:r w:rsidR="00CC48D8">
        <w:rPr>
          <w:rFonts w:ascii="Calibri" w:hAnsi="Calibri"/>
          <w:sz w:val="20"/>
          <w:szCs w:val="20"/>
        </w:rPr>
        <w:t>Nesse caso</w:t>
      </w:r>
      <w:r w:rsidR="00A7420F" w:rsidRPr="002D6D60">
        <w:rPr>
          <w:rFonts w:ascii="Calibri" w:hAnsi="Calibri"/>
          <w:sz w:val="20"/>
          <w:szCs w:val="20"/>
        </w:rPr>
        <w:t xml:space="preserve">, o candidato deverá preencher também o </w:t>
      </w:r>
      <w:r w:rsidR="00A7420F" w:rsidRPr="00BC1F7B">
        <w:rPr>
          <w:rFonts w:ascii="Calibri" w:hAnsi="Calibri"/>
          <w:b/>
          <w:sz w:val="20"/>
          <w:szCs w:val="20"/>
        </w:rPr>
        <w:t>Apêndice II</w:t>
      </w:r>
      <w:r w:rsidR="0017611A" w:rsidRPr="0017611A">
        <w:rPr>
          <w:rFonts w:ascii="Calibri" w:hAnsi="Calibri"/>
          <w:sz w:val="20"/>
          <w:szCs w:val="20"/>
        </w:rPr>
        <w:t>)</w:t>
      </w:r>
      <w:r w:rsidR="00A7420F" w:rsidRPr="002D6D60">
        <w:rPr>
          <w:rFonts w:ascii="Calibri" w:hAnsi="Calibri"/>
          <w:sz w:val="20"/>
          <w:szCs w:val="20"/>
        </w:rPr>
        <w:t>:</w:t>
      </w:r>
    </w:p>
    <w:p w14:paraId="69CED2DC" w14:textId="3BD15574" w:rsidR="007A137D" w:rsidRPr="002D6D60" w:rsidRDefault="008259A7" w:rsidP="001D116E">
      <w:pPr>
        <w:spacing w:line="360" w:lineRule="auto"/>
        <w:ind w:left="0" w:firstLine="45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9509F5">
        <w:rPr>
          <w:rFonts w:ascii="Calibri" w:hAnsi="Calibri"/>
          <w:sz w:val="20"/>
          <w:szCs w:val="20"/>
        </w:rPr>
        <w:t>Você se autodeclara</w:t>
      </w:r>
      <w:r>
        <w:rPr>
          <w:rFonts w:ascii="Calibri" w:hAnsi="Calibri"/>
          <w:sz w:val="20"/>
          <w:szCs w:val="20"/>
        </w:rPr>
        <w:t xml:space="preserve">: </w:t>
      </w:r>
      <w:r w:rsidR="001D116E">
        <w:rPr>
          <w:rFonts w:ascii="Calibri" w:hAnsi="Calibri"/>
          <w:sz w:val="20"/>
          <w:szCs w:val="20"/>
        </w:rPr>
        <w:tab/>
      </w:r>
      <w:r w:rsidR="007A137D" w:rsidRPr="002D6D60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137D"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="007A137D" w:rsidRPr="002D6D60">
        <w:rPr>
          <w:rFonts w:ascii="Calibri" w:hAnsi="Calibri"/>
          <w:sz w:val="20"/>
          <w:szCs w:val="20"/>
        </w:rPr>
        <w:fldChar w:fldCharType="end"/>
      </w:r>
      <w:bookmarkEnd w:id="12"/>
      <w:r w:rsidR="007A137D" w:rsidRPr="002B6EEE">
        <w:rPr>
          <w:rFonts w:ascii="Calibri" w:hAnsi="Calibri"/>
          <w:sz w:val="20"/>
          <w:szCs w:val="20"/>
        </w:rPr>
        <w:t xml:space="preserve"> Preto                     </w:t>
      </w:r>
      <w:bookmarkStart w:id="13" w:name="Check20"/>
      <w:r w:rsidR="007A137D" w:rsidRPr="002D6D60">
        <w:rPr>
          <w:rFonts w:ascii="Calibri" w:hAnsi="Calibr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A137D"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="007A137D" w:rsidRPr="002D6D60">
        <w:rPr>
          <w:rFonts w:ascii="Calibri" w:hAnsi="Calibri"/>
          <w:sz w:val="20"/>
          <w:szCs w:val="20"/>
        </w:rPr>
        <w:fldChar w:fldCharType="end"/>
      </w:r>
      <w:bookmarkEnd w:id="13"/>
      <w:r w:rsidR="007A137D" w:rsidRPr="002B6EEE">
        <w:rPr>
          <w:rFonts w:ascii="Calibri" w:hAnsi="Calibri"/>
          <w:sz w:val="20"/>
          <w:szCs w:val="20"/>
        </w:rPr>
        <w:t xml:space="preserve"> Pardo                       </w:t>
      </w:r>
      <w:bookmarkStart w:id="14" w:name="Check21"/>
      <w:r w:rsidR="007A137D" w:rsidRPr="002D6D60">
        <w:rPr>
          <w:rFonts w:ascii="Calibri" w:hAnsi="Calibr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A137D"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="007A137D" w:rsidRPr="002D6D60">
        <w:rPr>
          <w:rFonts w:ascii="Calibri" w:hAnsi="Calibri"/>
          <w:sz w:val="20"/>
          <w:szCs w:val="20"/>
        </w:rPr>
        <w:fldChar w:fldCharType="end"/>
      </w:r>
      <w:bookmarkEnd w:id="14"/>
      <w:r w:rsidR="007A137D" w:rsidRPr="002B6EEE">
        <w:rPr>
          <w:rFonts w:ascii="Calibri" w:hAnsi="Calibri"/>
          <w:sz w:val="20"/>
          <w:szCs w:val="20"/>
        </w:rPr>
        <w:t xml:space="preserve"> Indígena</w:t>
      </w:r>
    </w:p>
    <w:p w14:paraId="4366E743" w14:textId="77777777" w:rsidR="009972D0" w:rsidRDefault="009972D0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</w:p>
    <w:p w14:paraId="4C88F68B" w14:textId="77777777" w:rsidR="00FD1986" w:rsidRDefault="00FD1986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34769ABE" w14:textId="77777777" w:rsidR="00FD1986" w:rsidRDefault="00FD1986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430DD9DF" w14:textId="77777777" w:rsidR="00FD1986" w:rsidRDefault="00FD1986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3432FD62" w14:textId="451B4AB5" w:rsidR="001D116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CURSO DE GRADUAÇÃO: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15" w:name="Text24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5"/>
    </w:p>
    <w:p w14:paraId="14E1D499" w14:textId="1BD53C05" w:rsidR="001D116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INSTITUIÇÃO</w:t>
      </w:r>
      <w:r w:rsidR="00CC48D8">
        <w:rPr>
          <w:rFonts w:ascii="Calibri" w:hAnsi="Calibri"/>
          <w:b/>
          <w:sz w:val="20"/>
          <w:szCs w:val="20"/>
        </w:rPr>
        <w:t xml:space="preserve"> ONDE </w:t>
      </w:r>
      <w:r w:rsidR="0048337F">
        <w:rPr>
          <w:rFonts w:ascii="Calibri" w:hAnsi="Calibri"/>
          <w:b/>
          <w:sz w:val="20"/>
          <w:szCs w:val="20"/>
        </w:rPr>
        <w:t>CONCLUIU O CURSO</w:t>
      </w:r>
      <w:r w:rsidRPr="00BC1F7B">
        <w:rPr>
          <w:rFonts w:ascii="Calibri" w:hAnsi="Calibri"/>
          <w:b/>
          <w:sz w:val="20"/>
          <w:szCs w:val="20"/>
        </w:rPr>
        <w:t>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16" w:name="Text25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6"/>
    </w:p>
    <w:p w14:paraId="3E6969A9" w14:textId="3580F554" w:rsidR="007A137D" w:rsidRPr="002B6EE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BC1F7B">
        <w:rPr>
          <w:rFonts w:ascii="Calibri" w:hAnsi="Calibri"/>
          <w:b/>
          <w:sz w:val="20"/>
          <w:szCs w:val="20"/>
        </w:rPr>
        <w:t>INÍCIO</w:t>
      </w:r>
      <w:r w:rsidR="00BC1F7B">
        <w:rPr>
          <w:rFonts w:ascii="Calibri" w:hAnsi="Calibri"/>
          <w:b/>
          <w:sz w:val="20"/>
          <w:szCs w:val="20"/>
        </w:rPr>
        <w:t xml:space="preserve"> </w:t>
      </w:r>
      <w:r w:rsidR="0048337F">
        <w:rPr>
          <w:rFonts w:ascii="Calibri" w:hAnsi="Calibri"/>
          <w:b/>
          <w:sz w:val="20"/>
          <w:szCs w:val="20"/>
        </w:rPr>
        <w:t xml:space="preserve">DO CURSO </w:t>
      </w:r>
      <w:r w:rsidR="00BC1F7B">
        <w:rPr>
          <w:rFonts w:ascii="Calibri" w:hAnsi="Calibri"/>
          <w:b/>
          <w:sz w:val="20"/>
          <w:szCs w:val="20"/>
        </w:rPr>
        <w:t>(MÊS/ANO)</w:t>
      </w:r>
      <w:r w:rsidRPr="00BC1F7B">
        <w:rPr>
          <w:rFonts w:ascii="Calibri" w:hAnsi="Calibri"/>
          <w:b/>
          <w:sz w:val="20"/>
          <w:szCs w:val="20"/>
        </w:rPr>
        <w:t>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17" w:name="Text26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7"/>
      <w:r w:rsidRPr="002B6EEE">
        <w:rPr>
          <w:rFonts w:ascii="Calibri" w:hAnsi="Calibri"/>
          <w:sz w:val="20"/>
          <w:szCs w:val="20"/>
        </w:rPr>
        <w:t xml:space="preserve"> </w:t>
      </w:r>
      <w:r w:rsidR="001D116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 xml:space="preserve"> </w:t>
      </w:r>
      <w:r w:rsidRPr="00BC1F7B">
        <w:rPr>
          <w:rFonts w:ascii="Calibri" w:hAnsi="Calibri"/>
          <w:b/>
          <w:sz w:val="20"/>
          <w:szCs w:val="20"/>
        </w:rPr>
        <w:t>TÉRMINO</w:t>
      </w:r>
      <w:r w:rsidR="00BC1F7B">
        <w:rPr>
          <w:rFonts w:ascii="Calibri" w:hAnsi="Calibri"/>
          <w:b/>
          <w:sz w:val="20"/>
          <w:szCs w:val="20"/>
        </w:rPr>
        <w:t xml:space="preserve"> (MÊS/ANO)</w:t>
      </w:r>
      <w:r w:rsidRPr="00BC1F7B">
        <w:rPr>
          <w:rFonts w:ascii="Calibri" w:hAnsi="Calibri"/>
          <w:b/>
          <w:sz w:val="20"/>
          <w:szCs w:val="20"/>
        </w:rPr>
        <w:t>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18" w:name="Text27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8"/>
    </w:p>
    <w:p w14:paraId="31D2E2D6" w14:textId="77777777" w:rsidR="001D116E" w:rsidRDefault="001D116E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3C2969C6" w14:textId="77777777" w:rsidR="009509F5" w:rsidRDefault="009509F5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</w:p>
    <w:p w14:paraId="3A4D966C" w14:textId="310D44AE" w:rsidR="0048337F" w:rsidRDefault="0048337F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MAIOR TITULAÇÃO OBTIDA: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b/>
          <w:sz w:val="20"/>
          <w:szCs w:val="20"/>
        </w:rPr>
      </w:r>
      <w:r w:rsidR="000F4E3C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19"/>
      <w:r>
        <w:rPr>
          <w:rFonts w:ascii="Calibri" w:hAnsi="Calibri"/>
          <w:b/>
          <w:sz w:val="20"/>
          <w:szCs w:val="20"/>
        </w:rPr>
        <w:t xml:space="preserve"> Especialização</w:t>
      </w:r>
      <w:r w:rsidR="00A42B0F">
        <w:rPr>
          <w:rFonts w:ascii="Calibri" w:hAnsi="Calibri"/>
          <w:b/>
          <w:sz w:val="20"/>
          <w:szCs w:val="20"/>
        </w:rPr>
        <w:tab/>
      </w:r>
      <w:r w:rsidR="00A42B0F">
        <w:rPr>
          <w:rFonts w:ascii="Calibri" w:hAnsi="Calibri"/>
          <w:b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3"/>
      <w:r w:rsidR="00A42B0F">
        <w:rPr>
          <w:rFonts w:ascii="Calibri" w:hAnsi="Calibri"/>
          <w:b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b/>
          <w:sz w:val="20"/>
          <w:szCs w:val="20"/>
        </w:rPr>
      </w:r>
      <w:r w:rsidR="000F4E3C">
        <w:rPr>
          <w:rFonts w:ascii="Calibri" w:hAnsi="Calibri"/>
          <w:b/>
          <w:sz w:val="20"/>
          <w:szCs w:val="20"/>
        </w:rPr>
        <w:fldChar w:fldCharType="separate"/>
      </w:r>
      <w:r w:rsidR="00A42B0F">
        <w:rPr>
          <w:rFonts w:ascii="Calibri" w:hAnsi="Calibri"/>
          <w:b/>
          <w:sz w:val="20"/>
          <w:szCs w:val="20"/>
        </w:rPr>
        <w:fldChar w:fldCharType="end"/>
      </w:r>
      <w:bookmarkEnd w:id="20"/>
      <w:r w:rsidR="00A42B0F">
        <w:rPr>
          <w:rFonts w:ascii="Calibri" w:hAnsi="Calibri"/>
          <w:b/>
          <w:sz w:val="20"/>
          <w:szCs w:val="20"/>
        </w:rPr>
        <w:t xml:space="preserve"> Mestrado</w:t>
      </w:r>
    </w:p>
    <w:p w14:paraId="6D075B86" w14:textId="2F50655E" w:rsidR="007A137D" w:rsidRPr="002B6EE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FA717C">
        <w:rPr>
          <w:rFonts w:ascii="Calibri" w:hAnsi="Calibri"/>
          <w:b/>
          <w:sz w:val="20"/>
          <w:szCs w:val="20"/>
        </w:rPr>
        <w:t xml:space="preserve">ANO DE OBTENÇÃO DA </w:t>
      </w:r>
      <w:r w:rsidRPr="001D116E">
        <w:rPr>
          <w:rFonts w:ascii="Calibri" w:hAnsi="Calibri"/>
          <w:b/>
          <w:sz w:val="20"/>
          <w:szCs w:val="20"/>
          <w:u w:val="double"/>
        </w:rPr>
        <w:t>ÚLTIMA</w:t>
      </w:r>
      <w:r w:rsidRPr="00FA717C">
        <w:rPr>
          <w:rFonts w:ascii="Calibri" w:hAnsi="Calibri"/>
          <w:b/>
          <w:sz w:val="20"/>
          <w:szCs w:val="20"/>
        </w:rPr>
        <w:t xml:space="preserve"> TITULAÇÃO</w:t>
      </w:r>
      <w:r w:rsidRPr="002D6D60">
        <w:rPr>
          <w:rFonts w:ascii="Calibri" w:hAnsi="Calibri"/>
          <w:sz w:val="20"/>
          <w:szCs w:val="20"/>
        </w:rPr>
        <w:t xml:space="preserve"> (</w:t>
      </w:r>
      <w:bookmarkStart w:id="21" w:name="Check15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1"/>
      <w:r w:rsidRPr="002B6EEE">
        <w:rPr>
          <w:rFonts w:ascii="Calibri" w:hAnsi="Calibri"/>
          <w:sz w:val="20"/>
          <w:szCs w:val="20"/>
        </w:rPr>
        <w:t>Especialização</w:t>
      </w:r>
      <w:r w:rsidRPr="002D6D60">
        <w:rPr>
          <w:rFonts w:ascii="Calibri" w:hAnsi="Calibri"/>
          <w:sz w:val="20"/>
          <w:szCs w:val="20"/>
        </w:rPr>
        <w:t xml:space="preserve">: </w:t>
      </w:r>
      <w:bookmarkStart w:id="22" w:name="Text31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2"/>
      <w:r w:rsidRPr="002B6EEE">
        <w:rPr>
          <w:rFonts w:ascii="Calibri" w:hAnsi="Calibri"/>
          <w:sz w:val="20"/>
          <w:szCs w:val="20"/>
        </w:rPr>
        <w:t xml:space="preserve"> / </w:t>
      </w:r>
      <w:bookmarkStart w:id="23" w:name="Check16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3"/>
      <w:r w:rsidRPr="002B6EEE">
        <w:rPr>
          <w:rFonts w:ascii="Calibri" w:hAnsi="Calibri"/>
          <w:sz w:val="20"/>
          <w:szCs w:val="20"/>
        </w:rPr>
        <w:t>Mestrado: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24" w:name="Text28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4"/>
      <w:r w:rsidR="001D116E">
        <w:rPr>
          <w:rFonts w:ascii="Calibri" w:hAnsi="Calibri"/>
          <w:sz w:val="20"/>
          <w:szCs w:val="20"/>
        </w:rPr>
        <w:t>)</w:t>
      </w:r>
    </w:p>
    <w:p w14:paraId="3BBDFB07" w14:textId="77777777" w:rsidR="00FA717C" w:rsidRDefault="00FA717C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</w:p>
    <w:p w14:paraId="1ACFEAE2" w14:textId="4323050F" w:rsidR="001D116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FA717C">
        <w:rPr>
          <w:rFonts w:ascii="Calibri" w:hAnsi="Calibri"/>
          <w:b/>
          <w:sz w:val="20"/>
          <w:szCs w:val="20"/>
        </w:rPr>
        <w:t>POSSUI VÍNCULO EMPREGATÍCIO: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25" w:name="Check9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Start w:id="26" w:name="Check8"/>
      <w:bookmarkEnd w:id="25"/>
      <w:r w:rsidR="001D116E">
        <w:rPr>
          <w:rFonts w:ascii="Calibri" w:hAnsi="Calibri"/>
          <w:sz w:val="20"/>
          <w:szCs w:val="20"/>
        </w:rPr>
        <w:t xml:space="preserve"> NÃO</w:t>
      </w:r>
    </w:p>
    <w:p w14:paraId="79828A2A" w14:textId="0BC92F76" w:rsidR="001D116E" w:rsidRDefault="007A137D" w:rsidP="001D116E">
      <w:pPr>
        <w:spacing w:line="360" w:lineRule="auto"/>
        <w:ind w:left="2865" w:firstLine="0"/>
        <w:jc w:val="left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="000F4E3C">
        <w:rPr>
          <w:rFonts w:ascii="Calibri" w:hAnsi="Calibri"/>
          <w:sz w:val="20"/>
          <w:szCs w:val="20"/>
        </w:rPr>
      </w:r>
      <w:r w:rsidR="000F4E3C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6"/>
      <w:r w:rsidRPr="002B6EEE">
        <w:rPr>
          <w:rFonts w:ascii="Calibri" w:hAnsi="Calibri"/>
          <w:sz w:val="20"/>
          <w:szCs w:val="20"/>
        </w:rPr>
        <w:t xml:space="preserve"> SIM</w:t>
      </w:r>
      <w:r w:rsidRPr="002D6D60">
        <w:rPr>
          <w:rFonts w:ascii="Calibri" w:hAnsi="Calibri"/>
          <w:sz w:val="20"/>
          <w:szCs w:val="20"/>
        </w:rPr>
        <w:t xml:space="preserve">. </w:t>
      </w:r>
      <w:r w:rsidR="00A42B0F" w:rsidRPr="00A42B0F">
        <w:rPr>
          <w:rFonts w:ascii="Calibri" w:hAnsi="Calibri"/>
          <w:b/>
          <w:bCs/>
          <w:sz w:val="20"/>
          <w:szCs w:val="20"/>
        </w:rPr>
        <w:t>EM QUE</w:t>
      </w:r>
      <w:r w:rsidR="00A42B0F">
        <w:rPr>
          <w:rFonts w:ascii="Calibri" w:hAnsi="Calibri"/>
          <w:sz w:val="20"/>
          <w:szCs w:val="20"/>
        </w:rPr>
        <w:t xml:space="preserve"> </w:t>
      </w:r>
      <w:r w:rsidRPr="00FA717C">
        <w:rPr>
          <w:rFonts w:ascii="Calibri" w:hAnsi="Calibri"/>
          <w:b/>
          <w:sz w:val="20"/>
          <w:szCs w:val="20"/>
        </w:rPr>
        <w:t>INSTITUIÇÃO</w:t>
      </w:r>
      <w:r w:rsidR="00A42B0F">
        <w:rPr>
          <w:rFonts w:ascii="Calibri" w:hAnsi="Calibri"/>
          <w:b/>
          <w:sz w:val="20"/>
          <w:szCs w:val="20"/>
        </w:rPr>
        <w:t>?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27" w:name="Text29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7"/>
      <w:r w:rsidR="001D116E">
        <w:rPr>
          <w:rFonts w:ascii="Calibri" w:hAnsi="Calibri"/>
          <w:sz w:val="20"/>
          <w:szCs w:val="20"/>
        </w:rPr>
        <w:t xml:space="preserve"> </w:t>
      </w:r>
    </w:p>
    <w:p w14:paraId="60014FA8" w14:textId="24334B58" w:rsidR="007A137D" w:rsidRPr="00FA717C" w:rsidRDefault="00FA717C" w:rsidP="001D116E">
      <w:pPr>
        <w:spacing w:line="360" w:lineRule="auto"/>
        <w:ind w:left="3592" w:firstLine="0"/>
        <w:jc w:val="left"/>
        <w:rPr>
          <w:rFonts w:ascii="Calibri" w:hAnsi="Calibri"/>
          <w:b/>
          <w:sz w:val="20"/>
          <w:szCs w:val="20"/>
          <w:lang w:eastAsia="en-US"/>
        </w:rPr>
      </w:pPr>
      <w:r w:rsidRPr="00FA717C">
        <w:rPr>
          <w:rFonts w:ascii="Calibri" w:hAnsi="Calibri"/>
          <w:b/>
          <w:sz w:val="20"/>
          <w:szCs w:val="20"/>
          <w:lang w:eastAsia="en-US"/>
        </w:rPr>
        <w:t>CARGA HORÁRIA SEMANAL</w:t>
      </w:r>
      <w:r w:rsidR="00A42B0F">
        <w:rPr>
          <w:rFonts w:ascii="Calibri" w:hAnsi="Calibri"/>
          <w:b/>
          <w:sz w:val="20"/>
          <w:szCs w:val="20"/>
          <w:lang w:eastAsia="en-US"/>
        </w:rPr>
        <w:t xml:space="preserve"> DE TRABALHO</w:t>
      </w:r>
      <w:r w:rsidRPr="00FA717C">
        <w:rPr>
          <w:rFonts w:ascii="Calibri" w:hAnsi="Calibri"/>
          <w:b/>
          <w:sz w:val="20"/>
          <w:szCs w:val="20"/>
          <w:lang w:eastAsia="en-US"/>
        </w:rPr>
        <w:t xml:space="preserve">: </w:t>
      </w:r>
      <w:r w:rsidR="001D116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116E">
        <w:rPr>
          <w:rFonts w:ascii="Calibri" w:hAnsi="Calibri"/>
          <w:sz w:val="20"/>
          <w:szCs w:val="20"/>
        </w:rPr>
        <w:instrText xml:space="preserve"> FORMTEXT </w:instrText>
      </w:r>
      <w:r w:rsidR="001D116E">
        <w:rPr>
          <w:rFonts w:ascii="Calibri" w:hAnsi="Calibri"/>
          <w:sz w:val="20"/>
          <w:szCs w:val="20"/>
        </w:rPr>
      </w:r>
      <w:r w:rsidR="001D116E">
        <w:rPr>
          <w:rFonts w:ascii="Calibri" w:hAnsi="Calibri"/>
          <w:sz w:val="20"/>
          <w:szCs w:val="20"/>
        </w:rPr>
        <w:fldChar w:fldCharType="separate"/>
      </w:r>
      <w:r w:rsidR="001D116E">
        <w:rPr>
          <w:rFonts w:ascii="Calibri" w:hAnsi="Calibri"/>
          <w:noProof/>
          <w:sz w:val="20"/>
          <w:szCs w:val="20"/>
        </w:rPr>
        <w:t> </w:t>
      </w:r>
      <w:r w:rsidR="001D116E">
        <w:rPr>
          <w:rFonts w:ascii="Calibri" w:hAnsi="Calibri"/>
          <w:noProof/>
          <w:sz w:val="20"/>
          <w:szCs w:val="20"/>
        </w:rPr>
        <w:t> </w:t>
      </w:r>
      <w:r w:rsidR="001D116E">
        <w:rPr>
          <w:rFonts w:ascii="Calibri" w:hAnsi="Calibri"/>
          <w:noProof/>
          <w:sz w:val="20"/>
          <w:szCs w:val="20"/>
        </w:rPr>
        <w:t> </w:t>
      </w:r>
      <w:r w:rsidR="001D116E">
        <w:rPr>
          <w:rFonts w:ascii="Calibri" w:hAnsi="Calibri"/>
          <w:sz w:val="20"/>
          <w:szCs w:val="20"/>
        </w:rPr>
        <w:fldChar w:fldCharType="end"/>
      </w:r>
    </w:p>
    <w:p w14:paraId="253B43C8" w14:textId="77777777" w:rsidR="00677C3D" w:rsidRDefault="00677C3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0B9DA8C6" w14:textId="33AB87F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FA717C">
        <w:rPr>
          <w:rFonts w:ascii="Calibri" w:hAnsi="Calibri"/>
          <w:b/>
          <w:sz w:val="20"/>
          <w:szCs w:val="20"/>
          <w:lang w:eastAsia="en-US"/>
        </w:rPr>
        <w:t>ORIENTADOR PRETENDIDO</w:t>
      </w:r>
      <w:r w:rsidR="000D1C59" w:rsidRPr="00FA717C">
        <w:rPr>
          <w:rFonts w:ascii="Calibri" w:hAnsi="Calibri"/>
          <w:b/>
          <w:sz w:val="20"/>
          <w:szCs w:val="20"/>
          <w:lang w:eastAsia="en-US"/>
        </w:rPr>
        <w:t xml:space="preserve"> EM PRIMEIRA OPÇÃO</w:t>
      </w:r>
      <w:r w:rsidRPr="00FA717C">
        <w:rPr>
          <w:rFonts w:ascii="Calibri" w:hAnsi="Calibri"/>
          <w:b/>
          <w:sz w:val="20"/>
          <w:szCs w:val="20"/>
          <w:lang w:eastAsia="en-US"/>
        </w:rPr>
        <w:t>:</w:t>
      </w:r>
      <w:r w:rsidRPr="002D6D60">
        <w:rPr>
          <w:rFonts w:ascii="Calibri" w:hAnsi="Calibri"/>
          <w:sz w:val="20"/>
          <w:szCs w:val="20"/>
          <w:lang w:eastAsia="en-US"/>
        </w:rPr>
        <w:t xml:space="preserve"> </w:t>
      </w:r>
      <w:bookmarkStart w:id="28" w:name="Text30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8"/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4C442A4D" w14:textId="1F3D8BD6" w:rsidR="000D1C59" w:rsidRPr="002D6D60" w:rsidRDefault="000D1C59" w:rsidP="000D1C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FA717C">
        <w:rPr>
          <w:rFonts w:ascii="Calibri" w:hAnsi="Calibri"/>
          <w:b/>
          <w:sz w:val="20"/>
          <w:szCs w:val="20"/>
          <w:lang w:eastAsia="en-US"/>
        </w:rPr>
        <w:t>ORIENTADOR PRETENDIDO EM SEGUNDA OPÇÃO:</w:t>
      </w:r>
      <w:r w:rsidRPr="002D6D60">
        <w:rPr>
          <w:rFonts w:ascii="Calibri" w:hAnsi="Calibri"/>
          <w:sz w:val="20"/>
          <w:szCs w:val="20"/>
          <w:lang w:eastAsia="en-US"/>
        </w:rPr>
        <w:t xml:space="preserve"> </w:t>
      </w: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3A6064EF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bookmarkStart w:id="29" w:name="Check25"/>
    <w:p w14:paraId="1F0CF6B9" w14:textId="77777777" w:rsidR="007A137D" w:rsidRPr="002B6EEE" w:rsidRDefault="007A137D" w:rsidP="009F2064">
      <w:pPr>
        <w:spacing w:line="360" w:lineRule="auto"/>
        <w:ind w:left="308" w:hanging="308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FORMCHECKBOX </w:instrText>
      </w:r>
      <w:r w:rsidR="000F4E3C">
        <w:rPr>
          <w:rFonts w:ascii="Calibri" w:hAnsi="Calibri"/>
          <w:sz w:val="20"/>
          <w:szCs w:val="20"/>
          <w:lang w:eastAsia="en-US"/>
        </w:rPr>
      </w:r>
      <w:r w:rsidR="000F4E3C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9"/>
      <w:r w:rsidRPr="002B6EEE">
        <w:rPr>
          <w:rFonts w:ascii="Calibri" w:hAnsi="Calibri"/>
          <w:sz w:val="20"/>
          <w:szCs w:val="20"/>
          <w:lang w:eastAsia="en-US"/>
        </w:rPr>
        <w:t xml:space="preserve"> Necessito de assessoria / condições especiais para a realização das provas do Processo Seletivo a que se refere esse Edital. Especificar</w:t>
      </w:r>
      <w:r w:rsidR="009F2064" w:rsidRPr="002D6D60">
        <w:rPr>
          <w:rFonts w:ascii="Calibri" w:hAnsi="Calibri"/>
          <w:sz w:val="20"/>
          <w:szCs w:val="20"/>
          <w:lang w:eastAsia="en-US"/>
        </w:rPr>
        <w:t xml:space="preserve"> as condições especiais necessárias</w:t>
      </w:r>
      <w:r w:rsidRPr="002D6D60">
        <w:rPr>
          <w:rFonts w:ascii="Calibri" w:hAnsi="Calibri"/>
          <w:sz w:val="20"/>
          <w:szCs w:val="20"/>
          <w:lang w:eastAsia="en-US"/>
        </w:rPr>
        <w:t xml:space="preserve"> (anexar </w:t>
      </w:r>
      <w:r w:rsidR="009F2064" w:rsidRPr="002D6D60">
        <w:rPr>
          <w:rFonts w:ascii="Calibri" w:hAnsi="Calibri" w:cs="Arial"/>
          <w:sz w:val="22"/>
          <w:szCs w:val="22"/>
        </w:rPr>
        <w:t>declaração ou atestado médico que especifique o grau ou o tipo de necessidade especial</w:t>
      </w:r>
      <w:r w:rsidRPr="002D6D60">
        <w:rPr>
          <w:rFonts w:ascii="Calibri" w:hAnsi="Calibri"/>
          <w:sz w:val="20"/>
          <w:szCs w:val="20"/>
          <w:lang w:eastAsia="en-US"/>
        </w:rPr>
        <w:t>):</w:t>
      </w:r>
      <w:bookmarkStart w:id="30" w:name="Text39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30"/>
    </w:p>
    <w:p w14:paraId="4F61DF23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78BA29F0" w14:textId="0283DBC1" w:rsidR="007A137D" w:rsidRPr="002D6D60" w:rsidRDefault="007A137D" w:rsidP="001D116E">
      <w:pPr>
        <w:spacing w:line="360" w:lineRule="auto"/>
        <w:ind w:left="0" w:firstLine="0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Reconheço as info</w:t>
      </w:r>
      <w:r w:rsidR="00487383">
        <w:rPr>
          <w:rFonts w:ascii="Calibri" w:hAnsi="Calibri"/>
          <w:sz w:val="20"/>
          <w:szCs w:val="20"/>
          <w:lang w:eastAsia="en-US"/>
        </w:rPr>
        <w:t>rmações acima como verdadeiras,</w:t>
      </w:r>
      <w:r w:rsidRPr="002D6D60">
        <w:rPr>
          <w:rFonts w:ascii="Calibri" w:hAnsi="Calibri"/>
          <w:sz w:val="20"/>
          <w:szCs w:val="20"/>
          <w:lang w:eastAsia="en-US"/>
        </w:rPr>
        <w:t xml:space="preserve"> estou ciente e concordo com as regras estabelecidas para o </w:t>
      </w:r>
      <w:r w:rsidR="00390676">
        <w:rPr>
          <w:rFonts w:ascii="Calibri" w:hAnsi="Calibri"/>
          <w:sz w:val="20"/>
          <w:szCs w:val="20"/>
          <w:lang w:eastAsia="en-US"/>
        </w:rPr>
        <w:t>PROCESSO SELETIVO 20</w:t>
      </w:r>
      <w:r w:rsidR="002E2232">
        <w:rPr>
          <w:rFonts w:ascii="Calibri" w:hAnsi="Calibri"/>
          <w:sz w:val="20"/>
          <w:szCs w:val="20"/>
          <w:lang w:eastAsia="en-US"/>
        </w:rPr>
        <w:t>20</w:t>
      </w:r>
      <w:r w:rsidRPr="002D6D60">
        <w:rPr>
          <w:rFonts w:ascii="Calibri" w:hAnsi="Calibri"/>
          <w:sz w:val="20"/>
          <w:szCs w:val="20"/>
          <w:lang w:eastAsia="en-US"/>
        </w:rPr>
        <w:t xml:space="preserve"> apresentadas no Edital n° 0</w:t>
      </w:r>
      <w:r w:rsidR="002E2232">
        <w:rPr>
          <w:rFonts w:ascii="Calibri" w:hAnsi="Calibri"/>
          <w:sz w:val="20"/>
          <w:szCs w:val="20"/>
          <w:lang w:eastAsia="en-US"/>
        </w:rPr>
        <w:t>2</w:t>
      </w:r>
      <w:r w:rsidRPr="002D6D60">
        <w:rPr>
          <w:rFonts w:ascii="Calibri" w:hAnsi="Calibri"/>
          <w:sz w:val="20"/>
          <w:szCs w:val="20"/>
          <w:lang w:eastAsia="en-US"/>
        </w:rPr>
        <w:t>/201</w:t>
      </w:r>
      <w:r w:rsidR="002E2232">
        <w:rPr>
          <w:rFonts w:ascii="Calibri" w:hAnsi="Calibri"/>
          <w:sz w:val="20"/>
          <w:szCs w:val="20"/>
          <w:lang w:eastAsia="en-US"/>
        </w:rPr>
        <w:t>9</w:t>
      </w:r>
      <w:r w:rsidR="001D116E">
        <w:rPr>
          <w:rFonts w:ascii="Calibri" w:hAnsi="Calibri"/>
          <w:sz w:val="20"/>
          <w:szCs w:val="20"/>
          <w:lang w:eastAsia="en-US"/>
        </w:rPr>
        <w:t xml:space="preserve"> do PPG</w:t>
      </w:r>
      <w:r w:rsidRPr="002D6D60">
        <w:rPr>
          <w:rFonts w:ascii="Calibri" w:hAnsi="Calibri"/>
          <w:sz w:val="20"/>
          <w:szCs w:val="20"/>
          <w:lang w:eastAsia="en-US"/>
        </w:rPr>
        <w:t>ENF</w:t>
      </w:r>
      <w:r w:rsidR="001D116E">
        <w:rPr>
          <w:rFonts w:ascii="Calibri" w:hAnsi="Calibri"/>
          <w:sz w:val="20"/>
          <w:szCs w:val="20"/>
          <w:lang w:eastAsia="en-US"/>
        </w:rPr>
        <w:t>-FEN</w:t>
      </w:r>
      <w:r w:rsidRPr="002D6D60">
        <w:rPr>
          <w:rFonts w:ascii="Calibri" w:hAnsi="Calibri"/>
          <w:sz w:val="20"/>
          <w:szCs w:val="20"/>
          <w:lang w:eastAsia="en-US"/>
        </w:rPr>
        <w:t xml:space="preserve">/UFG. </w:t>
      </w:r>
    </w:p>
    <w:p w14:paraId="18E7CF6E" w14:textId="77777777" w:rsidR="007A137D" w:rsidRPr="002D6D60" w:rsidRDefault="007A137D" w:rsidP="00E4606D">
      <w:pPr>
        <w:spacing w:line="360" w:lineRule="auto"/>
        <w:ind w:left="0" w:firstLine="0"/>
        <w:jc w:val="righ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Data:</w:t>
      </w:r>
      <w:bookmarkStart w:id="31" w:name="Text40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31"/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100D7087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6EA29C0B" w14:textId="77777777" w:rsidR="007A137D" w:rsidRPr="002D6D60" w:rsidRDefault="007A137D" w:rsidP="006B5E0F">
      <w:pPr>
        <w:spacing w:line="360" w:lineRule="auto"/>
        <w:ind w:left="0" w:firstLine="0"/>
        <w:jc w:val="center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________________________________________</w:t>
      </w:r>
    </w:p>
    <w:p w14:paraId="6F494A41" w14:textId="77777777" w:rsidR="007A137D" w:rsidRPr="002D6D60" w:rsidRDefault="007A137D" w:rsidP="006B5E0F">
      <w:pPr>
        <w:jc w:val="center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  <w:lang w:eastAsia="en-US"/>
        </w:rPr>
        <w:t>Assinatura do Candidato</w:t>
      </w:r>
    </w:p>
    <w:p w14:paraId="7F8CC2DC" w14:textId="76712A71" w:rsidR="007A137D" w:rsidRPr="002D6D60" w:rsidRDefault="007A137D" w:rsidP="0006567E">
      <w:pPr>
        <w:pStyle w:val="Cabealho"/>
        <w:jc w:val="left"/>
        <w:rPr>
          <w:sz w:val="20"/>
        </w:rPr>
      </w:pPr>
    </w:p>
    <w:sectPr w:rsidR="007A137D" w:rsidRPr="002D6D60" w:rsidSect="0095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043" w:right="1134" w:bottom="1276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33CB" w14:textId="77777777" w:rsidR="002306EC" w:rsidRDefault="002306EC">
      <w:pPr>
        <w:spacing w:line="240" w:lineRule="auto"/>
      </w:pPr>
      <w:r>
        <w:separator/>
      </w:r>
    </w:p>
  </w:endnote>
  <w:endnote w:type="continuationSeparator" w:id="0">
    <w:p w14:paraId="7DD603C4" w14:textId="77777777" w:rsidR="002306EC" w:rsidRDefault="00230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D9ED" w14:textId="77777777" w:rsidR="00C34923" w:rsidRDefault="00C34923" w:rsidP="002D06D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E2F702" w14:textId="77777777" w:rsidR="00C34923" w:rsidRDefault="00C349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EA34" w14:textId="77777777" w:rsidR="00C34923" w:rsidRDefault="00C34923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0B73AAD6" w:rsidR="00C34923" w:rsidRPr="006E118E" w:rsidRDefault="00C34923" w:rsidP="00870B22">
    <w:pPr>
      <w:pStyle w:val="Rodap"/>
      <w:framePr w:wrap="around" w:vAnchor="text" w:hAnchor="page" w:x="10699" w:y="194"/>
      <w:rPr>
        <w:rStyle w:val="Nmerodepgina"/>
        <w:rFonts w:asciiTheme="minorHAnsi" w:hAnsiTheme="minorHAnsi"/>
        <w:sz w:val="20"/>
        <w:szCs w:val="20"/>
      </w:rPr>
    </w:pPr>
    <w:r w:rsidRPr="006E118E">
      <w:rPr>
        <w:rStyle w:val="Nmerodepgina"/>
        <w:rFonts w:asciiTheme="minorHAnsi" w:hAnsiTheme="minorHAnsi"/>
        <w:sz w:val="20"/>
        <w:szCs w:val="20"/>
      </w:rPr>
      <w:fldChar w:fldCharType="begin"/>
    </w:r>
    <w:r w:rsidRPr="006E118E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Nmerodepgina"/>
        <w:rFonts w:asciiTheme="minorHAnsi" w:hAnsiTheme="minorHAnsi"/>
        <w:sz w:val="20"/>
        <w:szCs w:val="20"/>
      </w:rPr>
      <w:fldChar w:fldCharType="separate"/>
    </w:r>
    <w:r w:rsidR="0024178E">
      <w:rPr>
        <w:rStyle w:val="Nmerodepgina"/>
        <w:rFonts w:asciiTheme="minorHAnsi" w:hAnsiTheme="minorHAnsi"/>
        <w:noProof/>
        <w:sz w:val="20"/>
        <w:szCs w:val="20"/>
      </w:rPr>
      <w:t>1</w:t>
    </w:r>
    <w:r w:rsidRPr="006E118E">
      <w:rPr>
        <w:rStyle w:val="Nmerodepgina"/>
        <w:rFonts w:asciiTheme="minorHAnsi" w:hAnsiTheme="minorHAnsi"/>
        <w:sz w:val="20"/>
        <w:szCs w:val="20"/>
      </w:rPr>
      <w:fldChar w:fldCharType="end"/>
    </w:r>
  </w:p>
  <w:p w14:paraId="5A84956B" w14:textId="50DAA483" w:rsidR="00C34923" w:rsidRPr="00A81FA3" w:rsidRDefault="00C34923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>Rua 227 Qd.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r w:rsidRPr="00A81FA3">
      <w:rPr>
        <w:sz w:val="13"/>
        <w:szCs w:val="13"/>
        <w:lang w:val="fr-FR"/>
      </w:rPr>
      <w:t>Fone/Fax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r w:rsidRPr="00A81FA3">
      <w:rPr>
        <w:sz w:val="13"/>
        <w:szCs w:val="13"/>
        <w:lang w:val="fr-FR"/>
      </w:rPr>
      <w:t>Ramal 225</w:t>
    </w:r>
    <w:r>
      <w:rPr>
        <w:sz w:val="13"/>
        <w:szCs w:val="13"/>
        <w:lang w:val="fr-F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4CEC" w14:textId="77777777" w:rsidR="00C92450" w:rsidRDefault="00C924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F826" w14:textId="77777777" w:rsidR="002306EC" w:rsidRDefault="002306EC">
      <w:pPr>
        <w:spacing w:line="240" w:lineRule="auto"/>
      </w:pPr>
      <w:r>
        <w:separator/>
      </w:r>
    </w:p>
  </w:footnote>
  <w:footnote w:type="continuationSeparator" w:id="0">
    <w:p w14:paraId="58A403E8" w14:textId="77777777" w:rsidR="002306EC" w:rsidRDefault="00230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34B9" w14:textId="77777777" w:rsidR="00C92450" w:rsidRDefault="00C924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8D9A" w14:textId="02594B62" w:rsidR="00C34923" w:rsidRDefault="009509F5" w:rsidP="000100AC">
    <w:pPr>
      <w:ind w:left="6521" w:hanging="28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97A468" wp14:editId="25BB6E32">
          <wp:simplePos x="0" y="0"/>
          <wp:positionH relativeFrom="page">
            <wp:posOffset>4446905</wp:posOffset>
          </wp:positionH>
          <wp:positionV relativeFrom="paragraph">
            <wp:posOffset>-64135</wp:posOffset>
          </wp:positionV>
          <wp:extent cx="2416970" cy="666750"/>
          <wp:effectExtent l="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PGENF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9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92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C6C0" wp14:editId="62DF48D1">
              <wp:simplePos x="0" y="0"/>
              <wp:positionH relativeFrom="column">
                <wp:posOffset>-79375</wp:posOffset>
              </wp:positionH>
              <wp:positionV relativeFrom="paragraph">
                <wp:posOffset>56515</wp:posOffset>
              </wp:positionV>
              <wp:extent cx="3835400" cy="634365"/>
              <wp:effectExtent l="0" t="0" r="0" b="63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54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DE84" w14:textId="77777777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UNIVERSIDADE FEDERAL DE GOIÁS</w:t>
                          </w:r>
                        </w:p>
                        <w:p w14:paraId="4D07ECCB" w14:textId="4414022F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FACULDADE DE ENFERMAGEM</w:t>
                          </w:r>
                        </w:p>
                        <w:p w14:paraId="570F5235" w14:textId="77777777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C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25pt;margin-top:4.45pt;width:30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" filled="f" stroked="f">
              <v:textbox>
                <w:txbxContent>
                  <w:p w14:paraId="46B2DE84" w14:textId="77777777" w:rsidR="00C34923" w:rsidRPr="000100AC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UNIVERSIDADE FEDERAL DE GOIÁS</w:t>
                    </w:r>
                  </w:p>
                  <w:p w14:paraId="4D07ECCB" w14:textId="4414022F" w:rsidR="00C34923" w:rsidRPr="000100AC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FACULDADE DE ENFERMAGEM</w:t>
                    </w:r>
                  </w:p>
                  <w:p w14:paraId="570F5235" w14:textId="77777777" w:rsidR="00C34923" w:rsidRPr="000100AC" w:rsidRDefault="00C34923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PROGRAMA DE PÓS-GRADUAÇÃO EM ENFERMAGEM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9CDACA" w14:textId="44D033A0" w:rsidR="00C34923" w:rsidRPr="000100AC" w:rsidRDefault="00C34923" w:rsidP="000100AC">
    <w:pPr>
      <w:ind w:left="6521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45E3" w14:textId="77777777" w:rsidR="00C92450" w:rsidRDefault="00C924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52D94E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 w15:restartNumberingAfterBreak="0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 w15:restartNumberingAfterBreak="0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 w15:restartNumberingAfterBreak="0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8"/>
  </w:num>
  <w:num w:numId="18">
    <w:abstractNumId w:val="15"/>
  </w:num>
  <w:num w:numId="19">
    <w:abstractNumId w:val="40"/>
  </w:num>
  <w:num w:numId="20">
    <w:abstractNumId w:val="41"/>
  </w:num>
  <w:num w:numId="21">
    <w:abstractNumId w:val="46"/>
  </w:num>
  <w:num w:numId="22">
    <w:abstractNumId w:val="18"/>
  </w:num>
  <w:num w:numId="23">
    <w:abstractNumId w:val="22"/>
  </w:num>
  <w:num w:numId="24">
    <w:abstractNumId w:val="43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2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47"/>
  </w:num>
  <w:num w:numId="40">
    <w:abstractNumId w:val="19"/>
  </w:num>
  <w:num w:numId="41">
    <w:abstractNumId w:val="45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ocumentProtection w:edit="forms" w:enforcement="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45B9"/>
    <w:rsid w:val="00004B41"/>
    <w:rsid w:val="00005BAB"/>
    <w:rsid w:val="00006FC2"/>
    <w:rsid w:val="000100AC"/>
    <w:rsid w:val="000104EB"/>
    <w:rsid w:val="000111A4"/>
    <w:rsid w:val="00015F67"/>
    <w:rsid w:val="00016FB4"/>
    <w:rsid w:val="00021663"/>
    <w:rsid w:val="000245C7"/>
    <w:rsid w:val="00027CE5"/>
    <w:rsid w:val="00035B73"/>
    <w:rsid w:val="0003709A"/>
    <w:rsid w:val="00044614"/>
    <w:rsid w:val="00052151"/>
    <w:rsid w:val="00054A89"/>
    <w:rsid w:val="00055DBE"/>
    <w:rsid w:val="00061AFE"/>
    <w:rsid w:val="00061BEB"/>
    <w:rsid w:val="0006528C"/>
    <w:rsid w:val="0006567E"/>
    <w:rsid w:val="0006682F"/>
    <w:rsid w:val="00066C73"/>
    <w:rsid w:val="00067F34"/>
    <w:rsid w:val="00070EC8"/>
    <w:rsid w:val="00070F59"/>
    <w:rsid w:val="000721B5"/>
    <w:rsid w:val="00073FE1"/>
    <w:rsid w:val="00075408"/>
    <w:rsid w:val="00083F74"/>
    <w:rsid w:val="000872EC"/>
    <w:rsid w:val="000877CC"/>
    <w:rsid w:val="00087C8B"/>
    <w:rsid w:val="00092A4C"/>
    <w:rsid w:val="00093387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908"/>
    <w:rsid w:val="000D1053"/>
    <w:rsid w:val="000D1C59"/>
    <w:rsid w:val="000D26C7"/>
    <w:rsid w:val="000D34DD"/>
    <w:rsid w:val="000D6E3E"/>
    <w:rsid w:val="000E1DA7"/>
    <w:rsid w:val="000E37DC"/>
    <w:rsid w:val="000E4F98"/>
    <w:rsid w:val="000E7EE7"/>
    <w:rsid w:val="000F07D0"/>
    <w:rsid w:val="000F4E3C"/>
    <w:rsid w:val="000F55FF"/>
    <w:rsid w:val="000F6E8F"/>
    <w:rsid w:val="001000DD"/>
    <w:rsid w:val="00100344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169F"/>
    <w:rsid w:val="00131789"/>
    <w:rsid w:val="0013274F"/>
    <w:rsid w:val="00132EB5"/>
    <w:rsid w:val="001451F0"/>
    <w:rsid w:val="00147C75"/>
    <w:rsid w:val="00150347"/>
    <w:rsid w:val="00150EEE"/>
    <w:rsid w:val="001625B5"/>
    <w:rsid w:val="0016382C"/>
    <w:rsid w:val="0016608A"/>
    <w:rsid w:val="00166439"/>
    <w:rsid w:val="0016777D"/>
    <w:rsid w:val="001722CA"/>
    <w:rsid w:val="00175DF5"/>
    <w:rsid w:val="0017611A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715B"/>
    <w:rsid w:val="001C5244"/>
    <w:rsid w:val="001C68FC"/>
    <w:rsid w:val="001C78F4"/>
    <w:rsid w:val="001D08B2"/>
    <w:rsid w:val="001D1134"/>
    <w:rsid w:val="001D116E"/>
    <w:rsid w:val="001D12BA"/>
    <w:rsid w:val="001D2A27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12035"/>
    <w:rsid w:val="00213959"/>
    <w:rsid w:val="002166E1"/>
    <w:rsid w:val="0021792B"/>
    <w:rsid w:val="00223258"/>
    <w:rsid w:val="00225E31"/>
    <w:rsid w:val="00227186"/>
    <w:rsid w:val="002306EC"/>
    <w:rsid w:val="00231519"/>
    <w:rsid w:val="0023196A"/>
    <w:rsid w:val="00231E10"/>
    <w:rsid w:val="00233135"/>
    <w:rsid w:val="00234ABB"/>
    <w:rsid w:val="00234F51"/>
    <w:rsid w:val="00235154"/>
    <w:rsid w:val="00240A1A"/>
    <w:rsid w:val="0024178E"/>
    <w:rsid w:val="00241E26"/>
    <w:rsid w:val="00241E79"/>
    <w:rsid w:val="00241F9C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7B6C"/>
    <w:rsid w:val="002C100A"/>
    <w:rsid w:val="002C10D5"/>
    <w:rsid w:val="002C17D5"/>
    <w:rsid w:val="002C1FAB"/>
    <w:rsid w:val="002C2474"/>
    <w:rsid w:val="002C7458"/>
    <w:rsid w:val="002D06D1"/>
    <w:rsid w:val="002D2506"/>
    <w:rsid w:val="002D6D60"/>
    <w:rsid w:val="002E103D"/>
    <w:rsid w:val="002E1218"/>
    <w:rsid w:val="002E197F"/>
    <w:rsid w:val="002E2232"/>
    <w:rsid w:val="002E3D34"/>
    <w:rsid w:val="002F200A"/>
    <w:rsid w:val="002F50EA"/>
    <w:rsid w:val="002F52A6"/>
    <w:rsid w:val="003001CE"/>
    <w:rsid w:val="003038D9"/>
    <w:rsid w:val="003050A7"/>
    <w:rsid w:val="0030639F"/>
    <w:rsid w:val="0031369C"/>
    <w:rsid w:val="00315054"/>
    <w:rsid w:val="003205CA"/>
    <w:rsid w:val="00321DF9"/>
    <w:rsid w:val="00323C03"/>
    <w:rsid w:val="003240D4"/>
    <w:rsid w:val="00325027"/>
    <w:rsid w:val="003256CC"/>
    <w:rsid w:val="00326601"/>
    <w:rsid w:val="00331389"/>
    <w:rsid w:val="00332E03"/>
    <w:rsid w:val="00334ABA"/>
    <w:rsid w:val="0033732C"/>
    <w:rsid w:val="00337C89"/>
    <w:rsid w:val="00341BF9"/>
    <w:rsid w:val="003427E0"/>
    <w:rsid w:val="00344214"/>
    <w:rsid w:val="00345DAF"/>
    <w:rsid w:val="0034685A"/>
    <w:rsid w:val="00347995"/>
    <w:rsid w:val="00347B60"/>
    <w:rsid w:val="0035309A"/>
    <w:rsid w:val="00382214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B371A"/>
    <w:rsid w:val="003B6F36"/>
    <w:rsid w:val="003B7931"/>
    <w:rsid w:val="003C0633"/>
    <w:rsid w:val="003C094A"/>
    <w:rsid w:val="003C213F"/>
    <w:rsid w:val="003C489B"/>
    <w:rsid w:val="003D0294"/>
    <w:rsid w:val="003D2C9D"/>
    <w:rsid w:val="003D48E3"/>
    <w:rsid w:val="003D553D"/>
    <w:rsid w:val="003E16EB"/>
    <w:rsid w:val="003E299F"/>
    <w:rsid w:val="003E5053"/>
    <w:rsid w:val="003F5D52"/>
    <w:rsid w:val="004053AE"/>
    <w:rsid w:val="0040777D"/>
    <w:rsid w:val="00411CDA"/>
    <w:rsid w:val="004129A7"/>
    <w:rsid w:val="00416852"/>
    <w:rsid w:val="00417F92"/>
    <w:rsid w:val="00420223"/>
    <w:rsid w:val="00420B46"/>
    <w:rsid w:val="00422CD0"/>
    <w:rsid w:val="004243AC"/>
    <w:rsid w:val="00432F5A"/>
    <w:rsid w:val="004334B0"/>
    <w:rsid w:val="004337BE"/>
    <w:rsid w:val="004353A3"/>
    <w:rsid w:val="00447ECE"/>
    <w:rsid w:val="0045474A"/>
    <w:rsid w:val="004577E5"/>
    <w:rsid w:val="0046103F"/>
    <w:rsid w:val="00470FA9"/>
    <w:rsid w:val="00473EF6"/>
    <w:rsid w:val="00476BEF"/>
    <w:rsid w:val="00480389"/>
    <w:rsid w:val="0048337F"/>
    <w:rsid w:val="0048498A"/>
    <w:rsid w:val="0048712F"/>
    <w:rsid w:val="00487383"/>
    <w:rsid w:val="004901BD"/>
    <w:rsid w:val="00490C18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7F70"/>
    <w:rsid w:val="004E4DD0"/>
    <w:rsid w:val="004E7711"/>
    <w:rsid w:val="004E7C3D"/>
    <w:rsid w:val="004F14C1"/>
    <w:rsid w:val="004F2749"/>
    <w:rsid w:val="004F5093"/>
    <w:rsid w:val="004F5D0F"/>
    <w:rsid w:val="004F5FD2"/>
    <w:rsid w:val="00500B6D"/>
    <w:rsid w:val="00503A65"/>
    <w:rsid w:val="00503E50"/>
    <w:rsid w:val="00510E7B"/>
    <w:rsid w:val="00512169"/>
    <w:rsid w:val="00515406"/>
    <w:rsid w:val="00517942"/>
    <w:rsid w:val="00523665"/>
    <w:rsid w:val="005303C1"/>
    <w:rsid w:val="0053116F"/>
    <w:rsid w:val="005323CD"/>
    <w:rsid w:val="00534350"/>
    <w:rsid w:val="00535CFB"/>
    <w:rsid w:val="005360D4"/>
    <w:rsid w:val="00540349"/>
    <w:rsid w:val="00542262"/>
    <w:rsid w:val="005468C2"/>
    <w:rsid w:val="00550B10"/>
    <w:rsid w:val="00552A39"/>
    <w:rsid w:val="00553E1C"/>
    <w:rsid w:val="00554B7E"/>
    <w:rsid w:val="0055516D"/>
    <w:rsid w:val="00555F79"/>
    <w:rsid w:val="00565813"/>
    <w:rsid w:val="005663B0"/>
    <w:rsid w:val="005665CF"/>
    <w:rsid w:val="00572073"/>
    <w:rsid w:val="00581044"/>
    <w:rsid w:val="005A2C14"/>
    <w:rsid w:val="005A4FBE"/>
    <w:rsid w:val="005A78C6"/>
    <w:rsid w:val="005B3EB9"/>
    <w:rsid w:val="005B5959"/>
    <w:rsid w:val="005C1487"/>
    <w:rsid w:val="005C37B3"/>
    <w:rsid w:val="005D2128"/>
    <w:rsid w:val="005D4518"/>
    <w:rsid w:val="005D70F8"/>
    <w:rsid w:val="005E252A"/>
    <w:rsid w:val="005E5DA7"/>
    <w:rsid w:val="005E7222"/>
    <w:rsid w:val="005F0E5C"/>
    <w:rsid w:val="005F107A"/>
    <w:rsid w:val="005F180B"/>
    <w:rsid w:val="005F7BF5"/>
    <w:rsid w:val="006021A9"/>
    <w:rsid w:val="00602A8A"/>
    <w:rsid w:val="00605128"/>
    <w:rsid w:val="00606CE2"/>
    <w:rsid w:val="00610036"/>
    <w:rsid w:val="00615A53"/>
    <w:rsid w:val="00625FBC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5E0F"/>
    <w:rsid w:val="006C2994"/>
    <w:rsid w:val="006D544E"/>
    <w:rsid w:val="006E118E"/>
    <w:rsid w:val="006E2BB3"/>
    <w:rsid w:val="006E5B40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20061"/>
    <w:rsid w:val="00720347"/>
    <w:rsid w:val="00723BFC"/>
    <w:rsid w:val="00724238"/>
    <w:rsid w:val="007352A2"/>
    <w:rsid w:val="00737596"/>
    <w:rsid w:val="007404AC"/>
    <w:rsid w:val="00744C32"/>
    <w:rsid w:val="00747069"/>
    <w:rsid w:val="00750A4C"/>
    <w:rsid w:val="007542A1"/>
    <w:rsid w:val="007562BF"/>
    <w:rsid w:val="0075678C"/>
    <w:rsid w:val="00757129"/>
    <w:rsid w:val="00760EA7"/>
    <w:rsid w:val="00763B00"/>
    <w:rsid w:val="007679F4"/>
    <w:rsid w:val="00772685"/>
    <w:rsid w:val="00773A66"/>
    <w:rsid w:val="00774D40"/>
    <w:rsid w:val="007750BA"/>
    <w:rsid w:val="007777CB"/>
    <w:rsid w:val="00781D05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7AF8"/>
    <w:rsid w:val="007E7CA5"/>
    <w:rsid w:val="007F1389"/>
    <w:rsid w:val="007F24DA"/>
    <w:rsid w:val="007F3CC3"/>
    <w:rsid w:val="007F451A"/>
    <w:rsid w:val="0080232B"/>
    <w:rsid w:val="008023B0"/>
    <w:rsid w:val="008038B3"/>
    <w:rsid w:val="0080606C"/>
    <w:rsid w:val="0081495C"/>
    <w:rsid w:val="008175CC"/>
    <w:rsid w:val="00824E89"/>
    <w:rsid w:val="008259A7"/>
    <w:rsid w:val="00825AAE"/>
    <w:rsid w:val="008260BD"/>
    <w:rsid w:val="0082713F"/>
    <w:rsid w:val="00832376"/>
    <w:rsid w:val="00836905"/>
    <w:rsid w:val="008373BA"/>
    <w:rsid w:val="00837434"/>
    <w:rsid w:val="008421C1"/>
    <w:rsid w:val="00845DAD"/>
    <w:rsid w:val="00853C0F"/>
    <w:rsid w:val="00856FD2"/>
    <w:rsid w:val="00857E51"/>
    <w:rsid w:val="0086542D"/>
    <w:rsid w:val="008677E8"/>
    <w:rsid w:val="008706F5"/>
    <w:rsid w:val="00870B22"/>
    <w:rsid w:val="0087193A"/>
    <w:rsid w:val="00875134"/>
    <w:rsid w:val="00877073"/>
    <w:rsid w:val="00880320"/>
    <w:rsid w:val="00883888"/>
    <w:rsid w:val="00883A5C"/>
    <w:rsid w:val="00886A94"/>
    <w:rsid w:val="008922E3"/>
    <w:rsid w:val="0089401A"/>
    <w:rsid w:val="008943B7"/>
    <w:rsid w:val="00895E5B"/>
    <w:rsid w:val="008960C9"/>
    <w:rsid w:val="008975E3"/>
    <w:rsid w:val="008A0A9D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E4530"/>
    <w:rsid w:val="008E60C6"/>
    <w:rsid w:val="008E6BA4"/>
    <w:rsid w:val="008E6C56"/>
    <w:rsid w:val="008E6DB3"/>
    <w:rsid w:val="008E6FBD"/>
    <w:rsid w:val="008F2084"/>
    <w:rsid w:val="008F2B18"/>
    <w:rsid w:val="008F31D7"/>
    <w:rsid w:val="0090652D"/>
    <w:rsid w:val="0091172A"/>
    <w:rsid w:val="0091682D"/>
    <w:rsid w:val="00916B68"/>
    <w:rsid w:val="00917CF1"/>
    <w:rsid w:val="00924FDD"/>
    <w:rsid w:val="00936EE8"/>
    <w:rsid w:val="00944CAC"/>
    <w:rsid w:val="009461A6"/>
    <w:rsid w:val="00947042"/>
    <w:rsid w:val="009509F5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5522"/>
    <w:rsid w:val="00980520"/>
    <w:rsid w:val="0098136A"/>
    <w:rsid w:val="00990370"/>
    <w:rsid w:val="0099210C"/>
    <w:rsid w:val="00996C4E"/>
    <w:rsid w:val="009972D0"/>
    <w:rsid w:val="009A0D49"/>
    <w:rsid w:val="009A51DD"/>
    <w:rsid w:val="009A61FF"/>
    <w:rsid w:val="009A7197"/>
    <w:rsid w:val="009B300A"/>
    <w:rsid w:val="009B724F"/>
    <w:rsid w:val="009B7EE2"/>
    <w:rsid w:val="009C1C1F"/>
    <w:rsid w:val="009C5A04"/>
    <w:rsid w:val="009C733C"/>
    <w:rsid w:val="009C7E12"/>
    <w:rsid w:val="009D2569"/>
    <w:rsid w:val="009D75A9"/>
    <w:rsid w:val="009D7867"/>
    <w:rsid w:val="009E4077"/>
    <w:rsid w:val="009E4FBB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7710"/>
    <w:rsid w:val="00A37B3C"/>
    <w:rsid w:val="00A40BD6"/>
    <w:rsid w:val="00A42A73"/>
    <w:rsid w:val="00A42B0F"/>
    <w:rsid w:val="00A449A7"/>
    <w:rsid w:val="00A4614C"/>
    <w:rsid w:val="00A6038A"/>
    <w:rsid w:val="00A62563"/>
    <w:rsid w:val="00A66A6E"/>
    <w:rsid w:val="00A7420F"/>
    <w:rsid w:val="00A76A38"/>
    <w:rsid w:val="00A81FA3"/>
    <w:rsid w:val="00A854FB"/>
    <w:rsid w:val="00A8731A"/>
    <w:rsid w:val="00A8738C"/>
    <w:rsid w:val="00A926C4"/>
    <w:rsid w:val="00A94E22"/>
    <w:rsid w:val="00A97FF4"/>
    <w:rsid w:val="00AA2206"/>
    <w:rsid w:val="00AB2213"/>
    <w:rsid w:val="00AB2C01"/>
    <w:rsid w:val="00AC0CFF"/>
    <w:rsid w:val="00AC0FF8"/>
    <w:rsid w:val="00AC35FD"/>
    <w:rsid w:val="00AC61F8"/>
    <w:rsid w:val="00AC680C"/>
    <w:rsid w:val="00AC681D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FED"/>
    <w:rsid w:val="00AF509B"/>
    <w:rsid w:val="00AF6DC9"/>
    <w:rsid w:val="00B00868"/>
    <w:rsid w:val="00B02131"/>
    <w:rsid w:val="00B03FDD"/>
    <w:rsid w:val="00B07F94"/>
    <w:rsid w:val="00B15A33"/>
    <w:rsid w:val="00B2715C"/>
    <w:rsid w:val="00B320BE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3F8D"/>
    <w:rsid w:val="00BA40A2"/>
    <w:rsid w:val="00BA6296"/>
    <w:rsid w:val="00BB2D78"/>
    <w:rsid w:val="00BB3EA8"/>
    <w:rsid w:val="00BB52FE"/>
    <w:rsid w:val="00BC14D3"/>
    <w:rsid w:val="00BC1F7B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82D"/>
    <w:rsid w:val="00C0772E"/>
    <w:rsid w:val="00C169D6"/>
    <w:rsid w:val="00C205D1"/>
    <w:rsid w:val="00C221EB"/>
    <w:rsid w:val="00C23324"/>
    <w:rsid w:val="00C23A09"/>
    <w:rsid w:val="00C26898"/>
    <w:rsid w:val="00C310F4"/>
    <w:rsid w:val="00C338DC"/>
    <w:rsid w:val="00C34923"/>
    <w:rsid w:val="00C3597A"/>
    <w:rsid w:val="00C36443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1638"/>
    <w:rsid w:val="00C9190B"/>
    <w:rsid w:val="00C92450"/>
    <w:rsid w:val="00C92753"/>
    <w:rsid w:val="00C93108"/>
    <w:rsid w:val="00C93C8D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C48D8"/>
    <w:rsid w:val="00CD0A13"/>
    <w:rsid w:val="00CD2E87"/>
    <w:rsid w:val="00CD64C5"/>
    <w:rsid w:val="00CE1CA8"/>
    <w:rsid w:val="00CE3458"/>
    <w:rsid w:val="00CE5061"/>
    <w:rsid w:val="00CE5A77"/>
    <w:rsid w:val="00CE5B26"/>
    <w:rsid w:val="00CF07F5"/>
    <w:rsid w:val="00CF13A1"/>
    <w:rsid w:val="00CF2721"/>
    <w:rsid w:val="00CF36EF"/>
    <w:rsid w:val="00CF7AE7"/>
    <w:rsid w:val="00D03557"/>
    <w:rsid w:val="00D04617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91D96"/>
    <w:rsid w:val="00D979BA"/>
    <w:rsid w:val="00DA19B2"/>
    <w:rsid w:val="00DA7662"/>
    <w:rsid w:val="00DB2042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1991"/>
    <w:rsid w:val="00DE253B"/>
    <w:rsid w:val="00DE413F"/>
    <w:rsid w:val="00DE7E00"/>
    <w:rsid w:val="00DF03DC"/>
    <w:rsid w:val="00E01BA7"/>
    <w:rsid w:val="00E0415D"/>
    <w:rsid w:val="00E04AD0"/>
    <w:rsid w:val="00E057A2"/>
    <w:rsid w:val="00E05BAF"/>
    <w:rsid w:val="00E107FD"/>
    <w:rsid w:val="00E14223"/>
    <w:rsid w:val="00E16BD8"/>
    <w:rsid w:val="00E221C7"/>
    <w:rsid w:val="00E32C68"/>
    <w:rsid w:val="00E4051A"/>
    <w:rsid w:val="00E44495"/>
    <w:rsid w:val="00E4606D"/>
    <w:rsid w:val="00E500F8"/>
    <w:rsid w:val="00E57ACB"/>
    <w:rsid w:val="00E60B85"/>
    <w:rsid w:val="00E66453"/>
    <w:rsid w:val="00E72710"/>
    <w:rsid w:val="00E72BEC"/>
    <w:rsid w:val="00E75402"/>
    <w:rsid w:val="00E75A2B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0CDF"/>
    <w:rsid w:val="00EB41D6"/>
    <w:rsid w:val="00EB43AE"/>
    <w:rsid w:val="00EB447F"/>
    <w:rsid w:val="00EC2DBB"/>
    <w:rsid w:val="00EC5FE8"/>
    <w:rsid w:val="00ED142A"/>
    <w:rsid w:val="00ED56EE"/>
    <w:rsid w:val="00ED7130"/>
    <w:rsid w:val="00EE36A0"/>
    <w:rsid w:val="00EE4466"/>
    <w:rsid w:val="00EF13F7"/>
    <w:rsid w:val="00EF18DB"/>
    <w:rsid w:val="00EF4113"/>
    <w:rsid w:val="00EF70EC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3BD7"/>
    <w:rsid w:val="00F551A8"/>
    <w:rsid w:val="00F569C9"/>
    <w:rsid w:val="00F56C7D"/>
    <w:rsid w:val="00F60206"/>
    <w:rsid w:val="00F70080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643"/>
    <w:rsid w:val="00FA6E09"/>
    <w:rsid w:val="00FA6E17"/>
    <w:rsid w:val="00FA717C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1986"/>
    <w:rsid w:val="00FD535A"/>
    <w:rsid w:val="00FD53C3"/>
    <w:rsid w:val="00FD6E51"/>
    <w:rsid w:val="00FE42A2"/>
    <w:rsid w:val="00FE4C71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41CFE2"/>
  <w15:docId w15:val="{0969B7AD-27F5-4F48-987C-856FF04A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1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1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1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link w:val="Ttulo7Char1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1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Ttulo9">
    <w:name w:val="heading 9"/>
    <w:basedOn w:val="Normal"/>
    <w:next w:val="Normal"/>
    <w:link w:val="Ttulo9Char1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1">
    <w:name w:val="Título 4 Char1"/>
    <w:basedOn w:val="Fontepargpadro"/>
    <w:link w:val="Ttulo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har1">
    <w:name w:val="Título 5 Char1"/>
    <w:basedOn w:val="Fontepargpadro"/>
    <w:link w:val="Ttulo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1">
    <w:name w:val="Título 6 Char1"/>
    <w:basedOn w:val="Fontepargpadro"/>
    <w:link w:val="Ttulo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Ttulo7Char1">
    <w:name w:val="Título 7 Char1"/>
    <w:basedOn w:val="Fontepargpadro"/>
    <w:link w:val="Ttulo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tulo8Char1">
    <w:name w:val="Título 8 Char1"/>
    <w:basedOn w:val="Fontepargpadro"/>
    <w:link w:val="Ttulo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Fontepargpadro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Forte">
    <w:name w:val="Strong"/>
    <w:basedOn w:val="Fontepargpadro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Corpodetexto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Cabealho">
    <w:name w:val="header"/>
    <w:basedOn w:val="Normal"/>
    <w:link w:val="CabealhoChar1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tulo">
    <w:name w:val="Title"/>
    <w:basedOn w:val="Normal"/>
    <w:next w:val="Subttulo"/>
    <w:link w:val="TtuloChar1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tuloChar1">
    <w:name w:val="Título Char1"/>
    <w:basedOn w:val="Fontepargpadro"/>
    <w:link w:val="Ttulo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Captulo"/>
    <w:next w:val="Corpodetexto"/>
    <w:link w:val="SubttuloChar"/>
    <w:uiPriority w:val="99"/>
    <w:qFormat/>
    <w:rsid w:val="007E537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Refdecomentrio">
    <w:name w:val="annotation reference"/>
    <w:basedOn w:val="Fontepargpadro"/>
    <w:uiPriority w:val="99"/>
    <w:semiHidden/>
    <w:rsid w:val="00D70AB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70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70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Fontepargpadro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nfase">
    <w:name w:val="Emphasis"/>
    <w:basedOn w:val="Fontepargpadro"/>
    <w:uiPriority w:val="99"/>
    <w:qFormat/>
    <w:rsid w:val="008B0F89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5F107A"/>
    <w:pPr>
      <w:ind w:left="708"/>
    </w:pPr>
  </w:style>
  <w:style w:type="table" w:styleId="Tabelacomgrade">
    <w:name w:val="Table Grid"/>
    <w:basedOn w:val="Tabelanormal"/>
    <w:uiPriority w:val="99"/>
    <w:rsid w:val="00B94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E05BAF"/>
    <w:rPr>
      <w:rFonts w:cs="Times New Roman"/>
    </w:rPr>
  </w:style>
  <w:style w:type="character" w:styleId="HiperlinkVisitado">
    <w:name w:val="FollowedHyperlink"/>
    <w:basedOn w:val="Fontepargpadro"/>
    <w:uiPriority w:val="99"/>
    <w:rsid w:val="00E16BD8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semiHidden/>
    <w:unhideWhenUsed/>
    <w:locked/>
    <w:rsid w:val="006E118E"/>
  </w:style>
  <w:style w:type="paragraph" w:styleId="Reviso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001/2011 para inscrição e seleção ao Programa de Pós-Graduação em Enfermagem, nível Mestrado e Doutorado</vt:lpstr>
    </vt:vector>
  </TitlesOfParts>
  <Company>Microsoft Coporation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001/2011 para inscrição e seleção ao Programa de Pós-Graduação em Enfermagem, nível Mestrado e Doutorado</dc:title>
  <dc:subject>Processo Seletivo 2012</dc:subject>
  <dc:creator>Programa de Pós-Graduação em Enfermagem da Universidade Federal de Goiás</dc:creator>
  <cp:keywords/>
  <dc:description/>
  <cp:lastModifiedBy>Lizete Malagoni</cp:lastModifiedBy>
  <cp:revision>2</cp:revision>
  <cp:lastPrinted>2016-10-27T22:58:00Z</cp:lastPrinted>
  <dcterms:created xsi:type="dcterms:W3CDTF">2020-01-02T11:41:00Z</dcterms:created>
  <dcterms:modified xsi:type="dcterms:W3CDTF">2020-01-02T11:41:00Z</dcterms:modified>
</cp:coreProperties>
</file>