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BC003D" w14:textId="77777777" w:rsidR="00361DDE" w:rsidRDefault="00361DDE" w:rsidP="005F107A">
      <w:pPr>
        <w:spacing w:line="240" w:lineRule="auto"/>
        <w:jc w:val="center"/>
        <w:rPr>
          <w:rFonts w:ascii="Calibri" w:hAnsi="Calibri"/>
          <w:b/>
          <w:sz w:val="28"/>
          <w:szCs w:val="20"/>
        </w:rPr>
      </w:pPr>
    </w:p>
    <w:p w14:paraId="3C948329" w14:textId="1E8CEB7F" w:rsidR="007A137D" w:rsidRPr="002B6EEE" w:rsidRDefault="00F65032" w:rsidP="005F107A">
      <w:pPr>
        <w:spacing w:line="240" w:lineRule="auto"/>
        <w:jc w:val="center"/>
        <w:rPr>
          <w:rFonts w:ascii="Calibri" w:hAnsi="Calibri"/>
          <w:b/>
          <w:sz w:val="28"/>
          <w:szCs w:val="20"/>
        </w:rPr>
      </w:pPr>
      <w:r w:rsidRPr="002B6EEE">
        <w:rPr>
          <w:rFonts w:ascii="Calibri" w:hAnsi="Calibri"/>
          <w:b/>
          <w:sz w:val="28"/>
          <w:szCs w:val="20"/>
        </w:rPr>
        <w:t>Edital nº 0</w:t>
      </w:r>
      <w:r w:rsidR="00CF02CC">
        <w:rPr>
          <w:rFonts w:ascii="Calibri" w:hAnsi="Calibri"/>
          <w:b/>
          <w:sz w:val="28"/>
          <w:szCs w:val="20"/>
        </w:rPr>
        <w:t>3</w:t>
      </w:r>
      <w:r w:rsidRPr="002B6EEE">
        <w:rPr>
          <w:rFonts w:ascii="Calibri" w:hAnsi="Calibri"/>
          <w:b/>
          <w:sz w:val="28"/>
          <w:szCs w:val="20"/>
        </w:rPr>
        <w:t>/20</w:t>
      </w:r>
      <w:r w:rsidR="00CF02CC">
        <w:rPr>
          <w:rFonts w:ascii="Calibri" w:hAnsi="Calibri"/>
          <w:b/>
          <w:sz w:val="28"/>
          <w:szCs w:val="20"/>
        </w:rPr>
        <w:t>20</w:t>
      </w:r>
      <w:r w:rsidRPr="002B6EEE">
        <w:rPr>
          <w:rFonts w:ascii="Calibri" w:hAnsi="Calibri"/>
          <w:b/>
          <w:sz w:val="28"/>
          <w:szCs w:val="20"/>
        </w:rPr>
        <w:t xml:space="preserve"> para Processo Seletivo </w:t>
      </w:r>
      <w:r w:rsidR="00EC3B7C">
        <w:rPr>
          <w:rFonts w:ascii="Calibri" w:hAnsi="Calibri"/>
          <w:b/>
          <w:sz w:val="28"/>
          <w:szCs w:val="20"/>
        </w:rPr>
        <w:t>–</w:t>
      </w:r>
      <w:r>
        <w:rPr>
          <w:rFonts w:ascii="Calibri" w:hAnsi="Calibri"/>
          <w:b/>
          <w:sz w:val="28"/>
          <w:szCs w:val="20"/>
        </w:rPr>
        <w:t xml:space="preserve"> </w:t>
      </w:r>
      <w:r w:rsidRPr="002B6EEE">
        <w:rPr>
          <w:rFonts w:ascii="Calibri" w:hAnsi="Calibri"/>
          <w:b/>
          <w:sz w:val="28"/>
          <w:szCs w:val="20"/>
        </w:rPr>
        <w:t>20</w:t>
      </w:r>
      <w:r w:rsidR="00EC3B7C">
        <w:rPr>
          <w:rFonts w:ascii="Calibri" w:hAnsi="Calibri"/>
          <w:b/>
          <w:sz w:val="28"/>
          <w:szCs w:val="20"/>
        </w:rPr>
        <w:t xml:space="preserve">20 </w:t>
      </w:r>
      <w:r w:rsidR="00A253BB">
        <w:rPr>
          <w:rFonts w:ascii="Calibri" w:hAnsi="Calibri"/>
          <w:b/>
          <w:sz w:val="28"/>
          <w:szCs w:val="20"/>
        </w:rPr>
        <w:t xml:space="preserve">em caráter emergencial </w:t>
      </w:r>
      <w:r w:rsidRPr="002B6EEE">
        <w:rPr>
          <w:rFonts w:ascii="Calibri" w:hAnsi="Calibri"/>
          <w:b/>
          <w:sz w:val="28"/>
          <w:szCs w:val="20"/>
        </w:rPr>
        <w:t>do Programa de Pós-Graduação em Enfermagem</w:t>
      </w:r>
    </w:p>
    <w:p w14:paraId="3C057684" w14:textId="77777777" w:rsidR="002D6D60" w:rsidRPr="002B6EEE" w:rsidRDefault="002D6D60" w:rsidP="00A40C49">
      <w:pPr>
        <w:spacing w:line="240" w:lineRule="auto"/>
        <w:ind w:left="0" w:firstLine="0"/>
        <w:rPr>
          <w:rFonts w:ascii="Calibri" w:hAnsi="Calibri"/>
          <w:b/>
          <w:sz w:val="22"/>
          <w:szCs w:val="22"/>
        </w:rPr>
      </w:pPr>
    </w:p>
    <w:p w14:paraId="3B4F66B3" w14:textId="36BDFB7C" w:rsidR="002070A5" w:rsidRPr="002D6D60" w:rsidRDefault="002070A5" w:rsidP="002070A5">
      <w:pPr>
        <w:spacing w:line="240" w:lineRule="auto"/>
        <w:ind w:left="0" w:firstLine="0"/>
        <w:jc w:val="center"/>
        <w:rPr>
          <w:rFonts w:ascii="Calibri" w:hAnsi="Calibri"/>
          <w:b/>
          <w:sz w:val="20"/>
          <w:szCs w:val="20"/>
        </w:rPr>
      </w:pPr>
      <w:r w:rsidRPr="002D6D60">
        <w:rPr>
          <w:rFonts w:ascii="Calibri" w:hAnsi="Calibri"/>
          <w:b/>
          <w:sz w:val="22"/>
          <w:szCs w:val="22"/>
        </w:rPr>
        <w:t xml:space="preserve">APÊNDICE </w:t>
      </w:r>
      <w:r w:rsidR="00291ADA">
        <w:rPr>
          <w:rFonts w:ascii="Calibri" w:hAnsi="Calibri"/>
          <w:b/>
          <w:sz w:val="22"/>
          <w:szCs w:val="22"/>
        </w:rPr>
        <w:t>V</w:t>
      </w:r>
    </w:p>
    <w:p w14:paraId="7023C38E" w14:textId="77777777" w:rsidR="002070A5" w:rsidRPr="002D6D60" w:rsidRDefault="002070A5" w:rsidP="002070A5">
      <w:pPr>
        <w:jc w:val="center"/>
        <w:rPr>
          <w:rFonts w:ascii="Calibri" w:hAnsi="Calibri"/>
          <w:b/>
          <w:sz w:val="22"/>
          <w:szCs w:val="18"/>
        </w:rPr>
      </w:pPr>
    </w:p>
    <w:p w14:paraId="4CCCB84E" w14:textId="2095A631" w:rsidR="00A40C49" w:rsidRDefault="002070A5" w:rsidP="002070A5">
      <w:pPr>
        <w:jc w:val="center"/>
        <w:rPr>
          <w:rFonts w:ascii="Calibri" w:hAnsi="Calibri"/>
          <w:b/>
          <w:caps/>
          <w:sz w:val="22"/>
          <w:szCs w:val="18"/>
        </w:rPr>
      </w:pPr>
      <w:r w:rsidRPr="002D6D60">
        <w:rPr>
          <w:rFonts w:ascii="Calibri" w:hAnsi="Calibri"/>
          <w:b/>
          <w:caps/>
          <w:sz w:val="22"/>
          <w:szCs w:val="18"/>
        </w:rPr>
        <w:t xml:space="preserve">Formulário para avaliação da prova de títulos </w:t>
      </w:r>
    </w:p>
    <w:p w14:paraId="27121952" w14:textId="4FD78C7A" w:rsidR="002070A5" w:rsidRPr="002D6D60" w:rsidRDefault="002070A5" w:rsidP="002070A5">
      <w:pPr>
        <w:jc w:val="center"/>
        <w:rPr>
          <w:rFonts w:ascii="Calibri" w:hAnsi="Calibri"/>
          <w:b/>
          <w:caps/>
          <w:sz w:val="22"/>
          <w:szCs w:val="18"/>
        </w:rPr>
      </w:pPr>
      <w:r w:rsidRPr="002D6D60">
        <w:rPr>
          <w:rFonts w:ascii="Calibri" w:hAnsi="Calibri"/>
          <w:b/>
          <w:caps/>
          <w:sz w:val="22"/>
          <w:szCs w:val="18"/>
        </w:rPr>
        <w:t>- nível Mestrado</w:t>
      </w:r>
      <w:r w:rsidR="00A40C49">
        <w:rPr>
          <w:rFonts w:ascii="Calibri" w:hAnsi="Calibri"/>
          <w:b/>
          <w:caps/>
          <w:sz w:val="22"/>
          <w:szCs w:val="18"/>
        </w:rPr>
        <w:t xml:space="preserve"> - </w:t>
      </w:r>
    </w:p>
    <w:p w14:paraId="7C6226A4" w14:textId="77777777" w:rsidR="002070A5" w:rsidRPr="002D6D60" w:rsidRDefault="002070A5" w:rsidP="002070A5">
      <w:pPr>
        <w:jc w:val="center"/>
        <w:rPr>
          <w:rFonts w:ascii="Calibri" w:hAnsi="Calibri"/>
          <w:b/>
          <w:sz w:val="18"/>
          <w:szCs w:val="18"/>
        </w:rPr>
      </w:pPr>
    </w:p>
    <w:p w14:paraId="5C716932" w14:textId="77777777"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t>1. Identificação do candidato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9"/>
        <w:gridCol w:w="6314"/>
      </w:tblGrid>
      <w:tr w:rsidR="002070A5" w:rsidRPr="002D6D60" w14:paraId="2183ADD3" w14:textId="77777777" w:rsidTr="0040601E">
        <w:trPr>
          <w:cantSplit/>
        </w:trPr>
        <w:tc>
          <w:tcPr>
            <w:tcW w:w="5000" w:type="pct"/>
            <w:gridSpan w:val="2"/>
          </w:tcPr>
          <w:p w14:paraId="05DD9AAE" w14:textId="77777777" w:rsidR="002070A5" w:rsidRPr="002D6D60" w:rsidRDefault="002070A5" w:rsidP="0040601E">
            <w:pPr>
              <w:spacing w:line="360" w:lineRule="auto"/>
              <w:rPr>
                <w:rFonts w:ascii="Calibri" w:hAnsi="Calibri" w:cs="Arial"/>
                <w:sz w:val="18"/>
                <w:szCs w:val="18"/>
              </w:rPr>
            </w:pPr>
            <w:r w:rsidRPr="002D6D60">
              <w:rPr>
                <w:rFonts w:ascii="Calibri" w:hAnsi="Calibri" w:cs="Arial"/>
                <w:sz w:val="18"/>
                <w:szCs w:val="18"/>
              </w:rPr>
              <w:t>Nome completo -</w:t>
            </w:r>
          </w:p>
        </w:tc>
      </w:tr>
      <w:tr w:rsidR="002070A5" w:rsidRPr="002D6D60" w14:paraId="00DFE9A4" w14:textId="77777777" w:rsidTr="0040601E">
        <w:trPr>
          <w:cantSplit/>
        </w:trPr>
        <w:tc>
          <w:tcPr>
            <w:tcW w:w="1621" w:type="pct"/>
            <w:tcBorders>
              <w:right w:val="nil"/>
            </w:tcBorders>
          </w:tcPr>
          <w:p w14:paraId="53B03C5C"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Área de Concentração -</w:t>
            </w:r>
          </w:p>
        </w:tc>
        <w:tc>
          <w:tcPr>
            <w:tcW w:w="3379" w:type="pct"/>
            <w:tcBorders>
              <w:left w:val="nil"/>
            </w:tcBorders>
          </w:tcPr>
          <w:p w14:paraId="2B0884EB" w14:textId="77777777" w:rsidR="002070A5" w:rsidRPr="002D6D60" w:rsidRDefault="002070A5" w:rsidP="0040601E">
            <w:pPr>
              <w:spacing w:line="240" w:lineRule="auto"/>
              <w:rPr>
                <w:rFonts w:ascii="Calibri" w:hAnsi="Calibri" w:cs="Arial"/>
                <w:sz w:val="18"/>
                <w:szCs w:val="18"/>
              </w:rPr>
            </w:pPr>
            <w:r w:rsidRPr="002D6D60">
              <w:rPr>
                <w:rFonts w:ascii="Calibri" w:hAnsi="Calibri"/>
                <w:b/>
                <w:bCs/>
                <w:sz w:val="18"/>
                <w:szCs w:val="18"/>
              </w:rPr>
              <w:t>A Enfermagem no cuidado à saúde humana</w:t>
            </w:r>
          </w:p>
        </w:tc>
      </w:tr>
    </w:tbl>
    <w:p w14:paraId="2912E9E2" w14:textId="77777777" w:rsidR="002070A5" w:rsidRPr="002D6D60" w:rsidRDefault="002070A5" w:rsidP="002070A5">
      <w:pPr>
        <w:spacing w:line="240" w:lineRule="auto"/>
        <w:rPr>
          <w:rFonts w:ascii="Calibri" w:hAnsi="Calibri" w:cs="Arial"/>
          <w:b/>
          <w:sz w:val="18"/>
          <w:szCs w:val="18"/>
        </w:rPr>
      </w:pPr>
    </w:p>
    <w:p w14:paraId="55A34A82" w14:textId="77777777"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t>2. Titulação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3278"/>
        <w:gridCol w:w="2513"/>
        <w:gridCol w:w="1321"/>
      </w:tblGrid>
      <w:tr w:rsidR="002070A5" w:rsidRPr="002D6D60" w14:paraId="402E5863" w14:textId="77777777" w:rsidTr="0040601E">
        <w:trPr>
          <w:cantSplit/>
        </w:trPr>
        <w:tc>
          <w:tcPr>
            <w:tcW w:w="1194" w:type="pct"/>
            <w:vMerge w:val="restart"/>
          </w:tcPr>
          <w:p w14:paraId="746E4689" w14:textId="77777777" w:rsidR="002070A5" w:rsidRPr="002D6D60" w:rsidRDefault="002070A5" w:rsidP="0040601E">
            <w:pPr>
              <w:rPr>
                <w:rFonts w:ascii="Calibri" w:hAnsi="Calibri" w:cs="Arial"/>
                <w:sz w:val="18"/>
                <w:szCs w:val="18"/>
              </w:rPr>
            </w:pPr>
            <w:r w:rsidRPr="002D6D60">
              <w:rPr>
                <w:rFonts w:ascii="Calibri" w:hAnsi="Calibri" w:cs="Arial"/>
                <w:sz w:val="18"/>
                <w:szCs w:val="18"/>
              </w:rPr>
              <w:t>Graduação</w:t>
            </w:r>
          </w:p>
          <w:p w14:paraId="4594EE1B" w14:textId="77777777" w:rsidR="002070A5" w:rsidRPr="002D6D60" w:rsidRDefault="002070A5" w:rsidP="0040601E">
            <w:pPr>
              <w:rPr>
                <w:rFonts w:ascii="Calibri" w:hAnsi="Calibri" w:cs="Arial"/>
                <w:sz w:val="18"/>
                <w:szCs w:val="18"/>
              </w:rPr>
            </w:pPr>
            <w:r w:rsidRPr="002D6D60">
              <w:rPr>
                <w:rFonts w:ascii="Calibri" w:hAnsi="Calibri" w:cs="Arial"/>
                <w:sz w:val="18"/>
                <w:szCs w:val="18"/>
              </w:rPr>
              <w:t>(G - Graduação plena)</w:t>
            </w:r>
          </w:p>
        </w:tc>
        <w:tc>
          <w:tcPr>
            <w:tcW w:w="1754" w:type="pct"/>
          </w:tcPr>
          <w:p w14:paraId="7D7F50DB" w14:textId="77777777" w:rsidR="002070A5" w:rsidRPr="002D6D60" w:rsidRDefault="002070A5" w:rsidP="0040601E">
            <w:pPr>
              <w:rPr>
                <w:rFonts w:ascii="Calibri" w:hAnsi="Calibri" w:cs="Arial"/>
                <w:sz w:val="18"/>
                <w:szCs w:val="18"/>
              </w:rPr>
            </w:pPr>
            <w:r w:rsidRPr="002D6D60">
              <w:rPr>
                <w:rFonts w:ascii="Calibri" w:hAnsi="Calibri" w:cs="Arial"/>
                <w:sz w:val="18"/>
                <w:szCs w:val="18"/>
              </w:rPr>
              <w:t>Curso -</w:t>
            </w:r>
          </w:p>
        </w:tc>
        <w:tc>
          <w:tcPr>
            <w:tcW w:w="1345" w:type="pct"/>
          </w:tcPr>
          <w:p w14:paraId="184DD39A" w14:textId="77777777" w:rsidR="002070A5" w:rsidRPr="002D6D60" w:rsidRDefault="002070A5" w:rsidP="0040601E">
            <w:pPr>
              <w:rPr>
                <w:rFonts w:ascii="Calibri" w:hAnsi="Calibri" w:cs="Arial"/>
                <w:sz w:val="18"/>
                <w:szCs w:val="18"/>
              </w:rPr>
            </w:pPr>
            <w:r w:rsidRPr="002D6D60">
              <w:rPr>
                <w:rFonts w:ascii="Calibri" w:hAnsi="Calibri" w:cs="Arial"/>
                <w:sz w:val="18"/>
                <w:szCs w:val="18"/>
              </w:rPr>
              <w:t>Conclusão (mês/ano) -</w:t>
            </w:r>
          </w:p>
        </w:tc>
        <w:tc>
          <w:tcPr>
            <w:tcW w:w="707" w:type="pct"/>
          </w:tcPr>
          <w:p w14:paraId="7CBB801A" w14:textId="587D981E" w:rsidR="002070A5" w:rsidRPr="002D6D60" w:rsidRDefault="00B941FD" w:rsidP="0040601E">
            <w:pPr>
              <w:jc w:val="left"/>
              <w:rPr>
                <w:rFonts w:ascii="Calibri" w:hAnsi="Calibri" w:cs="Arial"/>
                <w:sz w:val="18"/>
                <w:szCs w:val="18"/>
              </w:rPr>
            </w:pPr>
            <w:r w:rsidRPr="002D6D60">
              <w:rPr>
                <w:rFonts w:ascii="Calibri" w:hAnsi="Calibri" w:cs="Arial"/>
                <w:b/>
                <w:sz w:val="18"/>
                <w:szCs w:val="18"/>
              </w:rPr>
              <w:t>N</w:t>
            </w:r>
            <w:r w:rsidRPr="002D6D60">
              <w:rPr>
                <w:rFonts w:ascii="Calibri" w:hAnsi="Calibri" w:cs="Arial"/>
                <w:b/>
                <w:sz w:val="18"/>
                <w:szCs w:val="18"/>
                <w:vertAlign w:val="superscript"/>
              </w:rPr>
              <w:t>o</w:t>
            </w:r>
            <w:r w:rsidRPr="002D6D60">
              <w:rPr>
                <w:rFonts w:ascii="Calibri" w:hAnsi="Calibri" w:cs="Arial"/>
                <w:b/>
                <w:sz w:val="18"/>
                <w:szCs w:val="18"/>
              </w:rPr>
              <w:t xml:space="preserve"> </w:t>
            </w:r>
            <w:r>
              <w:rPr>
                <w:rFonts w:ascii="Calibri" w:hAnsi="Calibri" w:cs="Arial"/>
                <w:b/>
                <w:sz w:val="18"/>
                <w:szCs w:val="18"/>
              </w:rPr>
              <w:t xml:space="preserve">do </w:t>
            </w:r>
            <w:r w:rsidRPr="002D6D60">
              <w:rPr>
                <w:rFonts w:ascii="Calibri" w:hAnsi="Calibri" w:cs="Arial"/>
                <w:b/>
                <w:sz w:val="18"/>
                <w:szCs w:val="18"/>
              </w:rPr>
              <w:t>Anexo</w:t>
            </w:r>
          </w:p>
        </w:tc>
      </w:tr>
      <w:tr w:rsidR="002070A5" w:rsidRPr="002D6D60" w14:paraId="7B1A47BB" w14:textId="77777777" w:rsidTr="0040601E">
        <w:trPr>
          <w:cantSplit/>
          <w:trHeight w:val="77"/>
        </w:trPr>
        <w:tc>
          <w:tcPr>
            <w:tcW w:w="1194" w:type="pct"/>
            <w:vMerge/>
          </w:tcPr>
          <w:p w14:paraId="4D019A04" w14:textId="77777777" w:rsidR="002070A5" w:rsidRPr="002D6D60" w:rsidRDefault="002070A5" w:rsidP="0040601E">
            <w:pPr>
              <w:rPr>
                <w:rFonts w:ascii="Calibri" w:hAnsi="Calibri" w:cs="Arial"/>
                <w:sz w:val="18"/>
                <w:szCs w:val="18"/>
              </w:rPr>
            </w:pPr>
          </w:p>
        </w:tc>
        <w:tc>
          <w:tcPr>
            <w:tcW w:w="3806" w:type="pct"/>
            <w:gridSpan w:val="3"/>
          </w:tcPr>
          <w:p w14:paraId="517E734E" w14:textId="77777777" w:rsidR="002070A5" w:rsidRPr="002D6D60" w:rsidRDefault="002070A5" w:rsidP="0040601E">
            <w:pPr>
              <w:rPr>
                <w:rFonts w:ascii="Calibri" w:hAnsi="Calibri" w:cs="Arial"/>
                <w:sz w:val="18"/>
                <w:szCs w:val="18"/>
              </w:rPr>
            </w:pPr>
            <w:r w:rsidRPr="002D6D60">
              <w:rPr>
                <w:rFonts w:ascii="Calibri" w:hAnsi="Calibri" w:cs="Arial"/>
                <w:sz w:val="18"/>
                <w:szCs w:val="18"/>
              </w:rPr>
              <w:t>Instituição -</w:t>
            </w:r>
          </w:p>
        </w:tc>
      </w:tr>
      <w:tr w:rsidR="002070A5" w:rsidRPr="002D6D60" w14:paraId="1F973975" w14:textId="77777777" w:rsidTr="00B941FD">
        <w:trPr>
          <w:cantSplit/>
        </w:trPr>
        <w:tc>
          <w:tcPr>
            <w:tcW w:w="1194" w:type="pct"/>
            <w:vMerge/>
            <w:tcBorders>
              <w:bottom w:val="single" w:sz="24" w:space="0" w:color="auto"/>
            </w:tcBorders>
          </w:tcPr>
          <w:p w14:paraId="3A3ECD51" w14:textId="77777777" w:rsidR="002070A5" w:rsidRPr="002D6D60" w:rsidRDefault="002070A5" w:rsidP="0040601E">
            <w:pPr>
              <w:rPr>
                <w:rFonts w:ascii="Calibri" w:hAnsi="Calibri" w:cs="Arial"/>
                <w:sz w:val="18"/>
                <w:szCs w:val="18"/>
              </w:rPr>
            </w:pPr>
          </w:p>
        </w:tc>
        <w:tc>
          <w:tcPr>
            <w:tcW w:w="1754" w:type="pct"/>
            <w:tcBorders>
              <w:bottom w:val="single" w:sz="24" w:space="0" w:color="auto"/>
            </w:tcBorders>
          </w:tcPr>
          <w:p w14:paraId="165763FC" w14:textId="77777777" w:rsidR="002070A5" w:rsidRPr="002D6D60" w:rsidRDefault="002070A5" w:rsidP="0040601E">
            <w:pPr>
              <w:rPr>
                <w:rFonts w:ascii="Calibri" w:hAnsi="Calibri" w:cs="Arial"/>
                <w:sz w:val="18"/>
                <w:szCs w:val="18"/>
              </w:rPr>
            </w:pPr>
            <w:r w:rsidRPr="002D6D60">
              <w:rPr>
                <w:rFonts w:ascii="Calibri" w:hAnsi="Calibri" w:cs="Arial"/>
                <w:sz w:val="18"/>
                <w:szCs w:val="18"/>
              </w:rPr>
              <w:t>Cidade -</w:t>
            </w:r>
          </w:p>
        </w:tc>
        <w:tc>
          <w:tcPr>
            <w:tcW w:w="1345" w:type="pct"/>
            <w:tcBorders>
              <w:bottom w:val="single" w:sz="24" w:space="0" w:color="auto"/>
            </w:tcBorders>
          </w:tcPr>
          <w:p w14:paraId="31A37FEF" w14:textId="77777777" w:rsidR="002070A5" w:rsidRPr="002D6D60" w:rsidRDefault="002070A5" w:rsidP="0040601E">
            <w:pPr>
              <w:rPr>
                <w:rFonts w:ascii="Calibri" w:hAnsi="Calibri" w:cs="Arial"/>
                <w:sz w:val="18"/>
                <w:szCs w:val="18"/>
              </w:rPr>
            </w:pPr>
            <w:r w:rsidRPr="002D6D60">
              <w:rPr>
                <w:rFonts w:ascii="Calibri" w:hAnsi="Calibri" w:cs="Arial"/>
                <w:sz w:val="18"/>
                <w:szCs w:val="18"/>
              </w:rPr>
              <w:t>UF -</w:t>
            </w:r>
          </w:p>
        </w:tc>
        <w:tc>
          <w:tcPr>
            <w:tcW w:w="707" w:type="pct"/>
            <w:tcBorders>
              <w:bottom w:val="single" w:sz="24" w:space="0" w:color="auto"/>
            </w:tcBorders>
          </w:tcPr>
          <w:p w14:paraId="686FAEF1" w14:textId="77777777" w:rsidR="002070A5" w:rsidRPr="002D6D60" w:rsidRDefault="002070A5" w:rsidP="0040601E">
            <w:pPr>
              <w:rPr>
                <w:rFonts w:ascii="Calibri" w:hAnsi="Calibri" w:cs="Arial"/>
                <w:sz w:val="18"/>
                <w:szCs w:val="18"/>
              </w:rPr>
            </w:pPr>
            <w:r w:rsidRPr="002D6D60">
              <w:rPr>
                <w:rFonts w:ascii="Calibri" w:hAnsi="Calibri" w:cs="Arial"/>
                <w:sz w:val="18"/>
                <w:szCs w:val="18"/>
              </w:rPr>
              <w:t>País -</w:t>
            </w:r>
          </w:p>
        </w:tc>
      </w:tr>
      <w:tr w:rsidR="002070A5" w:rsidRPr="002D6D60" w14:paraId="67F15E63" w14:textId="77777777" w:rsidTr="00B941FD">
        <w:trPr>
          <w:cantSplit/>
        </w:trPr>
        <w:tc>
          <w:tcPr>
            <w:tcW w:w="1194" w:type="pct"/>
            <w:vMerge w:val="restart"/>
            <w:tcBorders>
              <w:top w:val="single" w:sz="24" w:space="0" w:color="auto"/>
            </w:tcBorders>
          </w:tcPr>
          <w:p w14:paraId="4F030D04" w14:textId="77777777" w:rsidR="002070A5" w:rsidRDefault="002070A5" w:rsidP="0040601E">
            <w:pPr>
              <w:rPr>
                <w:rFonts w:ascii="Calibri" w:hAnsi="Calibri" w:cs="Arial"/>
                <w:sz w:val="18"/>
                <w:szCs w:val="18"/>
              </w:rPr>
            </w:pPr>
            <w:r w:rsidRPr="002D6D60">
              <w:rPr>
                <w:rFonts w:ascii="Calibri" w:hAnsi="Calibri" w:cs="Arial"/>
                <w:sz w:val="18"/>
                <w:szCs w:val="18"/>
              </w:rPr>
              <w:t>Licenciatura (L)</w:t>
            </w:r>
          </w:p>
          <w:p w14:paraId="0783F22F" w14:textId="3D5261E9" w:rsidR="00F53D90" w:rsidRPr="002D6D60" w:rsidRDefault="00F53D90" w:rsidP="00F53D90">
            <w:pPr>
              <w:jc w:val="center"/>
              <w:rPr>
                <w:rFonts w:ascii="Calibri" w:hAnsi="Calibri" w:cs="Arial"/>
                <w:sz w:val="18"/>
                <w:szCs w:val="18"/>
              </w:rPr>
            </w:pPr>
            <w:r>
              <w:rPr>
                <w:rFonts w:ascii="Calibri" w:hAnsi="Calibri" w:cs="Arial"/>
                <w:sz w:val="18"/>
                <w:szCs w:val="18"/>
              </w:rPr>
              <w:t>(Limitado a uma)</w:t>
            </w:r>
          </w:p>
        </w:tc>
        <w:tc>
          <w:tcPr>
            <w:tcW w:w="1754" w:type="pct"/>
            <w:tcBorders>
              <w:top w:val="single" w:sz="24" w:space="0" w:color="auto"/>
            </w:tcBorders>
          </w:tcPr>
          <w:p w14:paraId="6BEE9CC9" w14:textId="77777777" w:rsidR="002070A5" w:rsidRPr="002D6D60" w:rsidRDefault="002070A5" w:rsidP="0040601E">
            <w:pPr>
              <w:rPr>
                <w:rFonts w:ascii="Calibri" w:hAnsi="Calibri" w:cs="Arial"/>
                <w:sz w:val="18"/>
                <w:szCs w:val="18"/>
              </w:rPr>
            </w:pPr>
            <w:r w:rsidRPr="002D6D60">
              <w:rPr>
                <w:rFonts w:ascii="Calibri" w:hAnsi="Calibri" w:cs="Arial"/>
                <w:sz w:val="18"/>
                <w:szCs w:val="18"/>
              </w:rPr>
              <w:t xml:space="preserve">Curso - </w:t>
            </w:r>
          </w:p>
        </w:tc>
        <w:tc>
          <w:tcPr>
            <w:tcW w:w="1345" w:type="pct"/>
            <w:tcBorders>
              <w:top w:val="single" w:sz="24" w:space="0" w:color="auto"/>
            </w:tcBorders>
          </w:tcPr>
          <w:p w14:paraId="3C01AF33" w14:textId="77777777" w:rsidR="002070A5" w:rsidRPr="002D6D60" w:rsidRDefault="002070A5" w:rsidP="0040601E">
            <w:pPr>
              <w:rPr>
                <w:rFonts w:ascii="Calibri" w:hAnsi="Calibri" w:cs="Arial"/>
                <w:sz w:val="18"/>
                <w:szCs w:val="18"/>
              </w:rPr>
            </w:pPr>
            <w:r w:rsidRPr="002D6D60">
              <w:rPr>
                <w:rFonts w:ascii="Calibri" w:hAnsi="Calibri" w:cs="Arial"/>
                <w:sz w:val="18"/>
                <w:szCs w:val="18"/>
              </w:rPr>
              <w:t>Conclusão (mês/ano) -</w:t>
            </w:r>
          </w:p>
        </w:tc>
        <w:tc>
          <w:tcPr>
            <w:tcW w:w="707" w:type="pct"/>
            <w:tcBorders>
              <w:top w:val="single" w:sz="24" w:space="0" w:color="auto"/>
            </w:tcBorders>
          </w:tcPr>
          <w:p w14:paraId="27AB0BD3" w14:textId="1D2F5D26" w:rsidR="002070A5" w:rsidRPr="002D6D60" w:rsidRDefault="00B941FD" w:rsidP="0040601E">
            <w:pPr>
              <w:jc w:val="left"/>
              <w:rPr>
                <w:rFonts w:ascii="Calibri" w:hAnsi="Calibri" w:cs="Arial"/>
                <w:sz w:val="18"/>
                <w:szCs w:val="18"/>
              </w:rPr>
            </w:pPr>
            <w:r w:rsidRPr="002D6D60">
              <w:rPr>
                <w:rFonts w:ascii="Calibri" w:hAnsi="Calibri" w:cs="Arial"/>
                <w:b/>
                <w:sz w:val="18"/>
                <w:szCs w:val="18"/>
              </w:rPr>
              <w:t>N</w:t>
            </w:r>
            <w:r w:rsidRPr="002D6D60">
              <w:rPr>
                <w:rFonts w:ascii="Calibri" w:hAnsi="Calibri" w:cs="Arial"/>
                <w:b/>
                <w:sz w:val="18"/>
                <w:szCs w:val="18"/>
                <w:vertAlign w:val="superscript"/>
              </w:rPr>
              <w:t>o</w:t>
            </w:r>
            <w:r w:rsidRPr="002D6D60">
              <w:rPr>
                <w:rFonts w:ascii="Calibri" w:hAnsi="Calibri" w:cs="Arial"/>
                <w:b/>
                <w:sz w:val="18"/>
                <w:szCs w:val="18"/>
              </w:rPr>
              <w:t xml:space="preserve"> </w:t>
            </w:r>
            <w:r>
              <w:rPr>
                <w:rFonts w:ascii="Calibri" w:hAnsi="Calibri" w:cs="Arial"/>
                <w:b/>
                <w:sz w:val="18"/>
                <w:szCs w:val="18"/>
              </w:rPr>
              <w:t xml:space="preserve">do </w:t>
            </w:r>
            <w:r w:rsidRPr="002D6D60">
              <w:rPr>
                <w:rFonts w:ascii="Calibri" w:hAnsi="Calibri" w:cs="Arial"/>
                <w:b/>
                <w:sz w:val="18"/>
                <w:szCs w:val="18"/>
              </w:rPr>
              <w:t>Anexo</w:t>
            </w:r>
          </w:p>
        </w:tc>
      </w:tr>
      <w:tr w:rsidR="002070A5" w:rsidRPr="002D6D60" w14:paraId="173C0D23" w14:textId="77777777" w:rsidTr="0040601E">
        <w:trPr>
          <w:cantSplit/>
          <w:trHeight w:val="77"/>
        </w:trPr>
        <w:tc>
          <w:tcPr>
            <w:tcW w:w="1194" w:type="pct"/>
            <w:vMerge/>
          </w:tcPr>
          <w:p w14:paraId="31BEF9C5" w14:textId="77777777" w:rsidR="002070A5" w:rsidRPr="002D6D60" w:rsidRDefault="002070A5" w:rsidP="0040601E">
            <w:pPr>
              <w:rPr>
                <w:rFonts w:ascii="Calibri" w:hAnsi="Calibri" w:cs="Arial"/>
                <w:sz w:val="18"/>
                <w:szCs w:val="18"/>
              </w:rPr>
            </w:pPr>
          </w:p>
        </w:tc>
        <w:tc>
          <w:tcPr>
            <w:tcW w:w="3806" w:type="pct"/>
            <w:gridSpan w:val="3"/>
          </w:tcPr>
          <w:p w14:paraId="0680D36F" w14:textId="77777777" w:rsidR="002070A5" w:rsidRPr="002D6D60" w:rsidRDefault="002070A5" w:rsidP="0040601E">
            <w:pPr>
              <w:rPr>
                <w:rFonts w:ascii="Calibri" w:hAnsi="Calibri" w:cs="Arial"/>
                <w:sz w:val="18"/>
                <w:szCs w:val="18"/>
              </w:rPr>
            </w:pPr>
            <w:r w:rsidRPr="002D6D60">
              <w:rPr>
                <w:rFonts w:ascii="Calibri" w:hAnsi="Calibri" w:cs="Arial"/>
                <w:sz w:val="18"/>
                <w:szCs w:val="18"/>
              </w:rPr>
              <w:t>Instituição -</w:t>
            </w:r>
          </w:p>
        </w:tc>
      </w:tr>
      <w:tr w:rsidR="002070A5" w:rsidRPr="002D6D60" w14:paraId="633CEE6F" w14:textId="77777777" w:rsidTr="00B941FD">
        <w:trPr>
          <w:cantSplit/>
        </w:trPr>
        <w:tc>
          <w:tcPr>
            <w:tcW w:w="1194" w:type="pct"/>
            <w:vMerge/>
            <w:tcBorders>
              <w:bottom w:val="single" w:sz="24" w:space="0" w:color="auto"/>
            </w:tcBorders>
          </w:tcPr>
          <w:p w14:paraId="75D0B9F3" w14:textId="77777777" w:rsidR="002070A5" w:rsidRPr="002D6D60" w:rsidRDefault="002070A5" w:rsidP="0040601E">
            <w:pPr>
              <w:rPr>
                <w:rFonts w:ascii="Calibri" w:hAnsi="Calibri" w:cs="Arial"/>
                <w:sz w:val="18"/>
                <w:szCs w:val="18"/>
              </w:rPr>
            </w:pPr>
          </w:p>
        </w:tc>
        <w:tc>
          <w:tcPr>
            <w:tcW w:w="1754" w:type="pct"/>
            <w:tcBorders>
              <w:bottom w:val="single" w:sz="24" w:space="0" w:color="auto"/>
            </w:tcBorders>
          </w:tcPr>
          <w:p w14:paraId="637A8EFE" w14:textId="77777777" w:rsidR="002070A5" w:rsidRPr="002D6D60" w:rsidRDefault="002070A5" w:rsidP="0040601E">
            <w:pPr>
              <w:rPr>
                <w:rFonts w:ascii="Calibri" w:hAnsi="Calibri" w:cs="Arial"/>
                <w:sz w:val="18"/>
                <w:szCs w:val="18"/>
              </w:rPr>
            </w:pPr>
            <w:r w:rsidRPr="002D6D60">
              <w:rPr>
                <w:rFonts w:ascii="Calibri" w:hAnsi="Calibri" w:cs="Arial"/>
                <w:sz w:val="18"/>
                <w:szCs w:val="18"/>
              </w:rPr>
              <w:t>Cidade -</w:t>
            </w:r>
          </w:p>
        </w:tc>
        <w:tc>
          <w:tcPr>
            <w:tcW w:w="1345" w:type="pct"/>
            <w:tcBorders>
              <w:bottom w:val="single" w:sz="24" w:space="0" w:color="auto"/>
            </w:tcBorders>
          </w:tcPr>
          <w:p w14:paraId="6FCC9FE1" w14:textId="77777777" w:rsidR="002070A5" w:rsidRPr="002D6D60" w:rsidRDefault="002070A5" w:rsidP="0040601E">
            <w:pPr>
              <w:rPr>
                <w:rFonts w:ascii="Calibri" w:hAnsi="Calibri" w:cs="Arial"/>
                <w:sz w:val="18"/>
                <w:szCs w:val="18"/>
              </w:rPr>
            </w:pPr>
            <w:r w:rsidRPr="002D6D60">
              <w:rPr>
                <w:rFonts w:ascii="Calibri" w:hAnsi="Calibri" w:cs="Arial"/>
                <w:sz w:val="18"/>
                <w:szCs w:val="18"/>
              </w:rPr>
              <w:t>UF -</w:t>
            </w:r>
          </w:p>
        </w:tc>
        <w:tc>
          <w:tcPr>
            <w:tcW w:w="707" w:type="pct"/>
            <w:tcBorders>
              <w:bottom w:val="single" w:sz="24" w:space="0" w:color="auto"/>
            </w:tcBorders>
          </w:tcPr>
          <w:p w14:paraId="181E7360" w14:textId="77777777" w:rsidR="002070A5" w:rsidRPr="002D6D60" w:rsidRDefault="002070A5" w:rsidP="0040601E">
            <w:pPr>
              <w:rPr>
                <w:rFonts w:ascii="Calibri" w:hAnsi="Calibri" w:cs="Arial"/>
                <w:sz w:val="18"/>
                <w:szCs w:val="18"/>
              </w:rPr>
            </w:pPr>
            <w:r w:rsidRPr="002D6D60">
              <w:rPr>
                <w:rFonts w:ascii="Calibri" w:hAnsi="Calibri" w:cs="Arial"/>
                <w:sz w:val="18"/>
                <w:szCs w:val="18"/>
              </w:rPr>
              <w:t>País -</w:t>
            </w:r>
          </w:p>
        </w:tc>
      </w:tr>
      <w:tr w:rsidR="002070A5" w:rsidRPr="002D6D60" w14:paraId="26DDC920" w14:textId="77777777" w:rsidTr="00B941FD">
        <w:trPr>
          <w:cantSplit/>
        </w:trPr>
        <w:tc>
          <w:tcPr>
            <w:tcW w:w="1194" w:type="pct"/>
            <w:vMerge w:val="restart"/>
            <w:tcBorders>
              <w:top w:val="single" w:sz="24" w:space="0" w:color="auto"/>
            </w:tcBorders>
          </w:tcPr>
          <w:p w14:paraId="634AF98E" w14:textId="3B52B3AB" w:rsidR="002070A5" w:rsidRDefault="002070A5" w:rsidP="00F53D90">
            <w:pPr>
              <w:rPr>
                <w:rFonts w:ascii="Calibri" w:hAnsi="Calibri" w:cs="Arial"/>
                <w:sz w:val="18"/>
                <w:szCs w:val="18"/>
              </w:rPr>
            </w:pPr>
            <w:r w:rsidRPr="002D6D60">
              <w:rPr>
                <w:rFonts w:ascii="Calibri" w:hAnsi="Calibri" w:cs="Arial"/>
                <w:sz w:val="18"/>
                <w:szCs w:val="18"/>
              </w:rPr>
              <w:t xml:space="preserve">Especialização </w:t>
            </w:r>
            <w:r w:rsidR="00F53D90">
              <w:rPr>
                <w:rFonts w:ascii="Calibri" w:hAnsi="Calibri" w:cs="Arial"/>
                <w:sz w:val="18"/>
                <w:szCs w:val="18"/>
              </w:rPr>
              <w:t>(E)</w:t>
            </w:r>
            <w:r w:rsidRPr="002D6D60">
              <w:rPr>
                <w:rFonts w:ascii="Calibri" w:hAnsi="Calibri" w:cs="Arial"/>
                <w:sz w:val="18"/>
                <w:szCs w:val="18"/>
              </w:rPr>
              <w:t xml:space="preserve"> - mínimo de 360 h</w:t>
            </w:r>
          </w:p>
          <w:p w14:paraId="4EE6199C" w14:textId="4E5496A6" w:rsidR="00F53D90" w:rsidRPr="002D6D60" w:rsidRDefault="00F53D90" w:rsidP="00F53D90">
            <w:pPr>
              <w:jc w:val="center"/>
              <w:rPr>
                <w:rFonts w:ascii="Calibri" w:hAnsi="Calibri" w:cs="Arial"/>
                <w:sz w:val="18"/>
                <w:szCs w:val="18"/>
              </w:rPr>
            </w:pPr>
            <w:r>
              <w:rPr>
                <w:rFonts w:ascii="Calibri" w:hAnsi="Calibri" w:cs="Arial"/>
                <w:sz w:val="18"/>
                <w:szCs w:val="18"/>
              </w:rPr>
              <w:t>(Limitado a uma)</w:t>
            </w:r>
          </w:p>
        </w:tc>
        <w:tc>
          <w:tcPr>
            <w:tcW w:w="1754" w:type="pct"/>
            <w:tcBorders>
              <w:top w:val="single" w:sz="24" w:space="0" w:color="auto"/>
            </w:tcBorders>
          </w:tcPr>
          <w:p w14:paraId="6C714C96" w14:textId="77777777" w:rsidR="002070A5" w:rsidRPr="002D6D60" w:rsidRDefault="002070A5" w:rsidP="0040601E">
            <w:pPr>
              <w:rPr>
                <w:rFonts w:ascii="Calibri" w:hAnsi="Calibri" w:cs="Arial"/>
                <w:sz w:val="18"/>
                <w:szCs w:val="18"/>
              </w:rPr>
            </w:pPr>
            <w:r w:rsidRPr="002D6D60">
              <w:rPr>
                <w:rFonts w:ascii="Calibri" w:hAnsi="Calibri" w:cs="Arial"/>
                <w:sz w:val="18"/>
                <w:szCs w:val="18"/>
              </w:rPr>
              <w:t>Curso -</w:t>
            </w:r>
          </w:p>
        </w:tc>
        <w:tc>
          <w:tcPr>
            <w:tcW w:w="1345" w:type="pct"/>
            <w:tcBorders>
              <w:top w:val="single" w:sz="24" w:space="0" w:color="auto"/>
            </w:tcBorders>
          </w:tcPr>
          <w:p w14:paraId="51940B4E" w14:textId="77777777" w:rsidR="002070A5" w:rsidRPr="002D6D60" w:rsidRDefault="002070A5" w:rsidP="0040601E">
            <w:pPr>
              <w:rPr>
                <w:rFonts w:ascii="Calibri" w:hAnsi="Calibri" w:cs="Arial"/>
                <w:sz w:val="18"/>
                <w:szCs w:val="18"/>
              </w:rPr>
            </w:pPr>
            <w:r w:rsidRPr="002D6D60">
              <w:rPr>
                <w:rFonts w:ascii="Calibri" w:hAnsi="Calibri" w:cs="Arial"/>
                <w:sz w:val="18"/>
                <w:szCs w:val="18"/>
              </w:rPr>
              <w:t>Conclusão (mês/ano) -</w:t>
            </w:r>
          </w:p>
        </w:tc>
        <w:tc>
          <w:tcPr>
            <w:tcW w:w="707" w:type="pct"/>
            <w:tcBorders>
              <w:top w:val="single" w:sz="24" w:space="0" w:color="auto"/>
            </w:tcBorders>
          </w:tcPr>
          <w:p w14:paraId="37829012" w14:textId="0EBF1CC1" w:rsidR="002070A5" w:rsidRPr="002D6D60" w:rsidRDefault="00B941FD" w:rsidP="0040601E">
            <w:pPr>
              <w:jc w:val="left"/>
              <w:rPr>
                <w:rFonts w:ascii="Calibri" w:hAnsi="Calibri" w:cs="Arial"/>
                <w:sz w:val="18"/>
                <w:szCs w:val="18"/>
              </w:rPr>
            </w:pPr>
            <w:r w:rsidRPr="002D6D60">
              <w:rPr>
                <w:rFonts w:ascii="Calibri" w:hAnsi="Calibri" w:cs="Arial"/>
                <w:b/>
                <w:sz w:val="18"/>
                <w:szCs w:val="18"/>
              </w:rPr>
              <w:t>N</w:t>
            </w:r>
            <w:r w:rsidRPr="002D6D60">
              <w:rPr>
                <w:rFonts w:ascii="Calibri" w:hAnsi="Calibri" w:cs="Arial"/>
                <w:b/>
                <w:sz w:val="18"/>
                <w:szCs w:val="18"/>
                <w:vertAlign w:val="superscript"/>
              </w:rPr>
              <w:t>o</w:t>
            </w:r>
            <w:r w:rsidRPr="002D6D60">
              <w:rPr>
                <w:rFonts w:ascii="Calibri" w:hAnsi="Calibri" w:cs="Arial"/>
                <w:b/>
                <w:sz w:val="18"/>
                <w:szCs w:val="18"/>
              </w:rPr>
              <w:t xml:space="preserve"> </w:t>
            </w:r>
            <w:r>
              <w:rPr>
                <w:rFonts w:ascii="Calibri" w:hAnsi="Calibri" w:cs="Arial"/>
                <w:b/>
                <w:sz w:val="18"/>
                <w:szCs w:val="18"/>
              </w:rPr>
              <w:t xml:space="preserve">do </w:t>
            </w:r>
            <w:r w:rsidRPr="002D6D60">
              <w:rPr>
                <w:rFonts w:ascii="Calibri" w:hAnsi="Calibri" w:cs="Arial"/>
                <w:b/>
                <w:sz w:val="18"/>
                <w:szCs w:val="18"/>
              </w:rPr>
              <w:t>Anexo</w:t>
            </w:r>
          </w:p>
        </w:tc>
      </w:tr>
      <w:tr w:rsidR="002070A5" w:rsidRPr="002D6D60" w14:paraId="4D04CD62" w14:textId="77777777" w:rsidTr="0040601E">
        <w:trPr>
          <w:cantSplit/>
        </w:trPr>
        <w:tc>
          <w:tcPr>
            <w:tcW w:w="1194" w:type="pct"/>
            <w:vMerge/>
          </w:tcPr>
          <w:p w14:paraId="25798826" w14:textId="77777777" w:rsidR="002070A5" w:rsidRPr="002D6D60" w:rsidRDefault="002070A5" w:rsidP="0040601E">
            <w:pPr>
              <w:rPr>
                <w:rFonts w:ascii="Calibri" w:hAnsi="Calibri" w:cs="Arial"/>
                <w:sz w:val="18"/>
                <w:szCs w:val="18"/>
              </w:rPr>
            </w:pPr>
          </w:p>
        </w:tc>
        <w:tc>
          <w:tcPr>
            <w:tcW w:w="3806" w:type="pct"/>
            <w:gridSpan w:val="3"/>
          </w:tcPr>
          <w:p w14:paraId="4268E422" w14:textId="77777777" w:rsidR="002070A5" w:rsidRPr="002D6D60" w:rsidRDefault="002070A5" w:rsidP="0040601E">
            <w:pPr>
              <w:rPr>
                <w:rFonts w:ascii="Calibri" w:hAnsi="Calibri" w:cs="Arial"/>
                <w:sz w:val="18"/>
                <w:szCs w:val="18"/>
              </w:rPr>
            </w:pPr>
            <w:r w:rsidRPr="002D6D60">
              <w:rPr>
                <w:rFonts w:ascii="Calibri" w:hAnsi="Calibri" w:cs="Arial"/>
                <w:sz w:val="18"/>
                <w:szCs w:val="18"/>
              </w:rPr>
              <w:t>Instituição -</w:t>
            </w:r>
          </w:p>
        </w:tc>
      </w:tr>
      <w:tr w:rsidR="002070A5" w:rsidRPr="002D6D60" w14:paraId="78FA9A63" w14:textId="77777777" w:rsidTr="00B941FD">
        <w:trPr>
          <w:cantSplit/>
        </w:trPr>
        <w:tc>
          <w:tcPr>
            <w:tcW w:w="1194" w:type="pct"/>
            <w:vMerge/>
            <w:tcBorders>
              <w:bottom w:val="single" w:sz="24" w:space="0" w:color="auto"/>
            </w:tcBorders>
          </w:tcPr>
          <w:p w14:paraId="4C480B0F" w14:textId="77777777" w:rsidR="002070A5" w:rsidRPr="002D6D60" w:rsidRDefault="002070A5" w:rsidP="0040601E">
            <w:pPr>
              <w:rPr>
                <w:rFonts w:ascii="Calibri" w:hAnsi="Calibri" w:cs="Arial"/>
                <w:sz w:val="18"/>
                <w:szCs w:val="18"/>
              </w:rPr>
            </w:pPr>
          </w:p>
        </w:tc>
        <w:tc>
          <w:tcPr>
            <w:tcW w:w="1754" w:type="pct"/>
            <w:tcBorders>
              <w:bottom w:val="single" w:sz="24" w:space="0" w:color="auto"/>
            </w:tcBorders>
          </w:tcPr>
          <w:p w14:paraId="02DD0BDB" w14:textId="77777777" w:rsidR="002070A5" w:rsidRPr="002D6D60" w:rsidRDefault="002070A5" w:rsidP="0040601E">
            <w:pPr>
              <w:rPr>
                <w:rFonts w:ascii="Calibri" w:hAnsi="Calibri" w:cs="Arial"/>
                <w:sz w:val="18"/>
                <w:szCs w:val="18"/>
              </w:rPr>
            </w:pPr>
            <w:r w:rsidRPr="002D6D60">
              <w:rPr>
                <w:rFonts w:ascii="Calibri" w:hAnsi="Calibri" w:cs="Arial"/>
                <w:sz w:val="18"/>
                <w:szCs w:val="18"/>
              </w:rPr>
              <w:t>Cidade</w:t>
            </w:r>
          </w:p>
        </w:tc>
        <w:tc>
          <w:tcPr>
            <w:tcW w:w="1345" w:type="pct"/>
            <w:tcBorders>
              <w:bottom w:val="single" w:sz="24" w:space="0" w:color="auto"/>
            </w:tcBorders>
          </w:tcPr>
          <w:p w14:paraId="751C7605" w14:textId="77777777" w:rsidR="002070A5" w:rsidRPr="002D6D60" w:rsidRDefault="002070A5" w:rsidP="0040601E">
            <w:pPr>
              <w:rPr>
                <w:rFonts w:ascii="Calibri" w:hAnsi="Calibri" w:cs="Arial"/>
                <w:sz w:val="18"/>
                <w:szCs w:val="18"/>
              </w:rPr>
            </w:pPr>
            <w:r w:rsidRPr="002D6D60">
              <w:rPr>
                <w:rFonts w:ascii="Calibri" w:hAnsi="Calibri" w:cs="Arial"/>
                <w:sz w:val="18"/>
                <w:szCs w:val="18"/>
              </w:rPr>
              <w:t>UF -</w:t>
            </w:r>
          </w:p>
        </w:tc>
        <w:tc>
          <w:tcPr>
            <w:tcW w:w="707" w:type="pct"/>
            <w:tcBorders>
              <w:bottom w:val="single" w:sz="24" w:space="0" w:color="auto"/>
            </w:tcBorders>
          </w:tcPr>
          <w:p w14:paraId="5FE89720" w14:textId="77777777" w:rsidR="002070A5" w:rsidRPr="002D6D60" w:rsidRDefault="002070A5" w:rsidP="0040601E">
            <w:pPr>
              <w:rPr>
                <w:rFonts w:ascii="Calibri" w:hAnsi="Calibri" w:cs="Arial"/>
                <w:sz w:val="18"/>
                <w:szCs w:val="18"/>
              </w:rPr>
            </w:pPr>
            <w:r w:rsidRPr="002D6D60">
              <w:rPr>
                <w:rFonts w:ascii="Calibri" w:hAnsi="Calibri" w:cs="Arial"/>
                <w:sz w:val="18"/>
                <w:szCs w:val="18"/>
              </w:rPr>
              <w:t>País -</w:t>
            </w:r>
          </w:p>
        </w:tc>
      </w:tr>
    </w:tbl>
    <w:p w14:paraId="4101BA28" w14:textId="77777777" w:rsidR="002070A5" w:rsidRPr="002D6D60" w:rsidRDefault="002070A5" w:rsidP="002070A5">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0"/>
        <w:gridCol w:w="1228"/>
        <w:gridCol w:w="1228"/>
        <w:gridCol w:w="1228"/>
        <w:gridCol w:w="1979"/>
      </w:tblGrid>
      <w:tr w:rsidR="002070A5" w:rsidRPr="002D6D60" w14:paraId="52A81C15" w14:textId="77777777" w:rsidTr="0040601E">
        <w:trPr>
          <w:cantSplit/>
        </w:trPr>
        <w:tc>
          <w:tcPr>
            <w:tcW w:w="5000" w:type="pct"/>
            <w:gridSpan w:val="5"/>
            <w:vAlign w:val="center"/>
          </w:tcPr>
          <w:p w14:paraId="7A4F6379" w14:textId="77777777" w:rsidR="002070A5" w:rsidRPr="002D6D60" w:rsidRDefault="002070A5" w:rsidP="0040601E">
            <w:pPr>
              <w:spacing w:line="240" w:lineRule="auto"/>
              <w:jc w:val="center"/>
              <w:rPr>
                <w:rFonts w:ascii="Calibri" w:hAnsi="Calibri" w:cs="Arial"/>
                <w:b/>
                <w:bCs/>
                <w:sz w:val="18"/>
                <w:szCs w:val="18"/>
              </w:rPr>
            </w:pPr>
            <w:r w:rsidRPr="002D6D60">
              <w:rPr>
                <w:rFonts w:ascii="Calibri" w:hAnsi="Calibri" w:cs="Arial"/>
                <w:b/>
                <w:bCs/>
                <w:sz w:val="18"/>
                <w:szCs w:val="18"/>
              </w:rPr>
              <w:t>Pontuação</w:t>
            </w:r>
          </w:p>
        </w:tc>
      </w:tr>
      <w:tr w:rsidR="008352C5" w:rsidRPr="002D6D60" w14:paraId="61F19916" w14:textId="77777777" w:rsidTr="007676C8">
        <w:trPr>
          <w:cantSplit/>
          <w:trHeight w:val="276"/>
        </w:trPr>
        <w:tc>
          <w:tcPr>
            <w:tcW w:w="1970" w:type="pct"/>
            <w:vAlign w:val="center"/>
          </w:tcPr>
          <w:p w14:paraId="164A26AD" w14:textId="05546C1D" w:rsidR="008352C5" w:rsidRPr="002D6D60" w:rsidRDefault="008352C5" w:rsidP="008352C5">
            <w:pPr>
              <w:spacing w:line="240" w:lineRule="auto"/>
              <w:ind w:left="0" w:firstLine="0"/>
              <w:jc w:val="center"/>
              <w:rPr>
                <w:rFonts w:ascii="Calibri" w:hAnsi="Calibri" w:cs="Arial"/>
                <w:sz w:val="18"/>
                <w:szCs w:val="18"/>
              </w:rPr>
            </w:pPr>
            <w:r w:rsidRPr="002D6D60">
              <w:rPr>
                <w:rFonts w:ascii="Calibri" w:hAnsi="Calibri" w:cs="Arial"/>
                <w:sz w:val="18"/>
                <w:szCs w:val="18"/>
              </w:rPr>
              <w:t>Na área de concentração</w:t>
            </w:r>
            <w:r>
              <w:rPr>
                <w:rFonts w:ascii="Calibri" w:hAnsi="Calibri" w:cs="Arial"/>
                <w:sz w:val="18"/>
                <w:szCs w:val="18"/>
              </w:rPr>
              <w:t xml:space="preserve"> ou em </w:t>
            </w:r>
            <w:r w:rsidRPr="002D6D60">
              <w:rPr>
                <w:rFonts w:ascii="Calibri" w:hAnsi="Calibri" w:cs="Arial"/>
                <w:sz w:val="18"/>
                <w:szCs w:val="18"/>
              </w:rPr>
              <w:t>área correlata</w:t>
            </w:r>
          </w:p>
        </w:tc>
        <w:tc>
          <w:tcPr>
            <w:tcW w:w="657" w:type="pct"/>
            <w:vAlign w:val="center"/>
          </w:tcPr>
          <w:p w14:paraId="35BA748B" w14:textId="77777777" w:rsidR="008352C5" w:rsidRPr="002D6D60" w:rsidRDefault="008352C5" w:rsidP="0040601E">
            <w:pPr>
              <w:spacing w:line="240" w:lineRule="auto"/>
              <w:jc w:val="center"/>
              <w:rPr>
                <w:rFonts w:ascii="Calibri" w:hAnsi="Calibri" w:cs="Arial"/>
                <w:sz w:val="18"/>
                <w:szCs w:val="18"/>
              </w:rPr>
            </w:pPr>
            <w:r w:rsidRPr="002D6D60">
              <w:rPr>
                <w:rFonts w:ascii="Calibri" w:hAnsi="Calibri" w:cs="Arial"/>
                <w:sz w:val="18"/>
                <w:szCs w:val="18"/>
              </w:rPr>
              <w:t>G=7,0</w:t>
            </w:r>
          </w:p>
        </w:tc>
        <w:tc>
          <w:tcPr>
            <w:tcW w:w="657" w:type="pct"/>
            <w:vAlign w:val="center"/>
          </w:tcPr>
          <w:p w14:paraId="4D15CD17" w14:textId="77777777" w:rsidR="008352C5" w:rsidRPr="002D6D60" w:rsidRDefault="008352C5" w:rsidP="0040601E">
            <w:pPr>
              <w:spacing w:line="240" w:lineRule="auto"/>
              <w:jc w:val="center"/>
              <w:rPr>
                <w:rFonts w:ascii="Calibri" w:hAnsi="Calibri" w:cs="Arial"/>
                <w:sz w:val="18"/>
                <w:szCs w:val="18"/>
              </w:rPr>
            </w:pPr>
            <w:r w:rsidRPr="002D6D60">
              <w:rPr>
                <w:rFonts w:ascii="Calibri" w:hAnsi="Calibri" w:cs="Arial"/>
                <w:sz w:val="18"/>
                <w:szCs w:val="18"/>
              </w:rPr>
              <w:t>L=3,0</w:t>
            </w:r>
          </w:p>
        </w:tc>
        <w:tc>
          <w:tcPr>
            <w:tcW w:w="657" w:type="pct"/>
            <w:vAlign w:val="center"/>
          </w:tcPr>
          <w:p w14:paraId="5869C7F7" w14:textId="77777777" w:rsidR="008352C5" w:rsidRPr="002D6D60" w:rsidRDefault="008352C5" w:rsidP="0040601E">
            <w:pPr>
              <w:spacing w:line="240" w:lineRule="auto"/>
              <w:jc w:val="center"/>
              <w:rPr>
                <w:rFonts w:ascii="Calibri" w:hAnsi="Calibri" w:cs="Arial"/>
                <w:sz w:val="18"/>
                <w:szCs w:val="18"/>
              </w:rPr>
            </w:pPr>
            <w:r w:rsidRPr="002D6D60">
              <w:rPr>
                <w:rFonts w:ascii="Calibri" w:hAnsi="Calibri" w:cs="Arial"/>
                <w:sz w:val="18"/>
                <w:szCs w:val="18"/>
              </w:rPr>
              <w:t>E=3,0</w:t>
            </w:r>
          </w:p>
        </w:tc>
        <w:tc>
          <w:tcPr>
            <w:tcW w:w="1058" w:type="pct"/>
            <w:vMerge w:val="restart"/>
            <w:vAlign w:val="center"/>
          </w:tcPr>
          <w:p w14:paraId="6D293C0C" w14:textId="2AA00B6D" w:rsidR="008352C5" w:rsidRPr="002D6D60" w:rsidRDefault="008352C5" w:rsidP="0040601E">
            <w:pPr>
              <w:spacing w:line="240" w:lineRule="auto"/>
              <w:jc w:val="center"/>
              <w:rPr>
                <w:rFonts w:ascii="Calibri" w:hAnsi="Calibri" w:cs="Arial"/>
                <w:sz w:val="18"/>
                <w:szCs w:val="18"/>
              </w:rPr>
            </w:pPr>
            <w:r w:rsidRPr="002D6D60">
              <w:rPr>
                <w:rFonts w:ascii="Calibri" w:hAnsi="Calibri" w:cs="Arial"/>
                <w:sz w:val="18"/>
                <w:szCs w:val="18"/>
              </w:rPr>
              <w:t>Máximo de 1</w:t>
            </w:r>
            <w:r w:rsidR="007649D3">
              <w:rPr>
                <w:rFonts w:ascii="Calibri" w:hAnsi="Calibri" w:cs="Arial"/>
                <w:sz w:val="18"/>
                <w:szCs w:val="18"/>
              </w:rPr>
              <w:t>3</w:t>
            </w:r>
            <w:r w:rsidRPr="002D6D60">
              <w:rPr>
                <w:rFonts w:ascii="Calibri" w:hAnsi="Calibri" w:cs="Arial"/>
                <w:sz w:val="18"/>
                <w:szCs w:val="18"/>
              </w:rPr>
              <w:t xml:space="preserve"> pontos</w:t>
            </w:r>
          </w:p>
        </w:tc>
      </w:tr>
      <w:tr w:rsidR="002070A5" w:rsidRPr="002D6D60" w14:paraId="582554A8" w14:textId="77777777" w:rsidTr="007676C8">
        <w:trPr>
          <w:cantSplit/>
        </w:trPr>
        <w:tc>
          <w:tcPr>
            <w:tcW w:w="1970" w:type="pct"/>
            <w:vAlign w:val="center"/>
          </w:tcPr>
          <w:p w14:paraId="4C6D5BFD"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Fora da área</w:t>
            </w:r>
          </w:p>
        </w:tc>
        <w:tc>
          <w:tcPr>
            <w:tcW w:w="657" w:type="pct"/>
            <w:vAlign w:val="center"/>
          </w:tcPr>
          <w:p w14:paraId="1A6ED97F"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G=</w:t>
            </w:r>
            <w:r>
              <w:rPr>
                <w:rFonts w:ascii="Calibri" w:hAnsi="Calibri" w:cs="Arial"/>
                <w:sz w:val="18"/>
                <w:szCs w:val="18"/>
              </w:rPr>
              <w:t>3</w:t>
            </w:r>
            <w:r w:rsidRPr="002D6D60">
              <w:rPr>
                <w:rFonts w:ascii="Calibri" w:hAnsi="Calibri" w:cs="Arial"/>
                <w:sz w:val="18"/>
                <w:szCs w:val="18"/>
              </w:rPr>
              <w:t>,0</w:t>
            </w:r>
          </w:p>
        </w:tc>
        <w:tc>
          <w:tcPr>
            <w:tcW w:w="657" w:type="pct"/>
            <w:vAlign w:val="center"/>
          </w:tcPr>
          <w:p w14:paraId="299A95C9"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L=</w:t>
            </w:r>
            <w:r>
              <w:rPr>
                <w:rFonts w:ascii="Calibri" w:hAnsi="Calibri" w:cs="Arial"/>
                <w:sz w:val="18"/>
                <w:szCs w:val="18"/>
              </w:rPr>
              <w:t>2</w:t>
            </w:r>
            <w:r w:rsidRPr="002D6D60">
              <w:rPr>
                <w:rFonts w:ascii="Calibri" w:hAnsi="Calibri" w:cs="Arial"/>
                <w:sz w:val="18"/>
                <w:szCs w:val="18"/>
              </w:rPr>
              <w:t>,0</w:t>
            </w:r>
          </w:p>
        </w:tc>
        <w:tc>
          <w:tcPr>
            <w:tcW w:w="657" w:type="pct"/>
            <w:vAlign w:val="center"/>
          </w:tcPr>
          <w:p w14:paraId="2A70FFC9"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E=</w:t>
            </w:r>
            <w:r>
              <w:rPr>
                <w:rFonts w:ascii="Calibri" w:hAnsi="Calibri" w:cs="Arial"/>
                <w:sz w:val="18"/>
                <w:szCs w:val="18"/>
              </w:rPr>
              <w:t>2,0</w:t>
            </w:r>
          </w:p>
        </w:tc>
        <w:tc>
          <w:tcPr>
            <w:tcW w:w="1058" w:type="pct"/>
            <w:vMerge/>
            <w:vAlign w:val="center"/>
          </w:tcPr>
          <w:p w14:paraId="4C118B99" w14:textId="77777777" w:rsidR="002070A5" w:rsidRPr="002D6D60" w:rsidRDefault="002070A5" w:rsidP="0040601E">
            <w:pPr>
              <w:spacing w:line="240" w:lineRule="auto"/>
              <w:jc w:val="center"/>
              <w:rPr>
                <w:rFonts w:ascii="Calibri" w:hAnsi="Calibri" w:cs="Arial"/>
                <w:sz w:val="18"/>
                <w:szCs w:val="18"/>
              </w:rPr>
            </w:pPr>
          </w:p>
        </w:tc>
      </w:tr>
    </w:tbl>
    <w:p w14:paraId="5256EEA6" w14:textId="77777777" w:rsidR="002070A5" w:rsidRPr="002D6D60" w:rsidRDefault="002070A5" w:rsidP="007676C8">
      <w:pPr>
        <w:spacing w:line="240" w:lineRule="auto"/>
        <w:ind w:left="0" w:firstLine="0"/>
        <w:rPr>
          <w:rFonts w:ascii="Calibri" w:hAnsi="Calibri" w:cs="Arial"/>
          <w:sz w:val="18"/>
          <w:szCs w:val="18"/>
        </w:rPr>
      </w:pPr>
    </w:p>
    <w:p w14:paraId="69286D51" w14:textId="77777777" w:rsidR="00A40C49" w:rsidRDefault="00A40C49" w:rsidP="002070A5">
      <w:pPr>
        <w:spacing w:line="240" w:lineRule="auto"/>
        <w:ind w:left="284" w:hanging="284"/>
        <w:rPr>
          <w:rFonts w:ascii="Calibri" w:hAnsi="Calibri" w:cs="Arial"/>
          <w:b/>
          <w:sz w:val="18"/>
          <w:szCs w:val="18"/>
        </w:rPr>
      </w:pPr>
    </w:p>
    <w:p w14:paraId="6C0E334A" w14:textId="31CE5F7E" w:rsidR="002070A5" w:rsidRPr="002D6D60" w:rsidRDefault="00A15CA8" w:rsidP="002070A5">
      <w:pPr>
        <w:spacing w:line="240" w:lineRule="auto"/>
        <w:ind w:left="284" w:hanging="284"/>
        <w:rPr>
          <w:rFonts w:ascii="Calibri" w:hAnsi="Calibri" w:cs="Arial"/>
          <w:b/>
          <w:sz w:val="18"/>
          <w:szCs w:val="18"/>
        </w:rPr>
      </w:pPr>
      <w:r w:rsidRPr="00A15CA8">
        <w:rPr>
          <w:rFonts w:ascii="Calibri" w:hAnsi="Calibri" w:cs="Arial"/>
          <w:b/>
          <w:sz w:val="18"/>
          <w:szCs w:val="18"/>
          <w:highlight w:val="yellow"/>
        </w:rPr>
        <w:t>3</w:t>
      </w:r>
      <w:r w:rsidR="002070A5" w:rsidRPr="00A15CA8">
        <w:rPr>
          <w:rFonts w:ascii="Calibri" w:hAnsi="Calibri" w:cs="Arial"/>
          <w:b/>
          <w:sz w:val="18"/>
          <w:szCs w:val="18"/>
          <w:highlight w:val="yellow"/>
        </w:rPr>
        <w:t>.</w:t>
      </w:r>
      <w:r w:rsidR="002070A5" w:rsidRPr="002D6D60">
        <w:rPr>
          <w:rFonts w:ascii="Calibri" w:hAnsi="Calibri" w:cs="Arial"/>
          <w:b/>
          <w:sz w:val="18"/>
          <w:szCs w:val="18"/>
        </w:rPr>
        <w:t xml:space="preserve"> Produção científica - a partir de janeiro de </w:t>
      </w:r>
      <w:r w:rsidR="00F65032">
        <w:rPr>
          <w:rFonts w:ascii="Calibri" w:hAnsi="Calibri" w:cs="Arial"/>
          <w:b/>
          <w:sz w:val="18"/>
          <w:szCs w:val="18"/>
        </w:rPr>
        <w:t>201</w:t>
      </w:r>
      <w:r w:rsidR="003D1290">
        <w:rPr>
          <w:rFonts w:ascii="Calibri" w:hAnsi="Calibri" w:cs="Arial"/>
          <w:b/>
          <w:sz w:val="18"/>
          <w:szCs w:val="18"/>
        </w:rPr>
        <w:t>5</w:t>
      </w:r>
      <w:r w:rsidR="002070A5" w:rsidRPr="002D6D60">
        <w:rPr>
          <w:rFonts w:ascii="Calibri" w:hAnsi="Calibri" w:cs="Arial"/>
          <w:sz w:val="18"/>
          <w:szCs w:val="18"/>
        </w:rPr>
        <w:t xml:space="preserve"> (publicações no prelo somente serão aceitas acompanhadas da carta de aceite da Editora ou Revista Científica. Todos os comprovantes deverão apresentar prova de publicação, como logomarca do evento ou revista, cópia da capa e ficha catalográfica </w:t>
      </w:r>
      <w:proofErr w:type="spellStart"/>
      <w:r w:rsidR="002070A5" w:rsidRPr="002D6D60">
        <w:rPr>
          <w:rFonts w:ascii="Calibri" w:hAnsi="Calibri" w:cs="Arial"/>
          <w:sz w:val="18"/>
          <w:szCs w:val="18"/>
        </w:rPr>
        <w:t>etc</w:t>
      </w:r>
      <w:proofErr w:type="spellEnd"/>
      <w:r w:rsidR="002070A5" w:rsidRPr="002D6D60">
        <w:rPr>
          <w:rFonts w:ascii="Calibri" w:hAnsi="Calibri" w:cs="Arial"/>
          <w:sz w:val="18"/>
          <w:szCs w:val="18"/>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229"/>
        <w:gridCol w:w="634"/>
      </w:tblGrid>
      <w:tr w:rsidR="002070A5" w:rsidRPr="002D6D60" w14:paraId="15994D6B" w14:textId="77777777" w:rsidTr="0057273D">
        <w:tc>
          <w:tcPr>
            <w:tcW w:w="0" w:type="auto"/>
            <w:vAlign w:val="center"/>
          </w:tcPr>
          <w:p w14:paraId="77D29EAE"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Item</w:t>
            </w:r>
          </w:p>
        </w:tc>
        <w:tc>
          <w:tcPr>
            <w:tcW w:w="8229" w:type="dxa"/>
            <w:vAlign w:val="center"/>
          </w:tcPr>
          <w:p w14:paraId="661E82B4"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Tipo</w:t>
            </w:r>
          </w:p>
        </w:tc>
        <w:tc>
          <w:tcPr>
            <w:tcW w:w="634" w:type="dxa"/>
          </w:tcPr>
          <w:p w14:paraId="3B891938" w14:textId="2B8D738A" w:rsidR="002070A5" w:rsidRPr="002D6D60" w:rsidRDefault="00B941FD" w:rsidP="00B941FD">
            <w:pPr>
              <w:spacing w:line="240" w:lineRule="auto"/>
              <w:ind w:left="0" w:firstLine="0"/>
              <w:jc w:val="center"/>
              <w:rPr>
                <w:rFonts w:ascii="Calibri" w:hAnsi="Calibri" w:cs="Arial"/>
                <w:b/>
                <w:sz w:val="18"/>
                <w:szCs w:val="18"/>
              </w:rPr>
            </w:pPr>
            <w:r w:rsidRPr="002D6D60">
              <w:rPr>
                <w:rFonts w:ascii="Calibri" w:hAnsi="Calibri" w:cs="Arial"/>
                <w:b/>
                <w:sz w:val="18"/>
                <w:szCs w:val="18"/>
              </w:rPr>
              <w:t>N</w:t>
            </w:r>
            <w:r w:rsidRPr="002D6D60">
              <w:rPr>
                <w:rFonts w:ascii="Calibri" w:hAnsi="Calibri" w:cs="Arial"/>
                <w:b/>
                <w:sz w:val="18"/>
                <w:szCs w:val="18"/>
                <w:vertAlign w:val="superscript"/>
              </w:rPr>
              <w:t>o</w:t>
            </w:r>
            <w:r w:rsidRPr="002D6D60">
              <w:rPr>
                <w:rFonts w:ascii="Calibri" w:hAnsi="Calibri" w:cs="Arial"/>
                <w:b/>
                <w:sz w:val="18"/>
                <w:szCs w:val="18"/>
              </w:rPr>
              <w:t xml:space="preserve"> </w:t>
            </w:r>
            <w:r>
              <w:rPr>
                <w:rFonts w:ascii="Calibri" w:hAnsi="Calibri" w:cs="Arial"/>
                <w:b/>
                <w:sz w:val="18"/>
                <w:szCs w:val="18"/>
              </w:rPr>
              <w:t xml:space="preserve">do </w:t>
            </w:r>
            <w:r w:rsidRPr="002D6D60">
              <w:rPr>
                <w:rFonts w:ascii="Calibri" w:hAnsi="Calibri" w:cs="Arial"/>
                <w:b/>
                <w:sz w:val="18"/>
                <w:szCs w:val="18"/>
              </w:rPr>
              <w:t>Anexo</w:t>
            </w:r>
          </w:p>
        </w:tc>
      </w:tr>
      <w:tr w:rsidR="0065168D" w:rsidRPr="002D6D60" w14:paraId="59F859A8" w14:textId="77777777" w:rsidTr="0057273D">
        <w:tc>
          <w:tcPr>
            <w:tcW w:w="0" w:type="auto"/>
            <w:vMerge w:val="restart"/>
            <w:vAlign w:val="center"/>
          </w:tcPr>
          <w:p w14:paraId="353BADB5" w14:textId="7F93CD01" w:rsidR="0065168D" w:rsidRPr="002D6D60" w:rsidRDefault="00A15CA8" w:rsidP="00456DE5">
            <w:pPr>
              <w:spacing w:line="240" w:lineRule="auto"/>
              <w:jc w:val="center"/>
              <w:rPr>
                <w:rFonts w:ascii="Calibri" w:hAnsi="Calibri" w:cs="Arial"/>
                <w:sz w:val="18"/>
                <w:szCs w:val="18"/>
              </w:rPr>
            </w:pPr>
            <w:r>
              <w:rPr>
                <w:rFonts w:ascii="Calibri" w:hAnsi="Calibri" w:cs="Arial"/>
                <w:sz w:val="18"/>
                <w:szCs w:val="18"/>
              </w:rPr>
              <w:t>3</w:t>
            </w:r>
            <w:r w:rsidR="0065168D" w:rsidRPr="002D6D60">
              <w:rPr>
                <w:rFonts w:ascii="Calibri" w:hAnsi="Calibri" w:cs="Arial"/>
                <w:sz w:val="18"/>
                <w:szCs w:val="18"/>
              </w:rPr>
              <w:t>.1</w:t>
            </w:r>
          </w:p>
        </w:tc>
        <w:tc>
          <w:tcPr>
            <w:tcW w:w="8229" w:type="dxa"/>
          </w:tcPr>
          <w:p w14:paraId="4D83B632" w14:textId="77777777" w:rsidR="0065168D" w:rsidRPr="002D6D60" w:rsidRDefault="0065168D" w:rsidP="0040601E">
            <w:pPr>
              <w:spacing w:line="240" w:lineRule="auto"/>
              <w:ind w:left="0" w:firstLine="0"/>
              <w:jc w:val="left"/>
              <w:rPr>
                <w:rFonts w:ascii="Calibri" w:hAnsi="Calibri" w:cs="Arial"/>
                <w:sz w:val="18"/>
                <w:szCs w:val="18"/>
              </w:rPr>
            </w:pPr>
            <w:r w:rsidRPr="002D6D60">
              <w:rPr>
                <w:rFonts w:ascii="Calibri" w:hAnsi="Calibri" w:cs="Arial"/>
                <w:sz w:val="18"/>
                <w:szCs w:val="18"/>
              </w:rPr>
              <w:t xml:space="preserve">Artigos publicados em periódicos científicos especializados com corpo editorial (meio impresso ou hipertexto) - classificados pelo Qualis Enfermagem. Quando o periódico não estiver na lista do Qualis Enfermagem, deverá ser classificado, preferencialmente, pelo Qualis Interdisciplinar ou Medicina II. Periódicos que ainda não foram classificados no Qualis Capes serão pontuados considerando o Fator de Impacto (FI), conforme tabela abaixo. </w:t>
            </w:r>
          </w:p>
        </w:tc>
        <w:tc>
          <w:tcPr>
            <w:tcW w:w="634" w:type="dxa"/>
          </w:tcPr>
          <w:p w14:paraId="50F173E8" w14:textId="77777777" w:rsidR="0065168D" w:rsidRPr="002D6D60" w:rsidRDefault="0065168D" w:rsidP="0040601E">
            <w:pPr>
              <w:spacing w:line="240" w:lineRule="auto"/>
              <w:rPr>
                <w:rFonts w:ascii="Calibri" w:hAnsi="Calibri" w:cs="Arial"/>
                <w:sz w:val="18"/>
                <w:szCs w:val="18"/>
              </w:rPr>
            </w:pPr>
          </w:p>
        </w:tc>
      </w:tr>
      <w:tr w:rsidR="0065168D" w:rsidRPr="002D6D60" w14:paraId="2A0D9E8E" w14:textId="77777777" w:rsidTr="0057273D">
        <w:trPr>
          <w:trHeight w:val="169"/>
        </w:trPr>
        <w:tc>
          <w:tcPr>
            <w:tcW w:w="0" w:type="auto"/>
            <w:vMerge/>
            <w:vAlign w:val="center"/>
          </w:tcPr>
          <w:p w14:paraId="27945BB9" w14:textId="77777777" w:rsidR="0065168D" w:rsidRPr="002D6D60" w:rsidRDefault="0065168D" w:rsidP="00456DE5">
            <w:pPr>
              <w:jc w:val="center"/>
              <w:rPr>
                <w:rFonts w:ascii="Calibri" w:hAnsi="Calibri" w:cs="Arial"/>
                <w:sz w:val="18"/>
                <w:szCs w:val="18"/>
              </w:rPr>
            </w:pPr>
          </w:p>
        </w:tc>
        <w:tc>
          <w:tcPr>
            <w:tcW w:w="8229" w:type="dxa"/>
          </w:tcPr>
          <w:p w14:paraId="018F8BF2" w14:textId="2868F711" w:rsidR="0065168D" w:rsidRPr="002D6D60" w:rsidRDefault="0065168D" w:rsidP="0065168D">
            <w:pPr>
              <w:ind w:left="505" w:firstLine="0"/>
              <w:jc w:val="left"/>
              <w:rPr>
                <w:rFonts w:ascii="Calibri" w:hAnsi="Calibri" w:cs="Arial"/>
                <w:sz w:val="18"/>
                <w:szCs w:val="18"/>
              </w:rPr>
            </w:pPr>
            <w:r w:rsidRPr="002D6D60">
              <w:rPr>
                <w:rFonts w:ascii="Calibri" w:hAnsi="Calibri" w:cs="Arial"/>
                <w:sz w:val="18"/>
                <w:szCs w:val="18"/>
              </w:rPr>
              <w:t>Qualis A1/FI ≥ 1.0</w:t>
            </w:r>
          </w:p>
        </w:tc>
        <w:tc>
          <w:tcPr>
            <w:tcW w:w="634" w:type="dxa"/>
          </w:tcPr>
          <w:p w14:paraId="7AF87E2E" w14:textId="77777777" w:rsidR="0065168D" w:rsidRPr="002D6D60" w:rsidRDefault="0065168D" w:rsidP="0040601E">
            <w:pPr>
              <w:rPr>
                <w:rFonts w:ascii="Calibri" w:hAnsi="Calibri" w:cs="Arial"/>
                <w:sz w:val="18"/>
                <w:szCs w:val="18"/>
              </w:rPr>
            </w:pPr>
          </w:p>
        </w:tc>
      </w:tr>
      <w:tr w:rsidR="0065168D" w:rsidRPr="002D6D60" w14:paraId="49C599F2" w14:textId="77777777" w:rsidTr="0057273D">
        <w:trPr>
          <w:trHeight w:val="169"/>
        </w:trPr>
        <w:tc>
          <w:tcPr>
            <w:tcW w:w="0" w:type="auto"/>
            <w:vMerge/>
            <w:vAlign w:val="center"/>
          </w:tcPr>
          <w:p w14:paraId="3F38B16A" w14:textId="77777777" w:rsidR="0065168D" w:rsidRPr="002D6D60" w:rsidRDefault="0065168D" w:rsidP="00456DE5">
            <w:pPr>
              <w:jc w:val="center"/>
              <w:rPr>
                <w:rFonts w:ascii="Calibri" w:hAnsi="Calibri" w:cs="Arial"/>
                <w:sz w:val="18"/>
                <w:szCs w:val="18"/>
              </w:rPr>
            </w:pPr>
          </w:p>
        </w:tc>
        <w:tc>
          <w:tcPr>
            <w:tcW w:w="8229" w:type="dxa"/>
          </w:tcPr>
          <w:p w14:paraId="7CFB17A8" w14:textId="223D656E" w:rsidR="0065168D" w:rsidRPr="002D6D60" w:rsidRDefault="0065168D" w:rsidP="0065168D">
            <w:pPr>
              <w:ind w:left="505" w:firstLine="0"/>
              <w:jc w:val="left"/>
              <w:rPr>
                <w:rFonts w:ascii="Calibri" w:hAnsi="Calibri" w:cs="Arial"/>
                <w:sz w:val="18"/>
                <w:szCs w:val="18"/>
              </w:rPr>
            </w:pPr>
            <w:r>
              <w:rPr>
                <w:rFonts w:ascii="Calibri" w:hAnsi="Calibri" w:cs="Arial"/>
                <w:sz w:val="18"/>
                <w:szCs w:val="18"/>
              </w:rPr>
              <w:t>1)</w:t>
            </w:r>
          </w:p>
        </w:tc>
        <w:tc>
          <w:tcPr>
            <w:tcW w:w="634" w:type="dxa"/>
          </w:tcPr>
          <w:p w14:paraId="47C7744D" w14:textId="77777777" w:rsidR="0065168D" w:rsidRPr="002D6D60" w:rsidRDefault="0065168D" w:rsidP="0040601E">
            <w:pPr>
              <w:rPr>
                <w:rFonts w:ascii="Calibri" w:hAnsi="Calibri" w:cs="Arial"/>
                <w:sz w:val="18"/>
                <w:szCs w:val="18"/>
              </w:rPr>
            </w:pPr>
          </w:p>
        </w:tc>
      </w:tr>
      <w:tr w:rsidR="0065168D" w:rsidRPr="002D6D60" w14:paraId="7A4876CE" w14:textId="77777777" w:rsidTr="0057273D">
        <w:trPr>
          <w:trHeight w:val="169"/>
        </w:trPr>
        <w:tc>
          <w:tcPr>
            <w:tcW w:w="0" w:type="auto"/>
            <w:vMerge/>
            <w:vAlign w:val="center"/>
          </w:tcPr>
          <w:p w14:paraId="3CAFA8F0" w14:textId="77777777" w:rsidR="0065168D" w:rsidRPr="002D6D60" w:rsidRDefault="0065168D" w:rsidP="00456DE5">
            <w:pPr>
              <w:jc w:val="center"/>
              <w:rPr>
                <w:rFonts w:ascii="Calibri" w:hAnsi="Calibri" w:cs="Arial"/>
                <w:sz w:val="18"/>
                <w:szCs w:val="18"/>
              </w:rPr>
            </w:pPr>
          </w:p>
        </w:tc>
        <w:tc>
          <w:tcPr>
            <w:tcW w:w="8229" w:type="dxa"/>
          </w:tcPr>
          <w:p w14:paraId="39F0D8BA" w14:textId="4FD65140" w:rsidR="0065168D" w:rsidRPr="002D6D60" w:rsidRDefault="0065168D" w:rsidP="0040601E">
            <w:pPr>
              <w:ind w:left="505" w:firstLine="0"/>
              <w:jc w:val="left"/>
              <w:rPr>
                <w:rFonts w:ascii="Calibri" w:hAnsi="Calibri" w:cs="Arial"/>
                <w:sz w:val="18"/>
                <w:szCs w:val="18"/>
              </w:rPr>
            </w:pPr>
            <w:r>
              <w:rPr>
                <w:rFonts w:ascii="Calibri" w:hAnsi="Calibri" w:cs="Arial"/>
                <w:sz w:val="18"/>
                <w:szCs w:val="18"/>
              </w:rPr>
              <w:t>2)</w:t>
            </w:r>
          </w:p>
        </w:tc>
        <w:tc>
          <w:tcPr>
            <w:tcW w:w="634" w:type="dxa"/>
          </w:tcPr>
          <w:p w14:paraId="67B733BB" w14:textId="77777777" w:rsidR="0065168D" w:rsidRPr="002D6D60" w:rsidRDefault="0065168D" w:rsidP="0040601E">
            <w:pPr>
              <w:rPr>
                <w:rFonts w:ascii="Calibri" w:hAnsi="Calibri" w:cs="Arial"/>
                <w:sz w:val="18"/>
                <w:szCs w:val="18"/>
              </w:rPr>
            </w:pPr>
          </w:p>
        </w:tc>
      </w:tr>
      <w:tr w:rsidR="0065168D" w:rsidRPr="002D6D60" w14:paraId="6DBE6D27" w14:textId="77777777" w:rsidTr="0057273D">
        <w:trPr>
          <w:trHeight w:val="169"/>
        </w:trPr>
        <w:tc>
          <w:tcPr>
            <w:tcW w:w="0" w:type="auto"/>
            <w:vMerge/>
            <w:vAlign w:val="center"/>
          </w:tcPr>
          <w:p w14:paraId="6788658E" w14:textId="77777777" w:rsidR="0065168D" w:rsidRPr="002D6D60" w:rsidRDefault="0065168D" w:rsidP="00456DE5">
            <w:pPr>
              <w:jc w:val="center"/>
              <w:rPr>
                <w:rFonts w:ascii="Calibri" w:hAnsi="Calibri" w:cs="Arial"/>
                <w:sz w:val="18"/>
                <w:szCs w:val="18"/>
              </w:rPr>
            </w:pPr>
          </w:p>
        </w:tc>
        <w:tc>
          <w:tcPr>
            <w:tcW w:w="8229" w:type="dxa"/>
          </w:tcPr>
          <w:p w14:paraId="76ACECB9" w14:textId="377843F7" w:rsidR="0065168D" w:rsidRPr="002D6D60" w:rsidRDefault="0065168D" w:rsidP="0065168D">
            <w:pPr>
              <w:ind w:left="505" w:firstLine="0"/>
              <w:jc w:val="left"/>
              <w:rPr>
                <w:rFonts w:ascii="Calibri" w:hAnsi="Calibri" w:cs="Arial"/>
                <w:sz w:val="18"/>
                <w:szCs w:val="18"/>
              </w:rPr>
            </w:pPr>
            <w:r w:rsidRPr="002D6D60">
              <w:rPr>
                <w:rFonts w:ascii="Calibri" w:hAnsi="Calibri" w:cs="Arial"/>
                <w:sz w:val="18"/>
                <w:szCs w:val="18"/>
              </w:rPr>
              <w:t>Qualis A2/FI 0.5-0.99</w:t>
            </w:r>
          </w:p>
        </w:tc>
        <w:tc>
          <w:tcPr>
            <w:tcW w:w="634" w:type="dxa"/>
          </w:tcPr>
          <w:p w14:paraId="630263E0" w14:textId="77777777" w:rsidR="0065168D" w:rsidRPr="002D6D60" w:rsidRDefault="0065168D" w:rsidP="0040601E">
            <w:pPr>
              <w:rPr>
                <w:rFonts w:ascii="Calibri" w:hAnsi="Calibri" w:cs="Arial"/>
                <w:sz w:val="18"/>
                <w:szCs w:val="18"/>
              </w:rPr>
            </w:pPr>
          </w:p>
        </w:tc>
      </w:tr>
      <w:tr w:rsidR="0065168D" w:rsidRPr="002D6D60" w14:paraId="3C4B255F" w14:textId="77777777" w:rsidTr="0057273D">
        <w:trPr>
          <w:trHeight w:val="169"/>
        </w:trPr>
        <w:tc>
          <w:tcPr>
            <w:tcW w:w="0" w:type="auto"/>
            <w:vMerge/>
            <w:vAlign w:val="center"/>
          </w:tcPr>
          <w:p w14:paraId="67FEAB92" w14:textId="77777777" w:rsidR="0065168D" w:rsidRPr="002D6D60" w:rsidRDefault="0065168D" w:rsidP="00456DE5">
            <w:pPr>
              <w:jc w:val="center"/>
              <w:rPr>
                <w:rFonts w:ascii="Calibri" w:hAnsi="Calibri" w:cs="Arial"/>
                <w:sz w:val="18"/>
                <w:szCs w:val="18"/>
              </w:rPr>
            </w:pPr>
          </w:p>
        </w:tc>
        <w:tc>
          <w:tcPr>
            <w:tcW w:w="8229" w:type="dxa"/>
          </w:tcPr>
          <w:p w14:paraId="3008EA70" w14:textId="7B95A8C3" w:rsidR="0065168D" w:rsidRPr="002D6D60" w:rsidRDefault="0065168D" w:rsidP="0065168D">
            <w:pPr>
              <w:ind w:left="505" w:firstLine="0"/>
              <w:jc w:val="left"/>
              <w:rPr>
                <w:rFonts w:ascii="Calibri" w:hAnsi="Calibri" w:cs="Arial"/>
                <w:sz w:val="18"/>
                <w:szCs w:val="18"/>
              </w:rPr>
            </w:pPr>
            <w:r>
              <w:rPr>
                <w:rFonts w:ascii="Calibri" w:hAnsi="Calibri" w:cs="Arial"/>
                <w:sz w:val="18"/>
                <w:szCs w:val="18"/>
              </w:rPr>
              <w:t>1)</w:t>
            </w:r>
          </w:p>
        </w:tc>
        <w:tc>
          <w:tcPr>
            <w:tcW w:w="634" w:type="dxa"/>
          </w:tcPr>
          <w:p w14:paraId="6116A1D4" w14:textId="77777777" w:rsidR="0065168D" w:rsidRPr="002D6D60" w:rsidRDefault="0065168D" w:rsidP="0040601E">
            <w:pPr>
              <w:rPr>
                <w:rFonts w:ascii="Calibri" w:hAnsi="Calibri" w:cs="Arial"/>
                <w:sz w:val="18"/>
                <w:szCs w:val="18"/>
              </w:rPr>
            </w:pPr>
          </w:p>
        </w:tc>
      </w:tr>
      <w:tr w:rsidR="0065168D" w:rsidRPr="002D6D60" w14:paraId="4C86015A" w14:textId="77777777" w:rsidTr="0057273D">
        <w:trPr>
          <w:trHeight w:val="169"/>
        </w:trPr>
        <w:tc>
          <w:tcPr>
            <w:tcW w:w="0" w:type="auto"/>
            <w:vMerge/>
            <w:vAlign w:val="center"/>
          </w:tcPr>
          <w:p w14:paraId="29E581CF" w14:textId="77777777" w:rsidR="0065168D" w:rsidRPr="002D6D60" w:rsidRDefault="0065168D" w:rsidP="00456DE5">
            <w:pPr>
              <w:jc w:val="center"/>
              <w:rPr>
                <w:rFonts w:ascii="Calibri" w:hAnsi="Calibri" w:cs="Arial"/>
                <w:sz w:val="18"/>
                <w:szCs w:val="18"/>
              </w:rPr>
            </w:pPr>
          </w:p>
        </w:tc>
        <w:tc>
          <w:tcPr>
            <w:tcW w:w="8229" w:type="dxa"/>
          </w:tcPr>
          <w:p w14:paraId="64B1A2EF" w14:textId="7B989F01" w:rsidR="0065168D" w:rsidRPr="002D6D60" w:rsidRDefault="0065168D" w:rsidP="0040601E">
            <w:pPr>
              <w:ind w:left="505" w:firstLine="0"/>
              <w:jc w:val="left"/>
              <w:rPr>
                <w:rFonts w:ascii="Calibri" w:hAnsi="Calibri" w:cs="Arial"/>
                <w:sz w:val="18"/>
                <w:szCs w:val="18"/>
              </w:rPr>
            </w:pPr>
            <w:r>
              <w:rPr>
                <w:rFonts w:ascii="Calibri" w:hAnsi="Calibri" w:cs="Arial"/>
                <w:sz w:val="18"/>
                <w:szCs w:val="18"/>
              </w:rPr>
              <w:t>2)</w:t>
            </w:r>
          </w:p>
        </w:tc>
        <w:tc>
          <w:tcPr>
            <w:tcW w:w="634" w:type="dxa"/>
          </w:tcPr>
          <w:p w14:paraId="0DC4A8A2" w14:textId="77777777" w:rsidR="0065168D" w:rsidRPr="002D6D60" w:rsidRDefault="0065168D" w:rsidP="0040601E">
            <w:pPr>
              <w:rPr>
                <w:rFonts w:ascii="Calibri" w:hAnsi="Calibri" w:cs="Arial"/>
                <w:sz w:val="18"/>
                <w:szCs w:val="18"/>
              </w:rPr>
            </w:pPr>
          </w:p>
        </w:tc>
      </w:tr>
      <w:tr w:rsidR="0065168D" w:rsidRPr="002D6D60" w14:paraId="2461727A" w14:textId="77777777" w:rsidTr="0057273D">
        <w:trPr>
          <w:trHeight w:val="169"/>
        </w:trPr>
        <w:tc>
          <w:tcPr>
            <w:tcW w:w="0" w:type="auto"/>
            <w:vMerge/>
            <w:vAlign w:val="center"/>
          </w:tcPr>
          <w:p w14:paraId="3D6E56C5" w14:textId="77777777" w:rsidR="0065168D" w:rsidRPr="002D6D60" w:rsidRDefault="0065168D" w:rsidP="00456DE5">
            <w:pPr>
              <w:jc w:val="center"/>
              <w:rPr>
                <w:rFonts w:ascii="Calibri" w:hAnsi="Calibri" w:cs="Arial"/>
                <w:sz w:val="18"/>
                <w:szCs w:val="18"/>
              </w:rPr>
            </w:pPr>
          </w:p>
        </w:tc>
        <w:tc>
          <w:tcPr>
            <w:tcW w:w="8229" w:type="dxa"/>
          </w:tcPr>
          <w:p w14:paraId="4D03A918" w14:textId="46117AFB" w:rsidR="0065168D" w:rsidRPr="002D6D60" w:rsidRDefault="0065168D" w:rsidP="0065168D">
            <w:pPr>
              <w:ind w:left="505" w:firstLine="0"/>
              <w:jc w:val="left"/>
              <w:rPr>
                <w:rFonts w:ascii="Calibri" w:hAnsi="Calibri" w:cs="Arial"/>
                <w:sz w:val="18"/>
                <w:szCs w:val="18"/>
              </w:rPr>
            </w:pPr>
            <w:r w:rsidRPr="002D6D60">
              <w:rPr>
                <w:rFonts w:ascii="Calibri" w:hAnsi="Calibri" w:cs="Arial"/>
                <w:sz w:val="18"/>
                <w:szCs w:val="18"/>
              </w:rPr>
              <w:t>Qualis B1/FI 0.1-0.49</w:t>
            </w:r>
          </w:p>
        </w:tc>
        <w:tc>
          <w:tcPr>
            <w:tcW w:w="634" w:type="dxa"/>
          </w:tcPr>
          <w:p w14:paraId="207ADC48" w14:textId="77777777" w:rsidR="0065168D" w:rsidRPr="002D6D60" w:rsidRDefault="0065168D" w:rsidP="0040601E">
            <w:pPr>
              <w:rPr>
                <w:rFonts w:ascii="Calibri" w:hAnsi="Calibri" w:cs="Arial"/>
                <w:sz w:val="18"/>
                <w:szCs w:val="18"/>
              </w:rPr>
            </w:pPr>
          </w:p>
        </w:tc>
      </w:tr>
      <w:tr w:rsidR="0065168D" w:rsidRPr="002D6D60" w14:paraId="2AAEAF96" w14:textId="77777777" w:rsidTr="0057273D">
        <w:trPr>
          <w:trHeight w:val="169"/>
        </w:trPr>
        <w:tc>
          <w:tcPr>
            <w:tcW w:w="0" w:type="auto"/>
            <w:vMerge/>
            <w:vAlign w:val="center"/>
          </w:tcPr>
          <w:p w14:paraId="256F6647" w14:textId="77777777" w:rsidR="0065168D" w:rsidRPr="002D6D60" w:rsidRDefault="0065168D" w:rsidP="00456DE5">
            <w:pPr>
              <w:jc w:val="center"/>
              <w:rPr>
                <w:rFonts w:ascii="Calibri" w:hAnsi="Calibri" w:cs="Arial"/>
                <w:sz w:val="18"/>
                <w:szCs w:val="18"/>
              </w:rPr>
            </w:pPr>
          </w:p>
        </w:tc>
        <w:tc>
          <w:tcPr>
            <w:tcW w:w="8229" w:type="dxa"/>
          </w:tcPr>
          <w:p w14:paraId="3DB36904" w14:textId="10192297" w:rsidR="0065168D" w:rsidRPr="002D6D60" w:rsidRDefault="0065168D" w:rsidP="0040601E">
            <w:pPr>
              <w:ind w:left="505" w:firstLine="0"/>
              <w:jc w:val="left"/>
              <w:rPr>
                <w:rFonts w:ascii="Calibri" w:hAnsi="Calibri" w:cs="Arial"/>
                <w:sz w:val="18"/>
                <w:szCs w:val="18"/>
              </w:rPr>
            </w:pPr>
            <w:r>
              <w:rPr>
                <w:rFonts w:ascii="Calibri" w:hAnsi="Calibri" w:cs="Arial"/>
                <w:sz w:val="18"/>
                <w:szCs w:val="18"/>
              </w:rPr>
              <w:t>1)</w:t>
            </w:r>
          </w:p>
        </w:tc>
        <w:tc>
          <w:tcPr>
            <w:tcW w:w="634" w:type="dxa"/>
          </w:tcPr>
          <w:p w14:paraId="26D09346" w14:textId="77777777" w:rsidR="0065168D" w:rsidRPr="002D6D60" w:rsidRDefault="0065168D" w:rsidP="0040601E">
            <w:pPr>
              <w:rPr>
                <w:rFonts w:ascii="Calibri" w:hAnsi="Calibri" w:cs="Arial"/>
                <w:sz w:val="18"/>
                <w:szCs w:val="18"/>
              </w:rPr>
            </w:pPr>
          </w:p>
        </w:tc>
      </w:tr>
      <w:tr w:rsidR="0065168D" w:rsidRPr="002D6D60" w14:paraId="178683B6" w14:textId="77777777" w:rsidTr="0057273D">
        <w:trPr>
          <w:trHeight w:val="169"/>
        </w:trPr>
        <w:tc>
          <w:tcPr>
            <w:tcW w:w="0" w:type="auto"/>
            <w:vMerge/>
            <w:vAlign w:val="center"/>
          </w:tcPr>
          <w:p w14:paraId="0A92C817" w14:textId="77777777" w:rsidR="0065168D" w:rsidRPr="002D6D60" w:rsidRDefault="0065168D" w:rsidP="00456DE5">
            <w:pPr>
              <w:jc w:val="center"/>
              <w:rPr>
                <w:rFonts w:ascii="Calibri" w:hAnsi="Calibri" w:cs="Arial"/>
                <w:sz w:val="18"/>
                <w:szCs w:val="18"/>
              </w:rPr>
            </w:pPr>
          </w:p>
        </w:tc>
        <w:tc>
          <w:tcPr>
            <w:tcW w:w="8229" w:type="dxa"/>
          </w:tcPr>
          <w:p w14:paraId="3C12CF7B" w14:textId="36240789" w:rsidR="0065168D" w:rsidRPr="002D6D60" w:rsidRDefault="0065168D" w:rsidP="0040601E">
            <w:pPr>
              <w:ind w:left="505" w:firstLine="0"/>
              <w:jc w:val="left"/>
              <w:rPr>
                <w:rFonts w:ascii="Calibri" w:hAnsi="Calibri" w:cs="Arial"/>
                <w:sz w:val="18"/>
                <w:szCs w:val="18"/>
              </w:rPr>
            </w:pPr>
            <w:r>
              <w:rPr>
                <w:rFonts w:ascii="Calibri" w:hAnsi="Calibri" w:cs="Arial"/>
                <w:sz w:val="18"/>
                <w:szCs w:val="18"/>
              </w:rPr>
              <w:t>2)</w:t>
            </w:r>
          </w:p>
        </w:tc>
        <w:tc>
          <w:tcPr>
            <w:tcW w:w="634" w:type="dxa"/>
          </w:tcPr>
          <w:p w14:paraId="38AE7335" w14:textId="77777777" w:rsidR="0065168D" w:rsidRPr="002D6D60" w:rsidRDefault="0065168D" w:rsidP="0040601E">
            <w:pPr>
              <w:rPr>
                <w:rFonts w:ascii="Calibri" w:hAnsi="Calibri" w:cs="Arial"/>
                <w:sz w:val="18"/>
                <w:szCs w:val="18"/>
              </w:rPr>
            </w:pPr>
          </w:p>
        </w:tc>
      </w:tr>
      <w:tr w:rsidR="0065168D" w:rsidRPr="002D6D60" w14:paraId="48BEFF7F" w14:textId="77777777" w:rsidTr="0057273D">
        <w:trPr>
          <w:trHeight w:val="169"/>
        </w:trPr>
        <w:tc>
          <w:tcPr>
            <w:tcW w:w="0" w:type="auto"/>
            <w:vMerge/>
            <w:vAlign w:val="center"/>
          </w:tcPr>
          <w:p w14:paraId="49716E43" w14:textId="77777777" w:rsidR="0065168D" w:rsidRPr="002D6D60" w:rsidRDefault="0065168D" w:rsidP="00456DE5">
            <w:pPr>
              <w:jc w:val="center"/>
              <w:rPr>
                <w:rFonts w:ascii="Calibri" w:hAnsi="Calibri" w:cs="Arial"/>
                <w:sz w:val="18"/>
                <w:szCs w:val="18"/>
              </w:rPr>
            </w:pPr>
          </w:p>
        </w:tc>
        <w:tc>
          <w:tcPr>
            <w:tcW w:w="8229" w:type="dxa"/>
          </w:tcPr>
          <w:p w14:paraId="1F9FE62B" w14:textId="1AF9ED01" w:rsidR="0065168D" w:rsidRPr="002D6D60" w:rsidRDefault="0065168D" w:rsidP="0065168D">
            <w:pPr>
              <w:ind w:left="505" w:firstLine="0"/>
              <w:jc w:val="left"/>
              <w:rPr>
                <w:rFonts w:ascii="Calibri" w:hAnsi="Calibri" w:cs="Arial"/>
                <w:sz w:val="18"/>
                <w:szCs w:val="18"/>
              </w:rPr>
            </w:pPr>
            <w:r w:rsidRPr="002D6D60">
              <w:rPr>
                <w:rFonts w:ascii="Calibri" w:hAnsi="Calibri" w:cs="Arial"/>
                <w:sz w:val="18"/>
                <w:szCs w:val="18"/>
              </w:rPr>
              <w:t>Qualis B2/FI 0.001 – 0.099</w:t>
            </w:r>
          </w:p>
        </w:tc>
        <w:tc>
          <w:tcPr>
            <w:tcW w:w="634" w:type="dxa"/>
          </w:tcPr>
          <w:p w14:paraId="544DD3B1" w14:textId="77777777" w:rsidR="0065168D" w:rsidRPr="002D6D60" w:rsidRDefault="0065168D" w:rsidP="0040601E">
            <w:pPr>
              <w:rPr>
                <w:rFonts w:ascii="Calibri" w:hAnsi="Calibri" w:cs="Arial"/>
                <w:sz w:val="18"/>
                <w:szCs w:val="18"/>
              </w:rPr>
            </w:pPr>
          </w:p>
        </w:tc>
      </w:tr>
      <w:tr w:rsidR="0065168D" w:rsidRPr="002D6D60" w14:paraId="590A34EE" w14:textId="77777777" w:rsidTr="0057273D">
        <w:trPr>
          <w:trHeight w:val="169"/>
        </w:trPr>
        <w:tc>
          <w:tcPr>
            <w:tcW w:w="0" w:type="auto"/>
            <w:vMerge/>
            <w:vAlign w:val="center"/>
          </w:tcPr>
          <w:p w14:paraId="23BCEDCC" w14:textId="77777777" w:rsidR="0065168D" w:rsidRPr="002D6D60" w:rsidRDefault="0065168D" w:rsidP="00456DE5">
            <w:pPr>
              <w:jc w:val="center"/>
              <w:rPr>
                <w:rFonts w:ascii="Calibri" w:hAnsi="Calibri" w:cs="Arial"/>
                <w:sz w:val="18"/>
                <w:szCs w:val="18"/>
              </w:rPr>
            </w:pPr>
          </w:p>
        </w:tc>
        <w:tc>
          <w:tcPr>
            <w:tcW w:w="8229" w:type="dxa"/>
          </w:tcPr>
          <w:p w14:paraId="21FB8207" w14:textId="749623A7" w:rsidR="0065168D" w:rsidRPr="002D6D60" w:rsidRDefault="0065168D" w:rsidP="0040601E">
            <w:pPr>
              <w:ind w:left="505" w:firstLine="0"/>
              <w:jc w:val="left"/>
              <w:rPr>
                <w:rFonts w:ascii="Calibri" w:hAnsi="Calibri" w:cs="Arial"/>
                <w:sz w:val="18"/>
                <w:szCs w:val="18"/>
              </w:rPr>
            </w:pPr>
            <w:r>
              <w:rPr>
                <w:rFonts w:ascii="Calibri" w:hAnsi="Calibri" w:cs="Arial"/>
                <w:sz w:val="18"/>
                <w:szCs w:val="18"/>
              </w:rPr>
              <w:t>1)</w:t>
            </w:r>
          </w:p>
        </w:tc>
        <w:tc>
          <w:tcPr>
            <w:tcW w:w="634" w:type="dxa"/>
          </w:tcPr>
          <w:p w14:paraId="48B814FE" w14:textId="77777777" w:rsidR="0065168D" w:rsidRPr="002D6D60" w:rsidRDefault="0065168D" w:rsidP="0040601E">
            <w:pPr>
              <w:rPr>
                <w:rFonts w:ascii="Calibri" w:hAnsi="Calibri" w:cs="Arial"/>
                <w:sz w:val="18"/>
                <w:szCs w:val="18"/>
              </w:rPr>
            </w:pPr>
          </w:p>
        </w:tc>
      </w:tr>
      <w:tr w:rsidR="0065168D" w:rsidRPr="002D6D60" w14:paraId="4F7E2E07" w14:textId="77777777" w:rsidTr="0057273D">
        <w:trPr>
          <w:trHeight w:val="169"/>
        </w:trPr>
        <w:tc>
          <w:tcPr>
            <w:tcW w:w="0" w:type="auto"/>
            <w:vMerge/>
            <w:vAlign w:val="center"/>
          </w:tcPr>
          <w:p w14:paraId="779D746F" w14:textId="77777777" w:rsidR="0065168D" w:rsidRPr="002D6D60" w:rsidRDefault="0065168D" w:rsidP="00456DE5">
            <w:pPr>
              <w:jc w:val="center"/>
              <w:rPr>
                <w:rFonts w:ascii="Calibri" w:hAnsi="Calibri" w:cs="Arial"/>
                <w:sz w:val="18"/>
                <w:szCs w:val="18"/>
              </w:rPr>
            </w:pPr>
          </w:p>
        </w:tc>
        <w:tc>
          <w:tcPr>
            <w:tcW w:w="8229" w:type="dxa"/>
          </w:tcPr>
          <w:p w14:paraId="6E88CEB1" w14:textId="120C4476" w:rsidR="0065168D" w:rsidRPr="002D6D60" w:rsidRDefault="0065168D" w:rsidP="0040601E">
            <w:pPr>
              <w:ind w:left="505" w:firstLine="0"/>
              <w:jc w:val="left"/>
              <w:rPr>
                <w:rFonts w:ascii="Calibri" w:hAnsi="Calibri" w:cs="Arial"/>
                <w:sz w:val="18"/>
                <w:szCs w:val="18"/>
              </w:rPr>
            </w:pPr>
            <w:r>
              <w:rPr>
                <w:rFonts w:ascii="Calibri" w:hAnsi="Calibri" w:cs="Arial"/>
                <w:sz w:val="18"/>
                <w:szCs w:val="18"/>
              </w:rPr>
              <w:t>2)</w:t>
            </w:r>
          </w:p>
        </w:tc>
        <w:tc>
          <w:tcPr>
            <w:tcW w:w="634" w:type="dxa"/>
          </w:tcPr>
          <w:p w14:paraId="116E4C9F" w14:textId="77777777" w:rsidR="0065168D" w:rsidRPr="002D6D60" w:rsidRDefault="0065168D" w:rsidP="0040601E">
            <w:pPr>
              <w:rPr>
                <w:rFonts w:ascii="Calibri" w:hAnsi="Calibri" w:cs="Arial"/>
                <w:sz w:val="18"/>
                <w:szCs w:val="18"/>
              </w:rPr>
            </w:pPr>
          </w:p>
        </w:tc>
      </w:tr>
      <w:tr w:rsidR="0065168D" w:rsidRPr="002D6D60" w14:paraId="1292CF74" w14:textId="77777777" w:rsidTr="0057273D">
        <w:trPr>
          <w:trHeight w:val="169"/>
        </w:trPr>
        <w:tc>
          <w:tcPr>
            <w:tcW w:w="0" w:type="auto"/>
            <w:vMerge/>
            <w:vAlign w:val="center"/>
          </w:tcPr>
          <w:p w14:paraId="625C8EF0" w14:textId="77777777" w:rsidR="0065168D" w:rsidRPr="002D6D60" w:rsidRDefault="0065168D" w:rsidP="00456DE5">
            <w:pPr>
              <w:jc w:val="center"/>
              <w:rPr>
                <w:rFonts w:ascii="Calibri" w:hAnsi="Calibri" w:cs="Arial"/>
                <w:sz w:val="18"/>
                <w:szCs w:val="18"/>
              </w:rPr>
            </w:pPr>
          </w:p>
        </w:tc>
        <w:tc>
          <w:tcPr>
            <w:tcW w:w="8229" w:type="dxa"/>
          </w:tcPr>
          <w:p w14:paraId="13E48B4B" w14:textId="77892A86" w:rsidR="0065168D" w:rsidRPr="002D6D60" w:rsidRDefault="0065168D" w:rsidP="00001250">
            <w:pPr>
              <w:ind w:left="505" w:firstLine="0"/>
              <w:jc w:val="left"/>
              <w:rPr>
                <w:rFonts w:ascii="Calibri" w:hAnsi="Calibri" w:cs="Arial"/>
                <w:sz w:val="18"/>
                <w:szCs w:val="18"/>
              </w:rPr>
            </w:pPr>
            <w:r w:rsidRPr="002D6D60">
              <w:rPr>
                <w:rFonts w:ascii="Calibri" w:hAnsi="Calibri" w:cs="Arial"/>
                <w:sz w:val="18"/>
                <w:szCs w:val="18"/>
              </w:rPr>
              <w:t>Qualis B3</w:t>
            </w:r>
          </w:p>
        </w:tc>
        <w:tc>
          <w:tcPr>
            <w:tcW w:w="634" w:type="dxa"/>
          </w:tcPr>
          <w:p w14:paraId="41C08A9F" w14:textId="77777777" w:rsidR="0065168D" w:rsidRPr="002D6D60" w:rsidRDefault="0065168D" w:rsidP="0040601E">
            <w:pPr>
              <w:rPr>
                <w:rFonts w:ascii="Calibri" w:hAnsi="Calibri" w:cs="Arial"/>
                <w:sz w:val="18"/>
                <w:szCs w:val="18"/>
              </w:rPr>
            </w:pPr>
          </w:p>
        </w:tc>
      </w:tr>
      <w:tr w:rsidR="0065168D" w:rsidRPr="002D6D60" w14:paraId="37DFC7DF" w14:textId="77777777" w:rsidTr="0057273D">
        <w:trPr>
          <w:trHeight w:val="169"/>
        </w:trPr>
        <w:tc>
          <w:tcPr>
            <w:tcW w:w="0" w:type="auto"/>
            <w:vMerge/>
            <w:vAlign w:val="center"/>
          </w:tcPr>
          <w:p w14:paraId="6E0A6FB6" w14:textId="77777777" w:rsidR="0065168D" w:rsidRPr="002D6D60" w:rsidRDefault="0065168D" w:rsidP="00456DE5">
            <w:pPr>
              <w:jc w:val="center"/>
              <w:rPr>
                <w:rFonts w:ascii="Calibri" w:hAnsi="Calibri" w:cs="Arial"/>
                <w:sz w:val="18"/>
                <w:szCs w:val="18"/>
              </w:rPr>
            </w:pPr>
          </w:p>
        </w:tc>
        <w:tc>
          <w:tcPr>
            <w:tcW w:w="8229" w:type="dxa"/>
          </w:tcPr>
          <w:p w14:paraId="216C8E88" w14:textId="6431548F" w:rsidR="0065168D" w:rsidRPr="002D6D60" w:rsidRDefault="00001250" w:rsidP="00001250">
            <w:pPr>
              <w:ind w:left="505" w:firstLine="0"/>
              <w:jc w:val="left"/>
              <w:rPr>
                <w:rFonts w:ascii="Calibri" w:hAnsi="Calibri" w:cs="Arial"/>
                <w:sz w:val="18"/>
                <w:szCs w:val="18"/>
              </w:rPr>
            </w:pPr>
            <w:r>
              <w:rPr>
                <w:rFonts w:ascii="Calibri" w:hAnsi="Calibri" w:cs="Arial"/>
                <w:sz w:val="18"/>
                <w:szCs w:val="18"/>
              </w:rPr>
              <w:t>1)</w:t>
            </w:r>
          </w:p>
        </w:tc>
        <w:tc>
          <w:tcPr>
            <w:tcW w:w="634" w:type="dxa"/>
          </w:tcPr>
          <w:p w14:paraId="5CA4C328" w14:textId="77777777" w:rsidR="0065168D" w:rsidRPr="002D6D60" w:rsidRDefault="0065168D" w:rsidP="0040601E">
            <w:pPr>
              <w:rPr>
                <w:rFonts w:ascii="Calibri" w:hAnsi="Calibri" w:cs="Arial"/>
                <w:sz w:val="18"/>
                <w:szCs w:val="18"/>
              </w:rPr>
            </w:pPr>
          </w:p>
        </w:tc>
      </w:tr>
      <w:tr w:rsidR="0065168D" w:rsidRPr="002D6D60" w14:paraId="3854CDEB" w14:textId="77777777" w:rsidTr="0057273D">
        <w:trPr>
          <w:trHeight w:val="169"/>
        </w:trPr>
        <w:tc>
          <w:tcPr>
            <w:tcW w:w="0" w:type="auto"/>
            <w:vMerge/>
            <w:vAlign w:val="center"/>
          </w:tcPr>
          <w:p w14:paraId="1F0396E5" w14:textId="77777777" w:rsidR="0065168D" w:rsidRPr="002D6D60" w:rsidRDefault="0065168D" w:rsidP="00456DE5">
            <w:pPr>
              <w:jc w:val="center"/>
              <w:rPr>
                <w:rFonts w:ascii="Calibri" w:hAnsi="Calibri" w:cs="Arial"/>
                <w:sz w:val="18"/>
                <w:szCs w:val="18"/>
              </w:rPr>
            </w:pPr>
          </w:p>
        </w:tc>
        <w:tc>
          <w:tcPr>
            <w:tcW w:w="8229" w:type="dxa"/>
          </w:tcPr>
          <w:p w14:paraId="67C0A3B5" w14:textId="31314EA9" w:rsidR="0065168D" w:rsidRPr="002D6D60" w:rsidRDefault="00001250" w:rsidP="0040601E">
            <w:pPr>
              <w:ind w:left="505" w:firstLine="0"/>
              <w:jc w:val="left"/>
              <w:rPr>
                <w:rFonts w:ascii="Calibri" w:hAnsi="Calibri" w:cs="Arial"/>
                <w:sz w:val="18"/>
                <w:szCs w:val="18"/>
              </w:rPr>
            </w:pPr>
            <w:r>
              <w:rPr>
                <w:rFonts w:ascii="Calibri" w:hAnsi="Calibri" w:cs="Arial"/>
                <w:sz w:val="18"/>
                <w:szCs w:val="18"/>
              </w:rPr>
              <w:t>2)</w:t>
            </w:r>
          </w:p>
        </w:tc>
        <w:tc>
          <w:tcPr>
            <w:tcW w:w="634" w:type="dxa"/>
          </w:tcPr>
          <w:p w14:paraId="645552C2" w14:textId="77777777" w:rsidR="0065168D" w:rsidRPr="002D6D60" w:rsidRDefault="0065168D" w:rsidP="0040601E">
            <w:pPr>
              <w:rPr>
                <w:rFonts w:ascii="Calibri" w:hAnsi="Calibri" w:cs="Arial"/>
                <w:sz w:val="18"/>
                <w:szCs w:val="18"/>
              </w:rPr>
            </w:pPr>
          </w:p>
        </w:tc>
      </w:tr>
      <w:tr w:rsidR="0065168D" w:rsidRPr="002D6D60" w14:paraId="7EB512AF" w14:textId="77777777" w:rsidTr="0057273D">
        <w:trPr>
          <w:trHeight w:val="169"/>
        </w:trPr>
        <w:tc>
          <w:tcPr>
            <w:tcW w:w="0" w:type="auto"/>
            <w:vMerge/>
            <w:vAlign w:val="center"/>
          </w:tcPr>
          <w:p w14:paraId="252D58E1" w14:textId="77777777" w:rsidR="0065168D" w:rsidRPr="002D6D60" w:rsidRDefault="0065168D" w:rsidP="00456DE5">
            <w:pPr>
              <w:jc w:val="center"/>
              <w:rPr>
                <w:rFonts w:ascii="Calibri" w:hAnsi="Calibri" w:cs="Arial"/>
                <w:sz w:val="18"/>
                <w:szCs w:val="18"/>
              </w:rPr>
            </w:pPr>
          </w:p>
        </w:tc>
        <w:tc>
          <w:tcPr>
            <w:tcW w:w="8229" w:type="dxa"/>
          </w:tcPr>
          <w:p w14:paraId="57B76B01" w14:textId="4B0B1074" w:rsidR="0065168D" w:rsidRPr="002D6D60" w:rsidRDefault="0065168D" w:rsidP="00001250">
            <w:pPr>
              <w:ind w:left="505" w:firstLine="0"/>
              <w:jc w:val="left"/>
              <w:rPr>
                <w:rFonts w:ascii="Calibri" w:hAnsi="Calibri" w:cs="Arial"/>
                <w:sz w:val="18"/>
                <w:szCs w:val="18"/>
              </w:rPr>
            </w:pPr>
            <w:r w:rsidRPr="002D6D60">
              <w:rPr>
                <w:rFonts w:ascii="Calibri" w:hAnsi="Calibri" w:cs="Arial"/>
                <w:sz w:val="18"/>
                <w:szCs w:val="18"/>
              </w:rPr>
              <w:t>Qualis B4</w:t>
            </w:r>
          </w:p>
        </w:tc>
        <w:tc>
          <w:tcPr>
            <w:tcW w:w="634" w:type="dxa"/>
          </w:tcPr>
          <w:p w14:paraId="3290F934" w14:textId="77777777" w:rsidR="0065168D" w:rsidRPr="002D6D60" w:rsidRDefault="0065168D" w:rsidP="0040601E">
            <w:pPr>
              <w:rPr>
                <w:rFonts w:ascii="Calibri" w:hAnsi="Calibri" w:cs="Arial"/>
                <w:sz w:val="18"/>
                <w:szCs w:val="18"/>
              </w:rPr>
            </w:pPr>
          </w:p>
        </w:tc>
      </w:tr>
      <w:tr w:rsidR="0065168D" w:rsidRPr="002D6D60" w14:paraId="509CE1DE" w14:textId="77777777" w:rsidTr="0057273D">
        <w:trPr>
          <w:trHeight w:val="169"/>
        </w:trPr>
        <w:tc>
          <w:tcPr>
            <w:tcW w:w="0" w:type="auto"/>
            <w:vMerge/>
            <w:vAlign w:val="center"/>
          </w:tcPr>
          <w:p w14:paraId="617C9D47" w14:textId="77777777" w:rsidR="0065168D" w:rsidRPr="002D6D60" w:rsidRDefault="0065168D" w:rsidP="00456DE5">
            <w:pPr>
              <w:jc w:val="center"/>
              <w:rPr>
                <w:rFonts w:ascii="Calibri" w:hAnsi="Calibri" w:cs="Arial"/>
                <w:sz w:val="18"/>
                <w:szCs w:val="18"/>
              </w:rPr>
            </w:pPr>
          </w:p>
        </w:tc>
        <w:tc>
          <w:tcPr>
            <w:tcW w:w="8229" w:type="dxa"/>
          </w:tcPr>
          <w:p w14:paraId="04AA8C41" w14:textId="51628166" w:rsidR="0065168D" w:rsidRPr="002D6D60" w:rsidRDefault="00001250" w:rsidP="00001250">
            <w:pPr>
              <w:ind w:left="505" w:firstLine="0"/>
              <w:jc w:val="left"/>
              <w:rPr>
                <w:rFonts w:ascii="Calibri" w:hAnsi="Calibri" w:cs="Arial"/>
                <w:sz w:val="18"/>
                <w:szCs w:val="18"/>
              </w:rPr>
            </w:pPr>
            <w:r>
              <w:rPr>
                <w:rFonts w:ascii="Calibri" w:hAnsi="Calibri" w:cs="Arial"/>
                <w:sz w:val="18"/>
                <w:szCs w:val="18"/>
              </w:rPr>
              <w:t>1)</w:t>
            </w:r>
          </w:p>
        </w:tc>
        <w:tc>
          <w:tcPr>
            <w:tcW w:w="634" w:type="dxa"/>
          </w:tcPr>
          <w:p w14:paraId="1DD35CD4" w14:textId="77777777" w:rsidR="0065168D" w:rsidRPr="002D6D60" w:rsidRDefault="0065168D" w:rsidP="0040601E">
            <w:pPr>
              <w:rPr>
                <w:rFonts w:ascii="Calibri" w:hAnsi="Calibri" w:cs="Arial"/>
                <w:sz w:val="18"/>
                <w:szCs w:val="18"/>
              </w:rPr>
            </w:pPr>
          </w:p>
        </w:tc>
      </w:tr>
      <w:tr w:rsidR="0065168D" w:rsidRPr="002D6D60" w14:paraId="471C19A6" w14:textId="77777777" w:rsidTr="0057273D">
        <w:trPr>
          <w:trHeight w:val="169"/>
        </w:trPr>
        <w:tc>
          <w:tcPr>
            <w:tcW w:w="0" w:type="auto"/>
            <w:vMerge/>
            <w:vAlign w:val="center"/>
          </w:tcPr>
          <w:p w14:paraId="2D91EBF9" w14:textId="77777777" w:rsidR="0065168D" w:rsidRPr="002D6D60" w:rsidRDefault="0065168D" w:rsidP="00456DE5">
            <w:pPr>
              <w:jc w:val="center"/>
              <w:rPr>
                <w:rFonts w:ascii="Calibri" w:hAnsi="Calibri" w:cs="Arial"/>
                <w:sz w:val="18"/>
                <w:szCs w:val="18"/>
              </w:rPr>
            </w:pPr>
          </w:p>
        </w:tc>
        <w:tc>
          <w:tcPr>
            <w:tcW w:w="8229" w:type="dxa"/>
          </w:tcPr>
          <w:p w14:paraId="52167FA1" w14:textId="0F3D8656" w:rsidR="0065168D" w:rsidRPr="002D6D60" w:rsidRDefault="00001250" w:rsidP="0040601E">
            <w:pPr>
              <w:ind w:left="505" w:firstLine="0"/>
              <w:jc w:val="left"/>
              <w:rPr>
                <w:rFonts w:ascii="Calibri" w:hAnsi="Calibri" w:cs="Arial"/>
                <w:sz w:val="18"/>
                <w:szCs w:val="18"/>
              </w:rPr>
            </w:pPr>
            <w:r>
              <w:rPr>
                <w:rFonts w:ascii="Calibri" w:hAnsi="Calibri" w:cs="Arial"/>
                <w:sz w:val="18"/>
                <w:szCs w:val="18"/>
              </w:rPr>
              <w:t>2)</w:t>
            </w:r>
          </w:p>
        </w:tc>
        <w:tc>
          <w:tcPr>
            <w:tcW w:w="634" w:type="dxa"/>
          </w:tcPr>
          <w:p w14:paraId="442B2AF7" w14:textId="77777777" w:rsidR="0065168D" w:rsidRPr="002D6D60" w:rsidRDefault="0065168D" w:rsidP="0040601E">
            <w:pPr>
              <w:rPr>
                <w:rFonts w:ascii="Calibri" w:hAnsi="Calibri" w:cs="Arial"/>
                <w:sz w:val="18"/>
                <w:szCs w:val="18"/>
              </w:rPr>
            </w:pPr>
          </w:p>
        </w:tc>
      </w:tr>
      <w:tr w:rsidR="0065168D" w:rsidRPr="002D6D60" w14:paraId="1D5978AF" w14:textId="77777777" w:rsidTr="0057273D">
        <w:trPr>
          <w:trHeight w:val="169"/>
        </w:trPr>
        <w:tc>
          <w:tcPr>
            <w:tcW w:w="0" w:type="auto"/>
            <w:vMerge/>
            <w:vAlign w:val="center"/>
          </w:tcPr>
          <w:p w14:paraId="039AB8C4" w14:textId="77777777" w:rsidR="0065168D" w:rsidRPr="002D6D60" w:rsidRDefault="0065168D" w:rsidP="00456DE5">
            <w:pPr>
              <w:jc w:val="center"/>
              <w:rPr>
                <w:rFonts w:ascii="Calibri" w:hAnsi="Calibri" w:cs="Arial"/>
                <w:sz w:val="18"/>
                <w:szCs w:val="18"/>
              </w:rPr>
            </w:pPr>
          </w:p>
        </w:tc>
        <w:tc>
          <w:tcPr>
            <w:tcW w:w="8229" w:type="dxa"/>
          </w:tcPr>
          <w:p w14:paraId="61AEEDF9" w14:textId="2D06A702" w:rsidR="0065168D" w:rsidRPr="002D6D60" w:rsidRDefault="0065168D" w:rsidP="00001250">
            <w:pPr>
              <w:ind w:left="505" w:firstLine="0"/>
              <w:jc w:val="left"/>
              <w:rPr>
                <w:rFonts w:ascii="Calibri" w:hAnsi="Calibri" w:cs="Arial"/>
                <w:sz w:val="18"/>
                <w:szCs w:val="18"/>
              </w:rPr>
            </w:pPr>
            <w:r w:rsidRPr="002D6D60">
              <w:rPr>
                <w:rFonts w:ascii="Calibri" w:hAnsi="Calibri" w:cs="Arial"/>
                <w:sz w:val="18"/>
                <w:szCs w:val="18"/>
              </w:rPr>
              <w:t>Qualis B5</w:t>
            </w:r>
          </w:p>
        </w:tc>
        <w:tc>
          <w:tcPr>
            <w:tcW w:w="634" w:type="dxa"/>
          </w:tcPr>
          <w:p w14:paraId="0EEC6132" w14:textId="77777777" w:rsidR="0065168D" w:rsidRPr="002D6D60" w:rsidRDefault="0065168D" w:rsidP="0040601E">
            <w:pPr>
              <w:rPr>
                <w:rFonts w:ascii="Calibri" w:hAnsi="Calibri" w:cs="Arial"/>
                <w:sz w:val="18"/>
                <w:szCs w:val="18"/>
              </w:rPr>
            </w:pPr>
          </w:p>
        </w:tc>
      </w:tr>
      <w:tr w:rsidR="0065168D" w:rsidRPr="002D6D60" w14:paraId="72FAF02C" w14:textId="77777777" w:rsidTr="0057273D">
        <w:trPr>
          <w:trHeight w:val="169"/>
        </w:trPr>
        <w:tc>
          <w:tcPr>
            <w:tcW w:w="0" w:type="auto"/>
            <w:vMerge/>
            <w:vAlign w:val="center"/>
          </w:tcPr>
          <w:p w14:paraId="060ECB70" w14:textId="77777777" w:rsidR="0065168D" w:rsidRPr="002D6D60" w:rsidRDefault="0065168D" w:rsidP="00456DE5">
            <w:pPr>
              <w:jc w:val="center"/>
              <w:rPr>
                <w:rFonts w:ascii="Calibri" w:hAnsi="Calibri" w:cs="Arial"/>
                <w:sz w:val="18"/>
                <w:szCs w:val="18"/>
              </w:rPr>
            </w:pPr>
          </w:p>
        </w:tc>
        <w:tc>
          <w:tcPr>
            <w:tcW w:w="8229" w:type="dxa"/>
          </w:tcPr>
          <w:p w14:paraId="009F4D73" w14:textId="7341CF17" w:rsidR="0065168D" w:rsidRPr="002D6D60" w:rsidRDefault="00001250" w:rsidP="00001250">
            <w:pPr>
              <w:ind w:left="505" w:firstLine="0"/>
              <w:jc w:val="left"/>
              <w:rPr>
                <w:rFonts w:ascii="Calibri" w:hAnsi="Calibri" w:cs="Arial"/>
                <w:sz w:val="18"/>
                <w:szCs w:val="18"/>
              </w:rPr>
            </w:pPr>
            <w:r>
              <w:rPr>
                <w:rFonts w:ascii="Calibri" w:hAnsi="Calibri" w:cs="Arial"/>
                <w:sz w:val="18"/>
                <w:szCs w:val="18"/>
              </w:rPr>
              <w:t>1)</w:t>
            </w:r>
          </w:p>
        </w:tc>
        <w:tc>
          <w:tcPr>
            <w:tcW w:w="634" w:type="dxa"/>
          </w:tcPr>
          <w:p w14:paraId="7A6AEC5F" w14:textId="77777777" w:rsidR="0065168D" w:rsidRPr="002D6D60" w:rsidRDefault="0065168D" w:rsidP="0040601E">
            <w:pPr>
              <w:rPr>
                <w:rFonts w:ascii="Calibri" w:hAnsi="Calibri" w:cs="Arial"/>
                <w:sz w:val="18"/>
                <w:szCs w:val="18"/>
              </w:rPr>
            </w:pPr>
          </w:p>
        </w:tc>
      </w:tr>
      <w:tr w:rsidR="0065168D" w:rsidRPr="002D6D60" w14:paraId="0D860E82" w14:textId="77777777" w:rsidTr="0057273D">
        <w:trPr>
          <w:trHeight w:val="169"/>
        </w:trPr>
        <w:tc>
          <w:tcPr>
            <w:tcW w:w="0" w:type="auto"/>
            <w:vMerge/>
            <w:vAlign w:val="center"/>
          </w:tcPr>
          <w:p w14:paraId="1FDCB083" w14:textId="77777777" w:rsidR="0065168D" w:rsidRPr="002D6D60" w:rsidRDefault="0065168D" w:rsidP="00456DE5">
            <w:pPr>
              <w:jc w:val="center"/>
              <w:rPr>
                <w:rFonts w:ascii="Calibri" w:hAnsi="Calibri" w:cs="Arial"/>
                <w:sz w:val="18"/>
                <w:szCs w:val="18"/>
              </w:rPr>
            </w:pPr>
          </w:p>
        </w:tc>
        <w:tc>
          <w:tcPr>
            <w:tcW w:w="8229" w:type="dxa"/>
          </w:tcPr>
          <w:p w14:paraId="706C540C" w14:textId="55038356" w:rsidR="0065168D" w:rsidRPr="002D6D60" w:rsidRDefault="00001250" w:rsidP="0040601E">
            <w:pPr>
              <w:ind w:left="505" w:firstLine="0"/>
              <w:jc w:val="left"/>
              <w:rPr>
                <w:rFonts w:ascii="Calibri" w:hAnsi="Calibri" w:cs="Arial"/>
                <w:sz w:val="18"/>
                <w:szCs w:val="18"/>
              </w:rPr>
            </w:pPr>
            <w:r>
              <w:rPr>
                <w:rFonts w:ascii="Calibri" w:hAnsi="Calibri" w:cs="Arial"/>
                <w:sz w:val="18"/>
                <w:szCs w:val="18"/>
              </w:rPr>
              <w:t>2)</w:t>
            </w:r>
          </w:p>
        </w:tc>
        <w:tc>
          <w:tcPr>
            <w:tcW w:w="634" w:type="dxa"/>
          </w:tcPr>
          <w:p w14:paraId="06E154FC" w14:textId="77777777" w:rsidR="0065168D" w:rsidRPr="002D6D60" w:rsidRDefault="0065168D" w:rsidP="0040601E">
            <w:pPr>
              <w:rPr>
                <w:rFonts w:ascii="Calibri" w:hAnsi="Calibri" w:cs="Arial"/>
                <w:sz w:val="18"/>
                <w:szCs w:val="18"/>
              </w:rPr>
            </w:pPr>
          </w:p>
        </w:tc>
      </w:tr>
      <w:tr w:rsidR="0065168D" w:rsidRPr="002D6D60" w14:paraId="108C5A09" w14:textId="77777777" w:rsidTr="0057273D">
        <w:trPr>
          <w:trHeight w:val="169"/>
        </w:trPr>
        <w:tc>
          <w:tcPr>
            <w:tcW w:w="0" w:type="auto"/>
            <w:vMerge/>
            <w:vAlign w:val="center"/>
          </w:tcPr>
          <w:p w14:paraId="0C7789EC" w14:textId="77777777" w:rsidR="0065168D" w:rsidRPr="002D6D60" w:rsidRDefault="0065168D" w:rsidP="00456DE5">
            <w:pPr>
              <w:jc w:val="center"/>
              <w:rPr>
                <w:rFonts w:ascii="Calibri" w:hAnsi="Calibri" w:cs="Arial"/>
                <w:sz w:val="18"/>
                <w:szCs w:val="18"/>
              </w:rPr>
            </w:pPr>
          </w:p>
        </w:tc>
        <w:tc>
          <w:tcPr>
            <w:tcW w:w="8229" w:type="dxa"/>
          </w:tcPr>
          <w:p w14:paraId="60F2ECFD" w14:textId="5B914245" w:rsidR="0065168D" w:rsidRPr="002D6D60" w:rsidRDefault="0065168D" w:rsidP="00001250">
            <w:pPr>
              <w:ind w:left="505" w:firstLine="0"/>
              <w:jc w:val="left"/>
              <w:rPr>
                <w:rFonts w:ascii="Calibri" w:hAnsi="Calibri" w:cs="Arial"/>
                <w:sz w:val="18"/>
                <w:szCs w:val="18"/>
              </w:rPr>
            </w:pPr>
            <w:r w:rsidRPr="002D6D60">
              <w:rPr>
                <w:rFonts w:ascii="Calibri" w:hAnsi="Calibri" w:cs="Arial"/>
                <w:sz w:val="18"/>
                <w:szCs w:val="18"/>
              </w:rPr>
              <w:t>Qualis C ou sem Qualis</w:t>
            </w:r>
          </w:p>
        </w:tc>
        <w:tc>
          <w:tcPr>
            <w:tcW w:w="634" w:type="dxa"/>
          </w:tcPr>
          <w:p w14:paraId="627A7FF9" w14:textId="77777777" w:rsidR="0065168D" w:rsidRPr="002D6D60" w:rsidRDefault="0065168D" w:rsidP="0040601E">
            <w:pPr>
              <w:rPr>
                <w:rFonts w:ascii="Calibri" w:hAnsi="Calibri" w:cs="Arial"/>
                <w:sz w:val="18"/>
                <w:szCs w:val="18"/>
              </w:rPr>
            </w:pPr>
          </w:p>
        </w:tc>
      </w:tr>
      <w:tr w:rsidR="0065168D" w:rsidRPr="002D6D60" w14:paraId="5B7F26E2" w14:textId="77777777" w:rsidTr="0057273D">
        <w:trPr>
          <w:trHeight w:val="169"/>
        </w:trPr>
        <w:tc>
          <w:tcPr>
            <w:tcW w:w="0" w:type="auto"/>
            <w:vMerge/>
            <w:vAlign w:val="center"/>
          </w:tcPr>
          <w:p w14:paraId="3470520B" w14:textId="77777777" w:rsidR="0065168D" w:rsidRPr="002D6D60" w:rsidRDefault="0065168D" w:rsidP="00456DE5">
            <w:pPr>
              <w:jc w:val="center"/>
              <w:rPr>
                <w:rFonts w:ascii="Calibri" w:hAnsi="Calibri" w:cs="Arial"/>
                <w:sz w:val="18"/>
                <w:szCs w:val="18"/>
              </w:rPr>
            </w:pPr>
          </w:p>
        </w:tc>
        <w:tc>
          <w:tcPr>
            <w:tcW w:w="8229" w:type="dxa"/>
          </w:tcPr>
          <w:p w14:paraId="540831DB" w14:textId="3FB9F24D" w:rsidR="0065168D" w:rsidRPr="002D6D60" w:rsidRDefault="00001250" w:rsidP="00001250">
            <w:pPr>
              <w:ind w:left="505" w:firstLine="0"/>
              <w:jc w:val="left"/>
              <w:rPr>
                <w:rFonts w:ascii="Calibri" w:hAnsi="Calibri" w:cs="Arial"/>
                <w:sz w:val="18"/>
                <w:szCs w:val="18"/>
              </w:rPr>
            </w:pPr>
            <w:r>
              <w:rPr>
                <w:rFonts w:ascii="Calibri" w:hAnsi="Calibri" w:cs="Arial"/>
                <w:sz w:val="18"/>
                <w:szCs w:val="18"/>
              </w:rPr>
              <w:t>1)</w:t>
            </w:r>
          </w:p>
        </w:tc>
        <w:tc>
          <w:tcPr>
            <w:tcW w:w="634" w:type="dxa"/>
          </w:tcPr>
          <w:p w14:paraId="596D91CC" w14:textId="77777777" w:rsidR="0065168D" w:rsidRPr="002D6D60" w:rsidRDefault="0065168D" w:rsidP="0040601E">
            <w:pPr>
              <w:rPr>
                <w:rFonts w:ascii="Calibri" w:hAnsi="Calibri" w:cs="Arial"/>
                <w:sz w:val="18"/>
                <w:szCs w:val="18"/>
              </w:rPr>
            </w:pPr>
          </w:p>
        </w:tc>
      </w:tr>
      <w:tr w:rsidR="0065168D" w:rsidRPr="002D6D60" w14:paraId="26DDECDF" w14:textId="77777777" w:rsidTr="0057273D">
        <w:trPr>
          <w:trHeight w:val="169"/>
        </w:trPr>
        <w:tc>
          <w:tcPr>
            <w:tcW w:w="0" w:type="auto"/>
            <w:vMerge/>
            <w:vAlign w:val="center"/>
          </w:tcPr>
          <w:p w14:paraId="38039BE5" w14:textId="77777777" w:rsidR="0065168D" w:rsidRPr="002D6D60" w:rsidRDefault="0065168D" w:rsidP="00456DE5">
            <w:pPr>
              <w:jc w:val="center"/>
              <w:rPr>
                <w:rFonts w:ascii="Calibri" w:hAnsi="Calibri" w:cs="Arial"/>
                <w:sz w:val="18"/>
                <w:szCs w:val="18"/>
              </w:rPr>
            </w:pPr>
          </w:p>
        </w:tc>
        <w:tc>
          <w:tcPr>
            <w:tcW w:w="8229" w:type="dxa"/>
          </w:tcPr>
          <w:p w14:paraId="7D807A54" w14:textId="120C491F" w:rsidR="0065168D" w:rsidRPr="002D6D60" w:rsidRDefault="00001250" w:rsidP="0040601E">
            <w:pPr>
              <w:ind w:left="505" w:firstLine="0"/>
              <w:jc w:val="left"/>
              <w:rPr>
                <w:rFonts w:ascii="Calibri" w:hAnsi="Calibri" w:cs="Arial"/>
                <w:sz w:val="18"/>
                <w:szCs w:val="18"/>
              </w:rPr>
            </w:pPr>
            <w:r>
              <w:rPr>
                <w:rFonts w:ascii="Calibri" w:hAnsi="Calibri" w:cs="Arial"/>
                <w:sz w:val="18"/>
                <w:szCs w:val="18"/>
              </w:rPr>
              <w:t>2)</w:t>
            </w:r>
          </w:p>
        </w:tc>
        <w:tc>
          <w:tcPr>
            <w:tcW w:w="634" w:type="dxa"/>
          </w:tcPr>
          <w:p w14:paraId="44E1D610" w14:textId="77777777" w:rsidR="0065168D" w:rsidRPr="002D6D60" w:rsidRDefault="0065168D" w:rsidP="0040601E">
            <w:pPr>
              <w:rPr>
                <w:rFonts w:ascii="Calibri" w:hAnsi="Calibri" w:cs="Arial"/>
                <w:sz w:val="18"/>
                <w:szCs w:val="18"/>
              </w:rPr>
            </w:pPr>
          </w:p>
        </w:tc>
      </w:tr>
      <w:tr w:rsidR="0065168D" w:rsidRPr="002D6D60" w14:paraId="6C4AE258" w14:textId="77777777" w:rsidTr="0057273D">
        <w:trPr>
          <w:trHeight w:val="169"/>
        </w:trPr>
        <w:tc>
          <w:tcPr>
            <w:tcW w:w="0" w:type="auto"/>
            <w:vMerge w:val="restart"/>
            <w:vAlign w:val="center"/>
          </w:tcPr>
          <w:p w14:paraId="7366D84B" w14:textId="1BC1F427" w:rsidR="0065168D" w:rsidRPr="002D6D60" w:rsidRDefault="00A15CA8" w:rsidP="00456DE5">
            <w:pPr>
              <w:jc w:val="center"/>
              <w:rPr>
                <w:rFonts w:ascii="Calibri" w:hAnsi="Calibri" w:cs="Arial"/>
                <w:sz w:val="18"/>
                <w:szCs w:val="18"/>
              </w:rPr>
            </w:pPr>
            <w:r>
              <w:rPr>
                <w:rFonts w:ascii="Calibri" w:hAnsi="Calibri" w:cs="Arial"/>
                <w:sz w:val="18"/>
                <w:szCs w:val="18"/>
              </w:rPr>
              <w:t>3</w:t>
            </w:r>
            <w:r w:rsidR="0065168D" w:rsidRPr="002D6D60">
              <w:rPr>
                <w:rFonts w:ascii="Calibri" w:hAnsi="Calibri" w:cs="Arial"/>
                <w:sz w:val="18"/>
                <w:szCs w:val="18"/>
              </w:rPr>
              <w:t>.2.</w:t>
            </w:r>
          </w:p>
        </w:tc>
        <w:tc>
          <w:tcPr>
            <w:tcW w:w="8229" w:type="dxa"/>
          </w:tcPr>
          <w:p w14:paraId="4B84AAF5" w14:textId="219D26E7" w:rsidR="0065168D" w:rsidRPr="002D6D60" w:rsidRDefault="0065168D" w:rsidP="00001250">
            <w:pPr>
              <w:jc w:val="left"/>
              <w:rPr>
                <w:rFonts w:ascii="Calibri" w:hAnsi="Calibri" w:cs="Arial"/>
                <w:sz w:val="18"/>
                <w:szCs w:val="18"/>
              </w:rPr>
            </w:pPr>
            <w:r w:rsidRPr="002D6D60">
              <w:rPr>
                <w:rFonts w:ascii="Calibri" w:hAnsi="Calibri" w:cs="Arial"/>
                <w:sz w:val="18"/>
                <w:szCs w:val="18"/>
              </w:rPr>
              <w:t>Livro editado</w:t>
            </w:r>
          </w:p>
        </w:tc>
        <w:tc>
          <w:tcPr>
            <w:tcW w:w="634" w:type="dxa"/>
          </w:tcPr>
          <w:p w14:paraId="3B9F60A1" w14:textId="77777777" w:rsidR="0065168D" w:rsidRPr="002D6D60" w:rsidRDefault="0065168D" w:rsidP="0040601E">
            <w:pPr>
              <w:rPr>
                <w:rFonts w:ascii="Calibri" w:hAnsi="Calibri" w:cs="Arial"/>
                <w:sz w:val="18"/>
                <w:szCs w:val="18"/>
              </w:rPr>
            </w:pPr>
          </w:p>
        </w:tc>
      </w:tr>
      <w:tr w:rsidR="0065168D" w:rsidRPr="002D6D60" w14:paraId="62FEE833" w14:textId="77777777" w:rsidTr="0057273D">
        <w:trPr>
          <w:trHeight w:val="169"/>
        </w:trPr>
        <w:tc>
          <w:tcPr>
            <w:tcW w:w="0" w:type="auto"/>
            <w:vMerge/>
            <w:vAlign w:val="center"/>
          </w:tcPr>
          <w:p w14:paraId="610A9B62" w14:textId="77777777" w:rsidR="0065168D" w:rsidRPr="002D6D60" w:rsidRDefault="0065168D" w:rsidP="00456DE5">
            <w:pPr>
              <w:jc w:val="center"/>
              <w:rPr>
                <w:rFonts w:ascii="Calibri" w:hAnsi="Calibri" w:cs="Arial"/>
                <w:sz w:val="18"/>
                <w:szCs w:val="18"/>
              </w:rPr>
            </w:pPr>
          </w:p>
        </w:tc>
        <w:tc>
          <w:tcPr>
            <w:tcW w:w="8229" w:type="dxa"/>
          </w:tcPr>
          <w:p w14:paraId="6EF7ED45" w14:textId="07C4BD41" w:rsidR="0065168D" w:rsidRPr="002D6D60" w:rsidRDefault="00001250" w:rsidP="00001250">
            <w:pPr>
              <w:ind w:left="505" w:firstLine="0"/>
              <w:jc w:val="left"/>
              <w:rPr>
                <w:rFonts w:ascii="Calibri" w:hAnsi="Calibri" w:cs="Arial"/>
                <w:sz w:val="18"/>
                <w:szCs w:val="18"/>
              </w:rPr>
            </w:pPr>
            <w:r>
              <w:rPr>
                <w:rFonts w:ascii="Calibri" w:hAnsi="Calibri" w:cs="Arial"/>
                <w:sz w:val="18"/>
                <w:szCs w:val="18"/>
              </w:rPr>
              <w:t>1)</w:t>
            </w:r>
          </w:p>
        </w:tc>
        <w:tc>
          <w:tcPr>
            <w:tcW w:w="634" w:type="dxa"/>
          </w:tcPr>
          <w:p w14:paraId="385654C5" w14:textId="77777777" w:rsidR="0065168D" w:rsidRPr="002D6D60" w:rsidRDefault="0065168D" w:rsidP="0040601E">
            <w:pPr>
              <w:rPr>
                <w:rFonts w:ascii="Calibri" w:hAnsi="Calibri" w:cs="Arial"/>
                <w:sz w:val="18"/>
                <w:szCs w:val="18"/>
              </w:rPr>
            </w:pPr>
          </w:p>
        </w:tc>
      </w:tr>
      <w:tr w:rsidR="0065168D" w:rsidRPr="002D6D60" w14:paraId="0920A63A" w14:textId="77777777" w:rsidTr="0057273D">
        <w:trPr>
          <w:trHeight w:val="169"/>
        </w:trPr>
        <w:tc>
          <w:tcPr>
            <w:tcW w:w="0" w:type="auto"/>
            <w:vMerge/>
            <w:vAlign w:val="center"/>
          </w:tcPr>
          <w:p w14:paraId="681ED62D" w14:textId="77777777" w:rsidR="0065168D" w:rsidRPr="002D6D60" w:rsidRDefault="0065168D" w:rsidP="00456DE5">
            <w:pPr>
              <w:jc w:val="center"/>
              <w:rPr>
                <w:rFonts w:ascii="Calibri" w:hAnsi="Calibri" w:cs="Arial"/>
                <w:sz w:val="18"/>
                <w:szCs w:val="18"/>
              </w:rPr>
            </w:pPr>
          </w:p>
        </w:tc>
        <w:tc>
          <w:tcPr>
            <w:tcW w:w="8229" w:type="dxa"/>
          </w:tcPr>
          <w:p w14:paraId="020B5A89" w14:textId="38FB7754" w:rsidR="0065168D" w:rsidRPr="002D6D60" w:rsidRDefault="00001250" w:rsidP="00001250">
            <w:pPr>
              <w:ind w:firstLine="51"/>
              <w:jc w:val="left"/>
              <w:rPr>
                <w:rFonts w:ascii="Calibri" w:hAnsi="Calibri" w:cs="Arial"/>
                <w:sz w:val="18"/>
                <w:szCs w:val="18"/>
              </w:rPr>
            </w:pPr>
            <w:r>
              <w:rPr>
                <w:rFonts w:ascii="Calibri" w:hAnsi="Calibri" w:cs="Arial"/>
                <w:sz w:val="18"/>
                <w:szCs w:val="18"/>
              </w:rPr>
              <w:t>2)</w:t>
            </w:r>
          </w:p>
        </w:tc>
        <w:tc>
          <w:tcPr>
            <w:tcW w:w="634" w:type="dxa"/>
          </w:tcPr>
          <w:p w14:paraId="089CF99D" w14:textId="77777777" w:rsidR="0065168D" w:rsidRPr="002D6D60" w:rsidRDefault="0065168D" w:rsidP="0040601E">
            <w:pPr>
              <w:rPr>
                <w:rFonts w:ascii="Calibri" w:hAnsi="Calibri" w:cs="Arial"/>
                <w:sz w:val="18"/>
                <w:szCs w:val="18"/>
              </w:rPr>
            </w:pPr>
          </w:p>
        </w:tc>
      </w:tr>
      <w:tr w:rsidR="0065168D" w:rsidRPr="002D6D60" w14:paraId="2F48C7A7" w14:textId="77777777" w:rsidTr="0057273D">
        <w:trPr>
          <w:trHeight w:val="254"/>
        </w:trPr>
        <w:tc>
          <w:tcPr>
            <w:tcW w:w="0" w:type="auto"/>
            <w:vMerge w:val="restart"/>
            <w:vAlign w:val="center"/>
          </w:tcPr>
          <w:p w14:paraId="0FDA2C5A" w14:textId="3DD611BD" w:rsidR="0065168D" w:rsidRPr="002D6D60" w:rsidRDefault="00A15CA8" w:rsidP="00456DE5">
            <w:pPr>
              <w:jc w:val="center"/>
              <w:rPr>
                <w:rFonts w:ascii="Calibri" w:hAnsi="Calibri" w:cs="Arial"/>
                <w:sz w:val="18"/>
                <w:szCs w:val="18"/>
              </w:rPr>
            </w:pPr>
            <w:r>
              <w:rPr>
                <w:rFonts w:ascii="Calibri" w:hAnsi="Calibri" w:cs="Arial"/>
                <w:sz w:val="18"/>
                <w:szCs w:val="18"/>
              </w:rPr>
              <w:t>3</w:t>
            </w:r>
            <w:r w:rsidR="0065168D" w:rsidRPr="002D6D60">
              <w:rPr>
                <w:rFonts w:ascii="Calibri" w:hAnsi="Calibri" w:cs="Arial"/>
                <w:sz w:val="18"/>
                <w:szCs w:val="18"/>
              </w:rPr>
              <w:t>.3</w:t>
            </w:r>
          </w:p>
        </w:tc>
        <w:tc>
          <w:tcPr>
            <w:tcW w:w="8229" w:type="dxa"/>
          </w:tcPr>
          <w:p w14:paraId="3FE43F34" w14:textId="1F719405" w:rsidR="0065168D" w:rsidRPr="002D6D60" w:rsidRDefault="0065168D" w:rsidP="00001250">
            <w:pPr>
              <w:jc w:val="left"/>
              <w:rPr>
                <w:rFonts w:ascii="Calibri" w:hAnsi="Calibri" w:cs="Arial"/>
                <w:sz w:val="18"/>
                <w:szCs w:val="18"/>
              </w:rPr>
            </w:pPr>
            <w:r w:rsidRPr="002D6D60">
              <w:rPr>
                <w:rFonts w:ascii="Calibri" w:hAnsi="Calibri" w:cs="Arial"/>
                <w:sz w:val="18"/>
                <w:szCs w:val="18"/>
              </w:rPr>
              <w:t>Capítulo de livro editado</w:t>
            </w:r>
          </w:p>
        </w:tc>
        <w:tc>
          <w:tcPr>
            <w:tcW w:w="634" w:type="dxa"/>
          </w:tcPr>
          <w:p w14:paraId="325984CF" w14:textId="77777777" w:rsidR="0065168D" w:rsidRPr="002D6D60" w:rsidRDefault="0065168D" w:rsidP="0040601E">
            <w:pPr>
              <w:rPr>
                <w:rFonts w:ascii="Calibri" w:hAnsi="Calibri" w:cs="Arial"/>
                <w:sz w:val="18"/>
                <w:szCs w:val="18"/>
              </w:rPr>
            </w:pPr>
          </w:p>
        </w:tc>
      </w:tr>
      <w:tr w:rsidR="0065168D" w:rsidRPr="002D6D60" w14:paraId="53A8E02F" w14:textId="77777777" w:rsidTr="0057273D">
        <w:trPr>
          <w:trHeight w:val="253"/>
        </w:trPr>
        <w:tc>
          <w:tcPr>
            <w:tcW w:w="0" w:type="auto"/>
            <w:vMerge/>
            <w:vAlign w:val="center"/>
          </w:tcPr>
          <w:p w14:paraId="15DFC06B" w14:textId="77777777" w:rsidR="0065168D" w:rsidRPr="002D6D60" w:rsidRDefault="0065168D" w:rsidP="00456DE5">
            <w:pPr>
              <w:jc w:val="center"/>
              <w:rPr>
                <w:rFonts w:ascii="Calibri" w:hAnsi="Calibri" w:cs="Arial"/>
                <w:sz w:val="18"/>
                <w:szCs w:val="18"/>
              </w:rPr>
            </w:pPr>
          </w:p>
        </w:tc>
        <w:tc>
          <w:tcPr>
            <w:tcW w:w="8229" w:type="dxa"/>
          </w:tcPr>
          <w:p w14:paraId="43E5935A" w14:textId="63485244" w:rsidR="0065168D" w:rsidRPr="002D6D60" w:rsidRDefault="00001250" w:rsidP="00001250">
            <w:pPr>
              <w:ind w:left="505" w:firstLine="0"/>
              <w:jc w:val="left"/>
              <w:rPr>
                <w:rFonts w:ascii="Calibri" w:hAnsi="Calibri" w:cs="Arial"/>
                <w:sz w:val="18"/>
                <w:szCs w:val="18"/>
              </w:rPr>
            </w:pPr>
            <w:r>
              <w:rPr>
                <w:rFonts w:ascii="Calibri" w:hAnsi="Calibri" w:cs="Arial"/>
                <w:sz w:val="18"/>
                <w:szCs w:val="18"/>
              </w:rPr>
              <w:t>1)</w:t>
            </w:r>
          </w:p>
        </w:tc>
        <w:tc>
          <w:tcPr>
            <w:tcW w:w="634" w:type="dxa"/>
          </w:tcPr>
          <w:p w14:paraId="5952AC4D" w14:textId="77777777" w:rsidR="0065168D" w:rsidRPr="002D6D60" w:rsidRDefault="0065168D" w:rsidP="0040601E">
            <w:pPr>
              <w:rPr>
                <w:rFonts w:ascii="Calibri" w:hAnsi="Calibri" w:cs="Arial"/>
                <w:sz w:val="18"/>
                <w:szCs w:val="18"/>
              </w:rPr>
            </w:pPr>
          </w:p>
        </w:tc>
      </w:tr>
      <w:tr w:rsidR="0065168D" w:rsidRPr="002D6D60" w14:paraId="6263EC5B" w14:textId="77777777" w:rsidTr="0057273D">
        <w:trPr>
          <w:trHeight w:val="253"/>
        </w:trPr>
        <w:tc>
          <w:tcPr>
            <w:tcW w:w="0" w:type="auto"/>
            <w:vMerge/>
            <w:vAlign w:val="center"/>
          </w:tcPr>
          <w:p w14:paraId="10AD5F97" w14:textId="77777777" w:rsidR="0065168D" w:rsidRPr="002D6D60" w:rsidRDefault="0065168D" w:rsidP="00456DE5">
            <w:pPr>
              <w:jc w:val="center"/>
              <w:rPr>
                <w:rFonts w:ascii="Calibri" w:hAnsi="Calibri" w:cs="Arial"/>
                <w:sz w:val="18"/>
                <w:szCs w:val="18"/>
              </w:rPr>
            </w:pPr>
          </w:p>
        </w:tc>
        <w:tc>
          <w:tcPr>
            <w:tcW w:w="8229" w:type="dxa"/>
          </w:tcPr>
          <w:p w14:paraId="6638E8A3" w14:textId="5996E1A3" w:rsidR="0065168D" w:rsidRPr="002D6D60" w:rsidRDefault="00001250" w:rsidP="00456DE5">
            <w:pPr>
              <w:ind w:firstLine="37"/>
              <w:jc w:val="left"/>
              <w:rPr>
                <w:rFonts w:ascii="Calibri" w:hAnsi="Calibri" w:cs="Arial"/>
                <w:sz w:val="18"/>
                <w:szCs w:val="18"/>
              </w:rPr>
            </w:pPr>
            <w:r>
              <w:rPr>
                <w:rFonts w:ascii="Calibri" w:hAnsi="Calibri" w:cs="Arial"/>
                <w:sz w:val="18"/>
                <w:szCs w:val="18"/>
              </w:rPr>
              <w:t>2)</w:t>
            </w:r>
          </w:p>
        </w:tc>
        <w:tc>
          <w:tcPr>
            <w:tcW w:w="634" w:type="dxa"/>
          </w:tcPr>
          <w:p w14:paraId="3041ABAE" w14:textId="77777777" w:rsidR="0065168D" w:rsidRPr="002D6D60" w:rsidRDefault="0065168D" w:rsidP="0040601E">
            <w:pPr>
              <w:rPr>
                <w:rFonts w:ascii="Calibri" w:hAnsi="Calibri" w:cs="Arial"/>
                <w:sz w:val="18"/>
                <w:szCs w:val="18"/>
              </w:rPr>
            </w:pPr>
          </w:p>
        </w:tc>
      </w:tr>
      <w:tr w:rsidR="0065168D" w:rsidRPr="002D6D60" w14:paraId="6E71BFC6" w14:textId="77777777" w:rsidTr="0057273D">
        <w:trPr>
          <w:trHeight w:val="169"/>
        </w:trPr>
        <w:tc>
          <w:tcPr>
            <w:tcW w:w="0" w:type="auto"/>
            <w:vMerge w:val="restart"/>
            <w:vAlign w:val="center"/>
          </w:tcPr>
          <w:p w14:paraId="16200BF7" w14:textId="5A99A80D" w:rsidR="0065168D" w:rsidRPr="002D6D60" w:rsidRDefault="00A15CA8" w:rsidP="00456DE5">
            <w:pPr>
              <w:jc w:val="center"/>
              <w:rPr>
                <w:rFonts w:ascii="Calibri" w:hAnsi="Calibri" w:cs="Arial"/>
                <w:sz w:val="18"/>
                <w:szCs w:val="18"/>
              </w:rPr>
            </w:pPr>
            <w:r>
              <w:rPr>
                <w:rFonts w:ascii="Calibri" w:hAnsi="Calibri" w:cs="Arial"/>
                <w:sz w:val="18"/>
                <w:szCs w:val="18"/>
              </w:rPr>
              <w:t>3</w:t>
            </w:r>
            <w:r w:rsidR="0065168D" w:rsidRPr="002D6D60">
              <w:rPr>
                <w:rFonts w:ascii="Calibri" w:hAnsi="Calibri" w:cs="Arial"/>
                <w:sz w:val="18"/>
                <w:szCs w:val="18"/>
              </w:rPr>
              <w:t>.4</w:t>
            </w:r>
          </w:p>
        </w:tc>
        <w:tc>
          <w:tcPr>
            <w:tcW w:w="8229" w:type="dxa"/>
          </w:tcPr>
          <w:p w14:paraId="6677C258" w14:textId="7B505E12" w:rsidR="0065168D" w:rsidRPr="002D6D60" w:rsidRDefault="0065168D" w:rsidP="00456DE5">
            <w:pPr>
              <w:jc w:val="left"/>
              <w:rPr>
                <w:rFonts w:ascii="Calibri" w:hAnsi="Calibri" w:cs="Arial"/>
                <w:sz w:val="18"/>
                <w:szCs w:val="18"/>
              </w:rPr>
            </w:pPr>
            <w:r w:rsidRPr="002D6D60">
              <w:rPr>
                <w:rFonts w:ascii="Calibri" w:hAnsi="Calibri" w:cs="Arial"/>
                <w:sz w:val="18"/>
                <w:szCs w:val="18"/>
              </w:rPr>
              <w:t>Artigos publicados em revistas ou jornais, sem corpo editorial</w:t>
            </w:r>
          </w:p>
        </w:tc>
        <w:tc>
          <w:tcPr>
            <w:tcW w:w="634" w:type="dxa"/>
          </w:tcPr>
          <w:p w14:paraId="1B678BFA" w14:textId="77777777" w:rsidR="0065168D" w:rsidRPr="002D6D60" w:rsidRDefault="0065168D" w:rsidP="0040601E">
            <w:pPr>
              <w:rPr>
                <w:rFonts w:ascii="Calibri" w:hAnsi="Calibri" w:cs="Arial"/>
                <w:sz w:val="18"/>
                <w:szCs w:val="18"/>
              </w:rPr>
            </w:pPr>
          </w:p>
        </w:tc>
      </w:tr>
      <w:tr w:rsidR="0065168D" w:rsidRPr="002D6D60" w14:paraId="02720ECF" w14:textId="77777777" w:rsidTr="0057273D">
        <w:trPr>
          <w:trHeight w:val="169"/>
        </w:trPr>
        <w:tc>
          <w:tcPr>
            <w:tcW w:w="0" w:type="auto"/>
            <w:vMerge/>
            <w:vAlign w:val="center"/>
          </w:tcPr>
          <w:p w14:paraId="658BBB53" w14:textId="77777777" w:rsidR="0065168D" w:rsidRPr="002D6D60" w:rsidRDefault="0065168D" w:rsidP="00456DE5">
            <w:pPr>
              <w:jc w:val="center"/>
              <w:rPr>
                <w:rFonts w:ascii="Calibri" w:hAnsi="Calibri" w:cs="Arial"/>
                <w:sz w:val="18"/>
                <w:szCs w:val="18"/>
              </w:rPr>
            </w:pPr>
          </w:p>
        </w:tc>
        <w:tc>
          <w:tcPr>
            <w:tcW w:w="8229" w:type="dxa"/>
          </w:tcPr>
          <w:p w14:paraId="3C9E3B64" w14:textId="5535CA47" w:rsidR="0065168D" w:rsidRPr="002D6D60" w:rsidRDefault="00456DE5" w:rsidP="00456DE5">
            <w:pPr>
              <w:ind w:left="505" w:firstLine="0"/>
              <w:jc w:val="left"/>
              <w:rPr>
                <w:rFonts w:ascii="Calibri" w:hAnsi="Calibri" w:cs="Arial"/>
                <w:sz w:val="18"/>
                <w:szCs w:val="18"/>
              </w:rPr>
            </w:pPr>
            <w:r>
              <w:rPr>
                <w:rFonts w:ascii="Calibri" w:hAnsi="Calibri" w:cs="Arial"/>
                <w:sz w:val="18"/>
                <w:szCs w:val="18"/>
              </w:rPr>
              <w:t>1)</w:t>
            </w:r>
          </w:p>
        </w:tc>
        <w:tc>
          <w:tcPr>
            <w:tcW w:w="634" w:type="dxa"/>
          </w:tcPr>
          <w:p w14:paraId="1D5935CF" w14:textId="77777777" w:rsidR="0065168D" w:rsidRPr="002D6D60" w:rsidRDefault="0065168D" w:rsidP="0040601E">
            <w:pPr>
              <w:rPr>
                <w:rFonts w:ascii="Calibri" w:hAnsi="Calibri" w:cs="Arial"/>
                <w:sz w:val="18"/>
                <w:szCs w:val="18"/>
              </w:rPr>
            </w:pPr>
          </w:p>
        </w:tc>
      </w:tr>
      <w:tr w:rsidR="0065168D" w:rsidRPr="002D6D60" w14:paraId="0F95764B" w14:textId="77777777" w:rsidTr="0057273D">
        <w:trPr>
          <w:trHeight w:val="169"/>
        </w:trPr>
        <w:tc>
          <w:tcPr>
            <w:tcW w:w="0" w:type="auto"/>
            <w:vMerge/>
            <w:vAlign w:val="center"/>
          </w:tcPr>
          <w:p w14:paraId="6CAECF0C" w14:textId="77777777" w:rsidR="0065168D" w:rsidRPr="002D6D60" w:rsidRDefault="0065168D" w:rsidP="00456DE5">
            <w:pPr>
              <w:jc w:val="center"/>
              <w:rPr>
                <w:rFonts w:ascii="Calibri" w:hAnsi="Calibri" w:cs="Arial"/>
                <w:sz w:val="18"/>
                <w:szCs w:val="18"/>
              </w:rPr>
            </w:pPr>
          </w:p>
        </w:tc>
        <w:tc>
          <w:tcPr>
            <w:tcW w:w="8229" w:type="dxa"/>
          </w:tcPr>
          <w:p w14:paraId="0949F3E1" w14:textId="3917FE16" w:rsidR="0065168D" w:rsidRPr="002D6D60" w:rsidRDefault="00456DE5" w:rsidP="00456DE5">
            <w:pPr>
              <w:ind w:firstLine="37"/>
              <w:jc w:val="left"/>
              <w:rPr>
                <w:rFonts w:ascii="Calibri" w:hAnsi="Calibri" w:cs="Arial"/>
                <w:sz w:val="18"/>
                <w:szCs w:val="18"/>
              </w:rPr>
            </w:pPr>
            <w:r>
              <w:rPr>
                <w:rFonts w:ascii="Calibri" w:hAnsi="Calibri" w:cs="Arial"/>
                <w:sz w:val="18"/>
                <w:szCs w:val="18"/>
              </w:rPr>
              <w:t>2)</w:t>
            </w:r>
          </w:p>
        </w:tc>
        <w:tc>
          <w:tcPr>
            <w:tcW w:w="634" w:type="dxa"/>
          </w:tcPr>
          <w:p w14:paraId="751DB429" w14:textId="77777777" w:rsidR="0065168D" w:rsidRPr="002D6D60" w:rsidRDefault="0065168D" w:rsidP="0040601E">
            <w:pPr>
              <w:rPr>
                <w:rFonts w:ascii="Calibri" w:hAnsi="Calibri" w:cs="Arial"/>
                <w:sz w:val="18"/>
                <w:szCs w:val="18"/>
              </w:rPr>
            </w:pPr>
          </w:p>
        </w:tc>
      </w:tr>
      <w:tr w:rsidR="0065168D" w:rsidRPr="002D6D60" w14:paraId="16C65061" w14:textId="77777777" w:rsidTr="0057273D">
        <w:trPr>
          <w:trHeight w:val="169"/>
        </w:trPr>
        <w:tc>
          <w:tcPr>
            <w:tcW w:w="0" w:type="auto"/>
            <w:vMerge w:val="restart"/>
            <w:vAlign w:val="center"/>
          </w:tcPr>
          <w:p w14:paraId="1CD6F37C" w14:textId="67C80C53" w:rsidR="0065168D" w:rsidRPr="002D6D60" w:rsidRDefault="00A15CA8" w:rsidP="00456DE5">
            <w:pPr>
              <w:jc w:val="center"/>
              <w:rPr>
                <w:rFonts w:ascii="Calibri" w:hAnsi="Calibri" w:cs="Arial"/>
                <w:sz w:val="18"/>
                <w:szCs w:val="18"/>
              </w:rPr>
            </w:pPr>
            <w:r>
              <w:rPr>
                <w:rFonts w:ascii="Calibri" w:hAnsi="Calibri" w:cs="Arial"/>
                <w:sz w:val="18"/>
                <w:szCs w:val="18"/>
              </w:rPr>
              <w:t>3.</w:t>
            </w:r>
            <w:r w:rsidR="0065168D" w:rsidRPr="002D6D60">
              <w:rPr>
                <w:rFonts w:ascii="Calibri" w:hAnsi="Calibri" w:cs="Arial"/>
                <w:sz w:val="18"/>
                <w:szCs w:val="18"/>
              </w:rPr>
              <w:t>5</w:t>
            </w:r>
          </w:p>
        </w:tc>
        <w:tc>
          <w:tcPr>
            <w:tcW w:w="8229" w:type="dxa"/>
          </w:tcPr>
          <w:p w14:paraId="7D47ACE4" w14:textId="3EEB160C" w:rsidR="0065168D" w:rsidRPr="002D6D60" w:rsidRDefault="0065168D" w:rsidP="00456DE5">
            <w:pPr>
              <w:jc w:val="left"/>
              <w:rPr>
                <w:rFonts w:ascii="Calibri" w:hAnsi="Calibri" w:cs="Arial"/>
                <w:sz w:val="18"/>
                <w:szCs w:val="18"/>
              </w:rPr>
            </w:pPr>
            <w:r w:rsidRPr="002D6D60">
              <w:rPr>
                <w:rFonts w:ascii="Calibri" w:hAnsi="Calibri" w:cs="Arial"/>
                <w:sz w:val="18"/>
                <w:szCs w:val="18"/>
              </w:rPr>
              <w:t>Artigos publicados em sites de divulgação, sem corpo editorial</w:t>
            </w:r>
          </w:p>
        </w:tc>
        <w:tc>
          <w:tcPr>
            <w:tcW w:w="634" w:type="dxa"/>
          </w:tcPr>
          <w:p w14:paraId="41C0A6A8" w14:textId="77777777" w:rsidR="0065168D" w:rsidRPr="002D6D60" w:rsidRDefault="0065168D" w:rsidP="0040601E">
            <w:pPr>
              <w:rPr>
                <w:rFonts w:ascii="Calibri" w:hAnsi="Calibri" w:cs="Arial"/>
                <w:sz w:val="18"/>
                <w:szCs w:val="18"/>
              </w:rPr>
            </w:pPr>
          </w:p>
        </w:tc>
      </w:tr>
      <w:tr w:rsidR="0065168D" w:rsidRPr="002D6D60" w14:paraId="2000A907" w14:textId="77777777" w:rsidTr="0057273D">
        <w:trPr>
          <w:trHeight w:val="169"/>
        </w:trPr>
        <w:tc>
          <w:tcPr>
            <w:tcW w:w="0" w:type="auto"/>
            <w:vMerge/>
            <w:vAlign w:val="center"/>
          </w:tcPr>
          <w:p w14:paraId="322B5E6E" w14:textId="77777777" w:rsidR="0065168D" w:rsidRPr="002D6D60" w:rsidRDefault="0065168D" w:rsidP="00456DE5">
            <w:pPr>
              <w:jc w:val="center"/>
              <w:rPr>
                <w:rFonts w:ascii="Calibri" w:hAnsi="Calibri" w:cs="Arial"/>
                <w:sz w:val="18"/>
                <w:szCs w:val="18"/>
              </w:rPr>
            </w:pPr>
          </w:p>
        </w:tc>
        <w:tc>
          <w:tcPr>
            <w:tcW w:w="8229" w:type="dxa"/>
          </w:tcPr>
          <w:p w14:paraId="44D267CB" w14:textId="5BB99B5B" w:rsidR="0065168D" w:rsidRPr="002D6D60" w:rsidRDefault="00456DE5" w:rsidP="00456DE5">
            <w:pPr>
              <w:ind w:left="533" w:firstLine="0"/>
              <w:jc w:val="left"/>
              <w:rPr>
                <w:rFonts w:ascii="Calibri" w:hAnsi="Calibri" w:cs="Arial"/>
                <w:sz w:val="18"/>
                <w:szCs w:val="18"/>
              </w:rPr>
            </w:pPr>
            <w:r>
              <w:rPr>
                <w:rFonts w:ascii="Calibri" w:hAnsi="Calibri" w:cs="Arial"/>
                <w:sz w:val="18"/>
                <w:szCs w:val="18"/>
              </w:rPr>
              <w:t>1)</w:t>
            </w:r>
          </w:p>
        </w:tc>
        <w:tc>
          <w:tcPr>
            <w:tcW w:w="634" w:type="dxa"/>
          </w:tcPr>
          <w:p w14:paraId="56E4BBAC" w14:textId="77777777" w:rsidR="0065168D" w:rsidRPr="002D6D60" w:rsidRDefault="0065168D" w:rsidP="0040601E">
            <w:pPr>
              <w:rPr>
                <w:rFonts w:ascii="Calibri" w:hAnsi="Calibri" w:cs="Arial"/>
                <w:sz w:val="18"/>
                <w:szCs w:val="18"/>
              </w:rPr>
            </w:pPr>
          </w:p>
        </w:tc>
      </w:tr>
      <w:tr w:rsidR="0065168D" w:rsidRPr="002D6D60" w14:paraId="37D44607" w14:textId="77777777" w:rsidTr="0057273D">
        <w:trPr>
          <w:trHeight w:val="169"/>
        </w:trPr>
        <w:tc>
          <w:tcPr>
            <w:tcW w:w="0" w:type="auto"/>
            <w:vMerge/>
            <w:vAlign w:val="center"/>
          </w:tcPr>
          <w:p w14:paraId="54612877" w14:textId="77777777" w:rsidR="0065168D" w:rsidRPr="002D6D60" w:rsidRDefault="0065168D" w:rsidP="00456DE5">
            <w:pPr>
              <w:jc w:val="center"/>
              <w:rPr>
                <w:rFonts w:ascii="Calibri" w:hAnsi="Calibri" w:cs="Arial"/>
                <w:sz w:val="18"/>
                <w:szCs w:val="18"/>
              </w:rPr>
            </w:pPr>
          </w:p>
        </w:tc>
        <w:tc>
          <w:tcPr>
            <w:tcW w:w="8229" w:type="dxa"/>
          </w:tcPr>
          <w:p w14:paraId="2E5A3C8A" w14:textId="59D5E82A" w:rsidR="0065168D" w:rsidRPr="002D6D60" w:rsidRDefault="00456DE5" w:rsidP="007D593B">
            <w:pPr>
              <w:ind w:firstLine="65"/>
              <w:jc w:val="left"/>
              <w:rPr>
                <w:rFonts w:ascii="Calibri" w:hAnsi="Calibri" w:cs="Arial"/>
                <w:sz w:val="18"/>
                <w:szCs w:val="18"/>
              </w:rPr>
            </w:pPr>
            <w:r>
              <w:rPr>
                <w:rFonts w:ascii="Calibri" w:hAnsi="Calibri" w:cs="Arial"/>
                <w:sz w:val="18"/>
                <w:szCs w:val="18"/>
              </w:rPr>
              <w:t>2)</w:t>
            </w:r>
          </w:p>
        </w:tc>
        <w:tc>
          <w:tcPr>
            <w:tcW w:w="634" w:type="dxa"/>
          </w:tcPr>
          <w:p w14:paraId="56D155C5" w14:textId="77777777" w:rsidR="0065168D" w:rsidRPr="002D6D60" w:rsidRDefault="0065168D" w:rsidP="0040601E">
            <w:pPr>
              <w:rPr>
                <w:rFonts w:ascii="Calibri" w:hAnsi="Calibri" w:cs="Arial"/>
                <w:sz w:val="18"/>
                <w:szCs w:val="18"/>
              </w:rPr>
            </w:pPr>
          </w:p>
        </w:tc>
      </w:tr>
      <w:tr w:rsidR="0065168D" w:rsidRPr="002D6D60" w14:paraId="6A12D79D" w14:textId="77777777" w:rsidTr="0057273D">
        <w:trPr>
          <w:trHeight w:val="169"/>
        </w:trPr>
        <w:tc>
          <w:tcPr>
            <w:tcW w:w="0" w:type="auto"/>
            <w:vMerge w:val="restart"/>
            <w:vAlign w:val="center"/>
          </w:tcPr>
          <w:p w14:paraId="51064871" w14:textId="55792F32" w:rsidR="0065168D" w:rsidRPr="002D6D60" w:rsidRDefault="00A15CA8" w:rsidP="00456DE5">
            <w:pPr>
              <w:jc w:val="center"/>
              <w:rPr>
                <w:rFonts w:ascii="Calibri" w:hAnsi="Calibri" w:cs="Arial"/>
                <w:sz w:val="18"/>
                <w:szCs w:val="18"/>
              </w:rPr>
            </w:pPr>
            <w:r>
              <w:rPr>
                <w:rFonts w:ascii="Calibri" w:hAnsi="Calibri" w:cs="Arial"/>
                <w:sz w:val="18"/>
                <w:szCs w:val="18"/>
              </w:rPr>
              <w:t>3</w:t>
            </w:r>
            <w:r w:rsidR="0065168D" w:rsidRPr="002D6D60">
              <w:rPr>
                <w:rFonts w:ascii="Calibri" w:hAnsi="Calibri" w:cs="Arial"/>
                <w:sz w:val="18"/>
                <w:szCs w:val="18"/>
              </w:rPr>
              <w:t>.6</w:t>
            </w:r>
          </w:p>
        </w:tc>
        <w:tc>
          <w:tcPr>
            <w:tcW w:w="8229" w:type="dxa"/>
          </w:tcPr>
          <w:p w14:paraId="79160185" w14:textId="31DDB2CB" w:rsidR="0065168D" w:rsidRPr="002D6D60" w:rsidRDefault="0065168D" w:rsidP="00456DE5">
            <w:pPr>
              <w:jc w:val="left"/>
              <w:rPr>
                <w:rFonts w:ascii="Calibri" w:hAnsi="Calibri" w:cs="Arial"/>
                <w:sz w:val="18"/>
                <w:szCs w:val="18"/>
              </w:rPr>
            </w:pPr>
            <w:r w:rsidRPr="002D6D60">
              <w:rPr>
                <w:rFonts w:ascii="Calibri" w:hAnsi="Calibri" w:cs="Arial"/>
                <w:sz w:val="18"/>
                <w:szCs w:val="18"/>
              </w:rPr>
              <w:t>Trabalhos científicos premiados (não inclui os que foram apenas indicados ao prêmio)</w:t>
            </w:r>
          </w:p>
        </w:tc>
        <w:tc>
          <w:tcPr>
            <w:tcW w:w="634" w:type="dxa"/>
          </w:tcPr>
          <w:p w14:paraId="5C454FCA" w14:textId="77777777" w:rsidR="0065168D" w:rsidRPr="002D6D60" w:rsidRDefault="0065168D" w:rsidP="0040601E">
            <w:pPr>
              <w:rPr>
                <w:rFonts w:ascii="Calibri" w:hAnsi="Calibri" w:cs="Arial"/>
                <w:sz w:val="18"/>
                <w:szCs w:val="18"/>
              </w:rPr>
            </w:pPr>
          </w:p>
        </w:tc>
      </w:tr>
      <w:tr w:rsidR="0065168D" w:rsidRPr="002D6D60" w14:paraId="6879FC1A" w14:textId="77777777" w:rsidTr="0057273D">
        <w:trPr>
          <w:trHeight w:val="169"/>
        </w:trPr>
        <w:tc>
          <w:tcPr>
            <w:tcW w:w="0" w:type="auto"/>
            <w:vMerge/>
            <w:vAlign w:val="center"/>
          </w:tcPr>
          <w:p w14:paraId="660619EF" w14:textId="77777777" w:rsidR="0065168D" w:rsidRPr="002D6D60" w:rsidRDefault="0065168D" w:rsidP="00456DE5">
            <w:pPr>
              <w:jc w:val="center"/>
              <w:rPr>
                <w:rFonts w:ascii="Calibri" w:hAnsi="Calibri" w:cs="Arial"/>
                <w:sz w:val="18"/>
                <w:szCs w:val="18"/>
              </w:rPr>
            </w:pPr>
          </w:p>
        </w:tc>
        <w:tc>
          <w:tcPr>
            <w:tcW w:w="8229" w:type="dxa"/>
          </w:tcPr>
          <w:p w14:paraId="131DE428" w14:textId="2120E639" w:rsidR="0065168D" w:rsidRPr="002D6D60" w:rsidRDefault="00456DE5" w:rsidP="00456DE5">
            <w:pPr>
              <w:ind w:left="519" w:firstLine="14"/>
              <w:jc w:val="left"/>
              <w:rPr>
                <w:rFonts w:ascii="Calibri" w:hAnsi="Calibri" w:cs="Arial"/>
                <w:sz w:val="18"/>
                <w:szCs w:val="18"/>
              </w:rPr>
            </w:pPr>
            <w:r>
              <w:rPr>
                <w:rFonts w:ascii="Calibri" w:hAnsi="Calibri" w:cs="Arial"/>
                <w:sz w:val="18"/>
                <w:szCs w:val="18"/>
              </w:rPr>
              <w:t>1)</w:t>
            </w:r>
          </w:p>
        </w:tc>
        <w:tc>
          <w:tcPr>
            <w:tcW w:w="634" w:type="dxa"/>
          </w:tcPr>
          <w:p w14:paraId="7CC68F72" w14:textId="77777777" w:rsidR="0065168D" w:rsidRPr="002D6D60" w:rsidRDefault="0065168D" w:rsidP="0040601E">
            <w:pPr>
              <w:rPr>
                <w:rFonts w:ascii="Calibri" w:hAnsi="Calibri" w:cs="Arial"/>
                <w:sz w:val="18"/>
                <w:szCs w:val="18"/>
              </w:rPr>
            </w:pPr>
          </w:p>
        </w:tc>
      </w:tr>
      <w:tr w:rsidR="0065168D" w:rsidRPr="002D6D60" w14:paraId="65406B11" w14:textId="77777777" w:rsidTr="0057273D">
        <w:trPr>
          <w:trHeight w:val="169"/>
        </w:trPr>
        <w:tc>
          <w:tcPr>
            <w:tcW w:w="0" w:type="auto"/>
            <w:vMerge/>
            <w:vAlign w:val="center"/>
          </w:tcPr>
          <w:p w14:paraId="2AC95CAB" w14:textId="77777777" w:rsidR="0065168D" w:rsidRPr="002D6D60" w:rsidRDefault="0065168D" w:rsidP="00456DE5">
            <w:pPr>
              <w:jc w:val="center"/>
              <w:rPr>
                <w:rFonts w:ascii="Calibri" w:hAnsi="Calibri" w:cs="Arial"/>
                <w:sz w:val="18"/>
                <w:szCs w:val="18"/>
              </w:rPr>
            </w:pPr>
          </w:p>
        </w:tc>
        <w:tc>
          <w:tcPr>
            <w:tcW w:w="8229" w:type="dxa"/>
          </w:tcPr>
          <w:p w14:paraId="09F4E331" w14:textId="49C195CA" w:rsidR="0065168D" w:rsidRPr="002D6D60" w:rsidRDefault="00456DE5" w:rsidP="00456DE5">
            <w:pPr>
              <w:ind w:firstLine="51"/>
              <w:jc w:val="left"/>
              <w:rPr>
                <w:rFonts w:ascii="Calibri" w:hAnsi="Calibri" w:cs="Arial"/>
                <w:sz w:val="18"/>
                <w:szCs w:val="18"/>
              </w:rPr>
            </w:pPr>
            <w:r>
              <w:rPr>
                <w:rFonts w:ascii="Calibri" w:hAnsi="Calibri" w:cs="Arial"/>
                <w:sz w:val="18"/>
                <w:szCs w:val="18"/>
              </w:rPr>
              <w:t>2)</w:t>
            </w:r>
          </w:p>
        </w:tc>
        <w:tc>
          <w:tcPr>
            <w:tcW w:w="634" w:type="dxa"/>
          </w:tcPr>
          <w:p w14:paraId="12BC84D4" w14:textId="77777777" w:rsidR="0065168D" w:rsidRPr="002D6D60" w:rsidRDefault="0065168D" w:rsidP="0040601E">
            <w:pPr>
              <w:rPr>
                <w:rFonts w:ascii="Calibri" w:hAnsi="Calibri" w:cs="Arial"/>
                <w:sz w:val="18"/>
                <w:szCs w:val="18"/>
              </w:rPr>
            </w:pPr>
          </w:p>
        </w:tc>
      </w:tr>
      <w:tr w:rsidR="0065168D" w:rsidRPr="002D6D60" w14:paraId="652650BF" w14:textId="77777777" w:rsidTr="0057273D">
        <w:trPr>
          <w:trHeight w:val="169"/>
        </w:trPr>
        <w:tc>
          <w:tcPr>
            <w:tcW w:w="0" w:type="auto"/>
            <w:vMerge w:val="restart"/>
            <w:vAlign w:val="center"/>
          </w:tcPr>
          <w:p w14:paraId="6FE69D11" w14:textId="1A9F0AE8" w:rsidR="0065168D" w:rsidRPr="002D6D60" w:rsidRDefault="00A15CA8" w:rsidP="00456DE5">
            <w:pPr>
              <w:jc w:val="center"/>
              <w:rPr>
                <w:rFonts w:ascii="Calibri" w:hAnsi="Calibri" w:cs="Arial"/>
                <w:sz w:val="18"/>
                <w:szCs w:val="18"/>
              </w:rPr>
            </w:pPr>
            <w:r>
              <w:rPr>
                <w:rFonts w:ascii="Calibri" w:hAnsi="Calibri" w:cs="Arial"/>
                <w:sz w:val="18"/>
                <w:szCs w:val="18"/>
              </w:rPr>
              <w:t>3</w:t>
            </w:r>
            <w:r w:rsidR="0065168D" w:rsidRPr="002D6D60">
              <w:rPr>
                <w:rFonts w:ascii="Calibri" w:hAnsi="Calibri" w:cs="Arial"/>
                <w:sz w:val="18"/>
                <w:szCs w:val="18"/>
              </w:rPr>
              <w:t>.7</w:t>
            </w:r>
          </w:p>
        </w:tc>
        <w:tc>
          <w:tcPr>
            <w:tcW w:w="8229" w:type="dxa"/>
          </w:tcPr>
          <w:p w14:paraId="7D2478C1" w14:textId="78D99B00" w:rsidR="0065168D" w:rsidRPr="002D6D60" w:rsidRDefault="0065168D" w:rsidP="00456DE5">
            <w:pPr>
              <w:jc w:val="left"/>
              <w:rPr>
                <w:rFonts w:ascii="Calibri" w:hAnsi="Calibri" w:cs="Arial"/>
                <w:sz w:val="18"/>
                <w:szCs w:val="18"/>
              </w:rPr>
            </w:pPr>
            <w:r w:rsidRPr="002D6D60">
              <w:rPr>
                <w:rFonts w:ascii="Calibri" w:hAnsi="Calibri" w:cs="Arial"/>
                <w:sz w:val="18"/>
                <w:szCs w:val="18"/>
              </w:rPr>
              <w:t>Trabalho completo publicado anais de eventos científicos</w:t>
            </w:r>
          </w:p>
        </w:tc>
        <w:tc>
          <w:tcPr>
            <w:tcW w:w="634" w:type="dxa"/>
          </w:tcPr>
          <w:p w14:paraId="7B396D62" w14:textId="77777777" w:rsidR="0065168D" w:rsidRPr="002D6D60" w:rsidRDefault="0065168D" w:rsidP="0040601E">
            <w:pPr>
              <w:rPr>
                <w:rFonts w:ascii="Calibri" w:hAnsi="Calibri" w:cs="Arial"/>
                <w:sz w:val="18"/>
                <w:szCs w:val="18"/>
              </w:rPr>
            </w:pPr>
          </w:p>
        </w:tc>
      </w:tr>
      <w:tr w:rsidR="0065168D" w:rsidRPr="002D6D60" w14:paraId="6683EECB" w14:textId="77777777" w:rsidTr="0057273D">
        <w:trPr>
          <w:trHeight w:val="169"/>
        </w:trPr>
        <w:tc>
          <w:tcPr>
            <w:tcW w:w="0" w:type="auto"/>
            <w:vMerge/>
            <w:vAlign w:val="center"/>
          </w:tcPr>
          <w:p w14:paraId="753556C0" w14:textId="77777777" w:rsidR="0065168D" w:rsidRPr="002D6D60" w:rsidRDefault="0065168D" w:rsidP="00456DE5">
            <w:pPr>
              <w:jc w:val="center"/>
              <w:rPr>
                <w:rFonts w:ascii="Calibri" w:hAnsi="Calibri" w:cs="Arial"/>
                <w:sz w:val="18"/>
                <w:szCs w:val="18"/>
              </w:rPr>
            </w:pPr>
          </w:p>
        </w:tc>
        <w:tc>
          <w:tcPr>
            <w:tcW w:w="8229" w:type="dxa"/>
          </w:tcPr>
          <w:p w14:paraId="1A4E09CD" w14:textId="5A89F06E" w:rsidR="0065168D" w:rsidRPr="002D6D60" w:rsidRDefault="00456DE5" w:rsidP="00456DE5">
            <w:pPr>
              <w:ind w:left="533" w:firstLine="0"/>
              <w:jc w:val="left"/>
              <w:rPr>
                <w:rFonts w:ascii="Calibri" w:hAnsi="Calibri" w:cs="Arial"/>
                <w:sz w:val="18"/>
                <w:szCs w:val="18"/>
              </w:rPr>
            </w:pPr>
            <w:r>
              <w:rPr>
                <w:rFonts w:ascii="Calibri" w:hAnsi="Calibri" w:cs="Arial"/>
                <w:sz w:val="18"/>
                <w:szCs w:val="18"/>
              </w:rPr>
              <w:t>1)</w:t>
            </w:r>
          </w:p>
        </w:tc>
        <w:tc>
          <w:tcPr>
            <w:tcW w:w="634" w:type="dxa"/>
          </w:tcPr>
          <w:p w14:paraId="3EDAAF4D" w14:textId="77777777" w:rsidR="0065168D" w:rsidRPr="002D6D60" w:rsidRDefault="0065168D" w:rsidP="0040601E">
            <w:pPr>
              <w:rPr>
                <w:rFonts w:ascii="Calibri" w:hAnsi="Calibri" w:cs="Arial"/>
                <w:sz w:val="18"/>
                <w:szCs w:val="18"/>
              </w:rPr>
            </w:pPr>
          </w:p>
        </w:tc>
      </w:tr>
      <w:tr w:rsidR="0065168D" w:rsidRPr="002D6D60" w14:paraId="672A39C4" w14:textId="77777777" w:rsidTr="0057273D">
        <w:trPr>
          <w:trHeight w:val="169"/>
        </w:trPr>
        <w:tc>
          <w:tcPr>
            <w:tcW w:w="0" w:type="auto"/>
            <w:vMerge/>
            <w:vAlign w:val="center"/>
          </w:tcPr>
          <w:p w14:paraId="6E6CC912" w14:textId="77777777" w:rsidR="0065168D" w:rsidRPr="002D6D60" w:rsidRDefault="0065168D" w:rsidP="00456DE5">
            <w:pPr>
              <w:jc w:val="center"/>
              <w:rPr>
                <w:rFonts w:ascii="Calibri" w:hAnsi="Calibri" w:cs="Arial"/>
                <w:sz w:val="18"/>
                <w:szCs w:val="18"/>
              </w:rPr>
            </w:pPr>
          </w:p>
        </w:tc>
        <w:tc>
          <w:tcPr>
            <w:tcW w:w="8229" w:type="dxa"/>
          </w:tcPr>
          <w:p w14:paraId="5E6AA3E2" w14:textId="5F2412D4" w:rsidR="0065168D" w:rsidRPr="002D6D60" w:rsidRDefault="00456DE5" w:rsidP="00456DE5">
            <w:pPr>
              <w:ind w:firstLine="51"/>
              <w:jc w:val="left"/>
              <w:rPr>
                <w:rFonts w:ascii="Calibri" w:hAnsi="Calibri" w:cs="Arial"/>
                <w:sz w:val="18"/>
                <w:szCs w:val="18"/>
              </w:rPr>
            </w:pPr>
            <w:r>
              <w:rPr>
                <w:rFonts w:ascii="Calibri" w:hAnsi="Calibri" w:cs="Arial"/>
                <w:sz w:val="18"/>
                <w:szCs w:val="18"/>
              </w:rPr>
              <w:t>2)</w:t>
            </w:r>
          </w:p>
        </w:tc>
        <w:tc>
          <w:tcPr>
            <w:tcW w:w="634" w:type="dxa"/>
          </w:tcPr>
          <w:p w14:paraId="3C1E081E" w14:textId="77777777" w:rsidR="0065168D" w:rsidRPr="002D6D60" w:rsidRDefault="0065168D" w:rsidP="0040601E">
            <w:pPr>
              <w:rPr>
                <w:rFonts w:ascii="Calibri" w:hAnsi="Calibri" w:cs="Arial"/>
                <w:sz w:val="18"/>
                <w:szCs w:val="18"/>
              </w:rPr>
            </w:pPr>
          </w:p>
        </w:tc>
      </w:tr>
      <w:tr w:rsidR="0065168D" w:rsidRPr="002D6D60" w14:paraId="2E861E32" w14:textId="77777777" w:rsidTr="0057273D">
        <w:trPr>
          <w:trHeight w:val="173"/>
        </w:trPr>
        <w:tc>
          <w:tcPr>
            <w:tcW w:w="0" w:type="auto"/>
            <w:vMerge w:val="restart"/>
            <w:vAlign w:val="center"/>
          </w:tcPr>
          <w:p w14:paraId="09F48AE1" w14:textId="52B406B6" w:rsidR="0065168D" w:rsidRPr="002D6D60" w:rsidRDefault="00A15CA8" w:rsidP="00456DE5">
            <w:pPr>
              <w:jc w:val="center"/>
              <w:rPr>
                <w:rFonts w:ascii="Calibri" w:hAnsi="Calibri" w:cs="Arial"/>
                <w:sz w:val="18"/>
                <w:szCs w:val="18"/>
              </w:rPr>
            </w:pPr>
            <w:r>
              <w:rPr>
                <w:rFonts w:ascii="Calibri" w:hAnsi="Calibri" w:cs="Arial"/>
                <w:sz w:val="18"/>
                <w:szCs w:val="18"/>
              </w:rPr>
              <w:t>3</w:t>
            </w:r>
            <w:r w:rsidR="0065168D" w:rsidRPr="002D6D60">
              <w:rPr>
                <w:rFonts w:ascii="Calibri" w:hAnsi="Calibri" w:cs="Arial"/>
                <w:sz w:val="18"/>
                <w:szCs w:val="18"/>
              </w:rPr>
              <w:t>.8</w:t>
            </w:r>
          </w:p>
        </w:tc>
        <w:tc>
          <w:tcPr>
            <w:tcW w:w="8229" w:type="dxa"/>
          </w:tcPr>
          <w:p w14:paraId="058084E7" w14:textId="244DAB3A" w:rsidR="0065168D" w:rsidRPr="002D6D60" w:rsidRDefault="0065168D" w:rsidP="0065168D">
            <w:pPr>
              <w:jc w:val="left"/>
              <w:rPr>
                <w:rFonts w:ascii="Calibri" w:hAnsi="Calibri" w:cs="Arial"/>
                <w:sz w:val="18"/>
                <w:szCs w:val="18"/>
              </w:rPr>
            </w:pPr>
            <w:r w:rsidRPr="002D6D60">
              <w:rPr>
                <w:rFonts w:ascii="Calibri" w:hAnsi="Calibri" w:cs="Arial"/>
                <w:sz w:val="18"/>
                <w:szCs w:val="18"/>
              </w:rPr>
              <w:t xml:space="preserve">Manuais técnicos ou similares (limitado a 5 e não inclui </w:t>
            </w:r>
            <w:r w:rsidRPr="002D6D60">
              <w:rPr>
                <w:rFonts w:ascii="Calibri" w:hAnsi="Calibri" w:cs="Arial"/>
                <w:i/>
                <w:sz w:val="18"/>
                <w:szCs w:val="18"/>
              </w:rPr>
              <w:t>folder</w:t>
            </w:r>
            <w:r w:rsidRPr="002D6D60">
              <w:rPr>
                <w:rFonts w:ascii="Calibri" w:hAnsi="Calibri" w:cs="Arial"/>
                <w:sz w:val="18"/>
                <w:szCs w:val="18"/>
              </w:rPr>
              <w:t>)</w:t>
            </w:r>
          </w:p>
        </w:tc>
        <w:tc>
          <w:tcPr>
            <w:tcW w:w="634" w:type="dxa"/>
          </w:tcPr>
          <w:p w14:paraId="2E773702" w14:textId="77777777" w:rsidR="0065168D" w:rsidRPr="002D6D60" w:rsidRDefault="0065168D" w:rsidP="0040601E">
            <w:pPr>
              <w:rPr>
                <w:rFonts w:ascii="Calibri" w:hAnsi="Calibri" w:cs="Arial"/>
                <w:sz w:val="18"/>
                <w:szCs w:val="18"/>
              </w:rPr>
            </w:pPr>
          </w:p>
        </w:tc>
      </w:tr>
      <w:tr w:rsidR="0065168D" w:rsidRPr="002D6D60" w14:paraId="6FB91F75" w14:textId="77777777" w:rsidTr="0057273D">
        <w:trPr>
          <w:trHeight w:val="168"/>
        </w:trPr>
        <w:tc>
          <w:tcPr>
            <w:tcW w:w="0" w:type="auto"/>
            <w:vMerge/>
            <w:vAlign w:val="center"/>
          </w:tcPr>
          <w:p w14:paraId="7F21B7BC" w14:textId="77777777" w:rsidR="0065168D" w:rsidRPr="002D6D60" w:rsidRDefault="0065168D" w:rsidP="00456DE5">
            <w:pPr>
              <w:jc w:val="center"/>
              <w:rPr>
                <w:rFonts w:ascii="Calibri" w:hAnsi="Calibri" w:cs="Arial"/>
                <w:sz w:val="18"/>
                <w:szCs w:val="18"/>
              </w:rPr>
            </w:pPr>
          </w:p>
        </w:tc>
        <w:tc>
          <w:tcPr>
            <w:tcW w:w="8229" w:type="dxa"/>
          </w:tcPr>
          <w:p w14:paraId="4B92B476" w14:textId="29079E39" w:rsidR="0065168D" w:rsidRPr="002D6D60" w:rsidRDefault="0065168D" w:rsidP="0065168D">
            <w:pPr>
              <w:ind w:left="505" w:firstLine="0"/>
              <w:jc w:val="left"/>
              <w:rPr>
                <w:rFonts w:ascii="Calibri" w:hAnsi="Calibri" w:cs="Arial"/>
                <w:sz w:val="18"/>
                <w:szCs w:val="18"/>
              </w:rPr>
            </w:pPr>
            <w:r>
              <w:rPr>
                <w:rFonts w:ascii="Calibri" w:hAnsi="Calibri" w:cs="Arial"/>
                <w:sz w:val="18"/>
                <w:szCs w:val="18"/>
              </w:rPr>
              <w:t>1)</w:t>
            </w:r>
          </w:p>
        </w:tc>
        <w:tc>
          <w:tcPr>
            <w:tcW w:w="634" w:type="dxa"/>
          </w:tcPr>
          <w:p w14:paraId="5621F4CC" w14:textId="77777777" w:rsidR="0065168D" w:rsidRPr="002D6D60" w:rsidRDefault="0065168D" w:rsidP="0040601E">
            <w:pPr>
              <w:rPr>
                <w:rFonts w:ascii="Calibri" w:hAnsi="Calibri" w:cs="Arial"/>
                <w:sz w:val="18"/>
                <w:szCs w:val="18"/>
              </w:rPr>
            </w:pPr>
          </w:p>
        </w:tc>
      </w:tr>
      <w:tr w:rsidR="0065168D" w:rsidRPr="002D6D60" w14:paraId="5609A85B" w14:textId="77777777" w:rsidTr="0057273D">
        <w:trPr>
          <w:trHeight w:val="168"/>
        </w:trPr>
        <w:tc>
          <w:tcPr>
            <w:tcW w:w="0" w:type="auto"/>
            <w:vMerge/>
            <w:vAlign w:val="center"/>
          </w:tcPr>
          <w:p w14:paraId="2BF8B42E" w14:textId="77777777" w:rsidR="0065168D" w:rsidRPr="002D6D60" w:rsidRDefault="0065168D" w:rsidP="00456DE5">
            <w:pPr>
              <w:jc w:val="center"/>
              <w:rPr>
                <w:rFonts w:ascii="Calibri" w:hAnsi="Calibri" w:cs="Arial"/>
                <w:sz w:val="18"/>
                <w:szCs w:val="18"/>
              </w:rPr>
            </w:pPr>
          </w:p>
        </w:tc>
        <w:tc>
          <w:tcPr>
            <w:tcW w:w="8229" w:type="dxa"/>
          </w:tcPr>
          <w:p w14:paraId="7F25191B" w14:textId="6B940819" w:rsidR="0065168D" w:rsidRPr="002D6D60" w:rsidRDefault="0065168D" w:rsidP="0065168D">
            <w:pPr>
              <w:ind w:left="505" w:firstLine="0"/>
              <w:jc w:val="left"/>
              <w:rPr>
                <w:rFonts w:ascii="Calibri" w:hAnsi="Calibri" w:cs="Arial"/>
                <w:sz w:val="18"/>
                <w:szCs w:val="18"/>
              </w:rPr>
            </w:pPr>
            <w:r>
              <w:rPr>
                <w:rFonts w:ascii="Calibri" w:hAnsi="Calibri" w:cs="Arial"/>
                <w:sz w:val="18"/>
                <w:szCs w:val="18"/>
              </w:rPr>
              <w:t>2)</w:t>
            </w:r>
          </w:p>
        </w:tc>
        <w:tc>
          <w:tcPr>
            <w:tcW w:w="634" w:type="dxa"/>
          </w:tcPr>
          <w:p w14:paraId="4D411D30" w14:textId="77777777" w:rsidR="0065168D" w:rsidRPr="002D6D60" w:rsidRDefault="0065168D" w:rsidP="0040601E">
            <w:pPr>
              <w:rPr>
                <w:rFonts w:ascii="Calibri" w:hAnsi="Calibri" w:cs="Arial"/>
                <w:sz w:val="18"/>
                <w:szCs w:val="18"/>
              </w:rPr>
            </w:pPr>
          </w:p>
        </w:tc>
      </w:tr>
      <w:tr w:rsidR="0065168D" w:rsidRPr="002D6D60" w14:paraId="7D90648D" w14:textId="77777777" w:rsidTr="0057273D">
        <w:trPr>
          <w:trHeight w:val="168"/>
        </w:trPr>
        <w:tc>
          <w:tcPr>
            <w:tcW w:w="0" w:type="auto"/>
            <w:vMerge/>
            <w:vAlign w:val="center"/>
          </w:tcPr>
          <w:p w14:paraId="4B8C96CE" w14:textId="77777777" w:rsidR="0065168D" w:rsidRPr="002D6D60" w:rsidRDefault="0065168D" w:rsidP="00456DE5">
            <w:pPr>
              <w:jc w:val="center"/>
              <w:rPr>
                <w:rFonts w:ascii="Calibri" w:hAnsi="Calibri" w:cs="Arial"/>
                <w:sz w:val="18"/>
                <w:szCs w:val="18"/>
              </w:rPr>
            </w:pPr>
          </w:p>
        </w:tc>
        <w:tc>
          <w:tcPr>
            <w:tcW w:w="8229" w:type="dxa"/>
          </w:tcPr>
          <w:p w14:paraId="6B823E51" w14:textId="003AD1EC" w:rsidR="0065168D" w:rsidRPr="002D6D60" w:rsidRDefault="0065168D" w:rsidP="0065168D">
            <w:pPr>
              <w:ind w:left="505" w:firstLine="0"/>
              <w:jc w:val="left"/>
              <w:rPr>
                <w:rFonts w:ascii="Calibri" w:hAnsi="Calibri" w:cs="Arial"/>
                <w:sz w:val="18"/>
                <w:szCs w:val="18"/>
              </w:rPr>
            </w:pPr>
            <w:r>
              <w:rPr>
                <w:rFonts w:ascii="Calibri" w:hAnsi="Calibri" w:cs="Arial"/>
                <w:sz w:val="18"/>
                <w:szCs w:val="18"/>
              </w:rPr>
              <w:t>3)</w:t>
            </w:r>
          </w:p>
        </w:tc>
        <w:tc>
          <w:tcPr>
            <w:tcW w:w="634" w:type="dxa"/>
          </w:tcPr>
          <w:p w14:paraId="7E9D8F53" w14:textId="77777777" w:rsidR="0065168D" w:rsidRPr="002D6D60" w:rsidRDefault="0065168D" w:rsidP="0040601E">
            <w:pPr>
              <w:rPr>
                <w:rFonts w:ascii="Calibri" w:hAnsi="Calibri" w:cs="Arial"/>
                <w:sz w:val="18"/>
                <w:szCs w:val="18"/>
              </w:rPr>
            </w:pPr>
          </w:p>
        </w:tc>
      </w:tr>
      <w:tr w:rsidR="0065168D" w:rsidRPr="002D6D60" w14:paraId="37AF38FD" w14:textId="77777777" w:rsidTr="0057273D">
        <w:trPr>
          <w:trHeight w:val="168"/>
        </w:trPr>
        <w:tc>
          <w:tcPr>
            <w:tcW w:w="0" w:type="auto"/>
            <w:vMerge/>
            <w:vAlign w:val="center"/>
          </w:tcPr>
          <w:p w14:paraId="276E69BD" w14:textId="77777777" w:rsidR="0065168D" w:rsidRPr="002D6D60" w:rsidRDefault="0065168D" w:rsidP="00456DE5">
            <w:pPr>
              <w:jc w:val="center"/>
              <w:rPr>
                <w:rFonts w:ascii="Calibri" w:hAnsi="Calibri" w:cs="Arial"/>
                <w:sz w:val="18"/>
                <w:szCs w:val="18"/>
              </w:rPr>
            </w:pPr>
          </w:p>
        </w:tc>
        <w:tc>
          <w:tcPr>
            <w:tcW w:w="8229" w:type="dxa"/>
          </w:tcPr>
          <w:p w14:paraId="51DB3C85" w14:textId="2437801E" w:rsidR="0065168D" w:rsidRPr="002D6D60" w:rsidRDefault="0065168D" w:rsidP="0065168D">
            <w:pPr>
              <w:ind w:left="505" w:firstLine="0"/>
              <w:jc w:val="left"/>
              <w:rPr>
                <w:rFonts w:ascii="Calibri" w:hAnsi="Calibri" w:cs="Arial"/>
                <w:sz w:val="18"/>
                <w:szCs w:val="18"/>
              </w:rPr>
            </w:pPr>
            <w:r>
              <w:rPr>
                <w:rFonts w:ascii="Calibri" w:hAnsi="Calibri" w:cs="Arial"/>
                <w:sz w:val="18"/>
                <w:szCs w:val="18"/>
              </w:rPr>
              <w:t>4)</w:t>
            </w:r>
          </w:p>
        </w:tc>
        <w:tc>
          <w:tcPr>
            <w:tcW w:w="634" w:type="dxa"/>
          </w:tcPr>
          <w:p w14:paraId="62AD9162" w14:textId="77777777" w:rsidR="0065168D" w:rsidRPr="002D6D60" w:rsidRDefault="0065168D" w:rsidP="0040601E">
            <w:pPr>
              <w:rPr>
                <w:rFonts w:ascii="Calibri" w:hAnsi="Calibri" w:cs="Arial"/>
                <w:sz w:val="18"/>
                <w:szCs w:val="18"/>
              </w:rPr>
            </w:pPr>
          </w:p>
        </w:tc>
      </w:tr>
      <w:tr w:rsidR="0065168D" w:rsidRPr="002D6D60" w14:paraId="1543D280" w14:textId="77777777" w:rsidTr="0057273D">
        <w:trPr>
          <w:trHeight w:val="168"/>
        </w:trPr>
        <w:tc>
          <w:tcPr>
            <w:tcW w:w="0" w:type="auto"/>
            <w:vMerge/>
            <w:vAlign w:val="center"/>
          </w:tcPr>
          <w:p w14:paraId="582A1A53" w14:textId="77777777" w:rsidR="0065168D" w:rsidRPr="002D6D60" w:rsidRDefault="0065168D" w:rsidP="00456DE5">
            <w:pPr>
              <w:jc w:val="center"/>
              <w:rPr>
                <w:rFonts w:ascii="Calibri" w:hAnsi="Calibri" w:cs="Arial"/>
                <w:sz w:val="18"/>
                <w:szCs w:val="18"/>
              </w:rPr>
            </w:pPr>
          </w:p>
        </w:tc>
        <w:tc>
          <w:tcPr>
            <w:tcW w:w="8229" w:type="dxa"/>
          </w:tcPr>
          <w:p w14:paraId="6240C8E1" w14:textId="44317DDD" w:rsidR="0065168D" w:rsidRPr="002D6D60" w:rsidRDefault="0065168D" w:rsidP="0065168D">
            <w:pPr>
              <w:ind w:firstLine="65"/>
              <w:jc w:val="left"/>
              <w:rPr>
                <w:rFonts w:ascii="Calibri" w:hAnsi="Calibri" w:cs="Arial"/>
                <w:sz w:val="18"/>
                <w:szCs w:val="18"/>
              </w:rPr>
            </w:pPr>
            <w:r>
              <w:rPr>
                <w:rFonts w:ascii="Calibri" w:hAnsi="Calibri" w:cs="Arial"/>
                <w:sz w:val="18"/>
                <w:szCs w:val="18"/>
              </w:rPr>
              <w:t>5)</w:t>
            </w:r>
          </w:p>
        </w:tc>
        <w:tc>
          <w:tcPr>
            <w:tcW w:w="634" w:type="dxa"/>
          </w:tcPr>
          <w:p w14:paraId="6A673AB3" w14:textId="77777777" w:rsidR="0065168D" w:rsidRPr="002D6D60" w:rsidRDefault="0065168D" w:rsidP="0040601E">
            <w:pPr>
              <w:rPr>
                <w:rFonts w:ascii="Calibri" w:hAnsi="Calibri" w:cs="Arial"/>
                <w:sz w:val="18"/>
                <w:szCs w:val="18"/>
              </w:rPr>
            </w:pPr>
          </w:p>
        </w:tc>
      </w:tr>
      <w:tr w:rsidR="002F5CCF" w:rsidRPr="002D6D60" w14:paraId="7BB13178" w14:textId="77777777" w:rsidTr="0057273D">
        <w:trPr>
          <w:trHeight w:val="169"/>
        </w:trPr>
        <w:tc>
          <w:tcPr>
            <w:tcW w:w="0" w:type="auto"/>
            <w:vMerge w:val="restart"/>
            <w:vAlign w:val="center"/>
          </w:tcPr>
          <w:p w14:paraId="6A412F2A" w14:textId="3FAF7B78" w:rsidR="002F5CCF" w:rsidRPr="002D6D60" w:rsidRDefault="00A15CA8" w:rsidP="00456DE5">
            <w:pPr>
              <w:jc w:val="center"/>
              <w:rPr>
                <w:rFonts w:ascii="Calibri" w:hAnsi="Calibri" w:cs="Arial"/>
                <w:sz w:val="18"/>
                <w:szCs w:val="18"/>
              </w:rPr>
            </w:pPr>
            <w:r>
              <w:rPr>
                <w:rFonts w:ascii="Calibri" w:hAnsi="Calibri" w:cs="Arial"/>
                <w:sz w:val="18"/>
                <w:szCs w:val="18"/>
              </w:rPr>
              <w:t>3</w:t>
            </w:r>
            <w:r w:rsidR="002F5CCF" w:rsidRPr="002D6D60">
              <w:rPr>
                <w:rFonts w:ascii="Calibri" w:hAnsi="Calibri" w:cs="Arial"/>
                <w:sz w:val="18"/>
                <w:szCs w:val="18"/>
              </w:rPr>
              <w:t>.9</w:t>
            </w:r>
          </w:p>
        </w:tc>
        <w:tc>
          <w:tcPr>
            <w:tcW w:w="8229" w:type="dxa"/>
          </w:tcPr>
          <w:p w14:paraId="61BB57A4" w14:textId="425445D9" w:rsidR="002F5CCF" w:rsidRPr="002D6D60" w:rsidRDefault="002F5CCF" w:rsidP="002F5CCF">
            <w:pPr>
              <w:ind w:left="0" w:firstLine="0"/>
              <w:jc w:val="left"/>
              <w:rPr>
                <w:rFonts w:ascii="Calibri" w:hAnsi="Calibri" w:cs="Arial"/>
                <w:sz w:val="18"/>
                <w:szCs w:val="18"/>
              </w:rPr>
            </w:pPr>
            <w:r w:rsidRPr="002D6D60">
              <w:rPr>
                <w:rFonts w:ascii="Calibri" w:hAnsi="Calibri" w:cs="Arial"/>
                <w:sz w:val="18"/>
                <w:szCs w:val="18"/>
              </w:rPr>
              <w:t>Resumo publicado em periódicos científicos especializados (meio impresso ou hipertexto), com corpo editorial</w:t>
            </w:r>
          </w:p>
        </w:tc>
        <w:tc>
          <w:tcPr>
            <w:tcW w:w="634" w:type="dxa"/>
          </w:tcPr>
          <w:p w14:paraId="6B1E124E" w14:textId="77777777" w:rsidR="002F5CCF" w:rsidRPr="002D6D60" w:rsidRDefault="002F5CCF" w:rsidP="0040601E">
            <w:pPr>
              <w:rPr>
                <w:rFonts w:ascii="Calibri" w:hAnsi="Calibri" w:cs="Arial"/>
                <w:sz w:val="18"/>
                <w:szCs w:val="18"/>
              </w:rPr>
            </w:pPr>
          </w:p>
        </w:tc>
      </w:tr>
      <w:tr w:rsidR="002F5CCF" w:rsidRPr="002D6D60" w14:paraId="38E39EAB" w14:textId="77777777" w:rsidTr="0057273D">
        <w:trPr>
          <w:trHeight w:val="169"/>
        </w:trPr>
        <w:tc>
          <w:tcPr>
            <w:tcW w:w="0" w:type="auto"/>
            <w:vMerge/>
          </w:tcPr>
          <w:p w14:paraId="62545684" w14:textId="77777777" w:rsidR="002F5CCF" w:rsidRPr="002D6D60" w:rsidRDefault="002F5CCF" w:rsidP="0040601E">
            <w:pPr>
              <w:jc w:val="left"/>
              <w:rPr>
                <w:rFonts w:ascii="Calibri" w:hAnsi="Calibri" w:cs="Arial"/>
                <w:sz w:val="18"/>
                <w:szCs w:val="18"/>
              </w:rPr>
            </w:pPr>
          </w:p>
        </w:tc>
        <w:tc>
          <w:tcPr>
            <w:tcW w:w="8229" w:type="dxa"/>
          </w:tcPr>
          <w:p w14:paraId="5887FF09" w14:textId="36086781" w:rsidR="002F5CCF" w:rsidRPr="002D6D60" w:rsidRDefault="002F5CCF" w:rsidP="002F5CCF">
            <w:pPr>
              <w:ind w:left="505" w:firstLine="0"/>
              <w:jc w:val="left"/>
              <w:rPr>
                <w:rFonts w:ascii="Calibri" w:hAnsi="Calibri" w:cs="Arial"/>
                <w:sz w:val="18"/>
                <w:szCs w:val="18"/>
              </w:rPr>
            </w:pPr>
            <w:r>
              <w:rPr>
                <w:rFonts w:ascii="Calibri" w:hAnsi="Calibri" w:cs="Arial"/>
                <w:sz w:val="18"/>
                <w:szCs w:val="18"/>
              </w:rPr>
              <w:t>1)</w:t>
            </w:r>
          </w:p>
        </w:tc>
        <w:tc>
          <w:tcPr>
            <w:tcW w:w="634" w:type="dxa"/>
          </w:tcPr>
          <w:p w14:paraId="744FEA7C" w14:textId="77777777" w:rsidR="002F5CCF" w:rsidRPr="002D6D60" w:rsidRDefault="002F5CCF" w:rsidP="0040601E">
            <w:pPr>
              <w:rPr>
                <w:rFonts w:ascii="Calibri" w:hAnsi="Calibri" w:cs="Arial"/>
                <w:sz w:val="18"/>
                <w:szCs w:val="18"/>
              </w:rPr>
            </w:pPr>
          </w:p>
        </w:tc>
      </w:tr>
      <w:tr w:rsidR="002F5CCF" w:rsidRPr="002D6D60" w14:paraId="42C973E2" w14:textId="77777777" w:rsidTr="0057273D">
        <w:trPr>
          <w:trHeight w:val="169"/>
        </w:trPr>
        <w:tc>
          <w:tcPr>
            <w:tcW w:w="0" w:type="auto"/>
            <w:vMerge/>
          </w:tcPr>
          <w:p w14:paraId="0F4AD746" w14:textId="77777777" w:rsidR="002F5CCF" w:rsidRPr="002D6D60" w:rsidRDefault="002F5CCF" w:rsidP="0040601E">
            <w:pPr>
              <w:jc w:val="left"/>
              <w:rPr>
                <w:rFonts w:ascii="Calibri" w:hAnsi="Calibri" w:cs="Arial"/>
                <w:sz w:val="18"/>
                <w:szCs w:val="18"/>
              </w:rPr>
            </w:pPr>
          </w:p>
        </w:tc>
        <w:tc>
          <w:tcPr>
            <w:tcW w:w="8229" w:type="dxa"/>
          </w:tcPr>
          <w:p w14:paraId="4531410A" w14:textId="21786AD7" w:rsidR="002F5CCF" w:rsidRPr="002D6D60" w:rsidRDefault="002F5CCF" w:rsidP="002F5CCF">
            <w:pPr>
              <w:ind w:left="505" w:hanging="14"/>
              <w:jc w:val="left"/>
              <w:rPr>
                <w:rFonts w:ascii="Calibri" w:hAnsi="Calibri" w:cs="Arial"/>
                <w:sz w:val="18"/>
                <w:szCs w:val="18"/>
              </w:rPr>
            </w:pPr>
            <w:r>
              <w:rPr>
                <w:rFonts w:ascii="Calibri" w:hAnsi="Calibri" w:cs="Arial"/>
                <w:sz w:val="18"/>
                <w:szCs w:val="18"/>
              </w:rPr>
              <w:t>2)</w:t>
            </w:r>
          </w:p>
        </w:tc>
        <w:tc>
          <w:tcPr>
            <w:tcW w:w="634" w:type="dxa"/>
          </w:tcPr>
          <w:p w14:paraId="0D9907B5" w14:textId="77777777" w:rsidR="002F5CCF" w:rsidRPr="002D6D60" w:rsidRDefault="002F5CCF" w:rsidP="0040601E">
            <w:pPr>
              <w:rPr>
                <w:rFonts w:ascii="Calibri" w:hAnsi="Calibri" w:cs="Arial"/>
                <w:sz w:val="18"/>
                <w:szCs w:val="18"/>
              </w:rPr>
            </w:pPr>
          </w:p>
        </w:tc>
      </w:tr>
      <w:tr w:rsidR="00456DE5" w:rsidRPr="002D6D60" w14:paraId="43ABDE02" w14:textId="77777777" w:rsidTr="0057273D">
        <w:trPr>
          <w:trHeight w:val="169"/>
        </w:trPr>
        <w:tc>
          <w:tcPr>
            <w:tcW w:w="0" w:type="auto"/>
            <w:vMerge w:val="restart"/>
          </w:tcPr>
          <w:p w14:paraId="57C3C19A" w14:textId="5B8E331E" w:rsidR="00456DE5" w:rsidRPr="002D6D60" w:rsidRDefault="00A15CA8" w:rsidP="0040601E">
            <w:pPr>
              <w:jc w:val="left"/>
              <w:rPr>
                <w:rFonts w:ascii="Calibri" w:hAnsi="Calibri" w:cs="Arial"/>
                <w:sz w:val="18"/>
                <w:szCs w:val="18"/>
              </w:rPr>
            </w:pPr>
            <w:r>
              <w:rPr>
                <w:rFonts w:ascii="Calibri" w:hAnsi="Calibri" w:cs="Arial"/>
                <w:sz w:val="18"/>
                <w:szCs w:val="18"/>
              </w:rPr>
              <w:t>3</w:t>
            </w:r>
            <w:r w:rsidR="00456DE5" w:rsidRPr="002D6D60">
              <w:rPr>
                <w:rFonts w:ascii="Calibri" w:hAnsi="Calibri" w:cs="Arial"/>
                <w:sz w:val="18"/>
                <w:szCs w:val="18"/>
              </w:rPr>
              <w:t>.10</w:t>
            </w:r>
          </w:p>
        </w:tc>
        <w:tc>
          <w:tcPr>
            <w:tcW w:w="8229" w:type="dxa"/>
            <w:tcBorders>
              <w:bottom w:val="single" w:sz="4" w:space="0" w:color="auto"/>
            </w:tcBorders>
          </w:tcPr>
          <w:p w14:paraId="0BE71846" w14:textId="19527F48" w:rsidR="00456DE5" w:rsidRPr="002D6D60" w:rsidRDefault="00456DE5" w:rsidP="00456DE5">
            <w:pPr>
              <w:ind w:left="0" w:firstLine="0"/>
              <w:jc w:val="left"/>
              <w:rPr>
                <w:rFonts w:ascii="Calibri" w:hAnsi="Calibri" w:cs="Arial"/>
                <w:sz w:val="18"/>
                <w:szCs w:val="18"/>
              </w:rPr>
            </w:pPr>
            <w:r w:rsidRPr="002D6D60">
              <w:rPr>
                <w:rFonts w:ascii="Calibri" w:hAnsi="Calibri" w:cs="Arial"/>
                <w:sz w:val="18"/>
                <w:szCs w:val="18"/>
              </w:rPr>
              <w:t>Resumo publicado em periódicos científicos especializados (meio impresso ou hipertexto), sem corpo editorial</w:t>
            </w:r>
          </w:p>
        </w:tc>
        <w:tc>
          <w:tcPr>
            <w:tcW w:w="634" w:type="dxa"/>
          </w:tcPr>
          <w:p w14:paraId="3B9AFB6A" w14:textId="77777777" w:rsidR="00456DE5" w:rsidRPr="002D6D60" w:rsidRDefault="00456DE5" w:rsidP="0040601E">
            <w:pPr>
              <w:rPr>
                <w:rFonts w:ascii="Calibri" w:hAnsi="Calibri" w:cs="Arial"/>
                <w:sz w:val="18"/>
                <w:szCs w:val="18"/>
              </w:rPr>
            </w:pPr>
          </w:p>
        </w:tc>
      </w:tr>
      <w:tr w:rsidR="00456DE5" w:rsidRPr="002D6D60" w14:paraId="624CD65D" w14:textId="77777777" w:rsidTr="0057273D">
        <w:trPr>
          <w:trHeight w:val="169"/>
        </w:trPr>
        <w:tc>
          <w:tcPr>
            <w:tcW w:w="0" w:type="auto"/>
            <w:vMerge/>
          </w:tcPr>
          <w:p w14:paraId="68F48560" w14:textId="77777777" w:rsidR="00456DE5" w:rsidRPr="002D6D60" w:rsidRDefault="00456DE5" w:rsidP="0040601E">
            <w:pPr>
              <w:jc w:val="left"/>
              <w:rPr>
                <w:rFonts w:ascii="Calibri" w:hAnsi="Calibri" w:cs="Arial"/>
                <w:sz w:val="18"/>
                <w:szCs w:val="18"/>
              </w:rPr>
            </w:pPr>
          </w:p>
        </w:tc>
        <w:tc>
          <w:tcPr>
            <w:tcW w:w="8229" w:type="dxa"/>
            <w:tcBorders>
              <w:bottom w:val="single" w:sz="4" w:space="0" w:color="auto"/>
            </w:tcBorders>
          </w:tcPr>
          <w:p w14:paraId="07ADA685" w14:textId="41FCC65C" w:rsidR="00456DE5" w:rsidRPr="002D6D60" w:rsidRDefault="00456DE5" w:rsidP="00456DE5">
            <w:pPr>
              <w:ind w:left="505" w:firstLine="0"/>
              <w:jc w:val="left"/>
              <w:rPr>
                <w:rFonts w:ascii="Calibri" w:hAnsi="Calibri" w:cs="Arial"/>
                <w:sz w:val="18"/>
                <w:szCs w:val="18"/>
              </w:rPr>
            </w:pPr>
            <w:r>
              <w:rPr>
                <w:rFonts w:ascii="Calibri" w:hAnsi="Calibri" w:cs="Arial"/>
                <w:sz w:val="18"/>
                <w:szCs w:val="18"/>
              </w:rPr>
              <w:t>1)</w:t>
            </w:r>
          </w:p>
        </w:tc>
        <w:tc>
          <w:tcPr>
            <w:tcW w:w="634" w:type="dxa"/>
          </w:tcPr>
          <w:p w14:paraId="2BD9EC59" w14:textId="77777777" w:rsidR="00456DE5" w:rsidRPr="002D6D60" w:rsidRDefault="00456DE5" w:rsidP="0040601E">
            <w:pPr>
              <w:rPr>
                <w:rFonts w:ascii="Calibri" w:hAnsi="Calibri" w:cs="Arial"/>
                <w:sz w:val="18"/>
                <w:szCs w:val="18"/>
              </w:rPr>
            </w:pPr>
          </w:p>
        </w:tc>
      </w:tr>
      <w:tr w:rsidR="00456DE5" w:rsidRPr="002D6D60" w14:paraId="06D2023F" w14:textId="77777777" w:rsidTr="0057273D">
        <w:trPr>
          <w:trHeight w:val="169"/>
        </w:trPr>
        <w:tc>
          <w:tcPr>
            <w:tcW w:w="0" w:type="auto"/>
            <w:vMerge/>
          </w:tcPr>
          <w:p w14:paraId="38C8AB4A" w14:textId="77777777" w:rsidR="00456DE5" w:rsidRPr="002D6D60" w:rsidRDefault="00456DE5" w:rsidP="0040601E">
            <w:pPr>
              <w:jc w:val="left"/>
              <w:rPr>
                <w:rFonts w:ascii="Calibri" w:hAnsi="Calibri" w:cs="Arial"/>
                <w:sz w:val="18"/>
                <w:szCs w:val="18"/>
              </w:rPr>
            </w:pPr>
          </w:p>
        </w:tc>
        <w:tc>
          <w:tcPr>
            <w:tcW w:w="8229" w:type="dxa"/>
            <w:tcBorders>
              <w:bottom w:val="single" w:sz="4" w:space="0" w:color="auto"/>
            </w:tcBorders>
          </w:tcPr>
          <w:p w14:paraId="0560193E" w14:textId="3B4D4B3A" w:rsidR="00456DE5" w:rsidRPr="002D6D60" w:rsidRDefault="00456DE5" w:rsidP="00456DE5">
            <w:pPr>
              <w:ind w:left="505" w:firstLine="0"/>
              <w:jc w:val="left"/>
              <w:rPr>
                <w:rFonts w:ascii="Calibri" w:hAnsi="Calibri" w:cs="Arial"/>
                <w:sz w:val="18"/>
                <w:szCs w:val="18"/>
              </w:rPr>
            </w:pPr>
            <w:r>
              <w:rPr>
                <w:rFonts w:ascii="Calibri" w:hAnsi="Calibri" w:cs="Arial"/>
                <w:sz w:val="18"/>
                <w:szCs w:val="18"/>
              </w:rPr>
              <w:t>2)</w:t>
            </w:r>
          </w:p>
        </w:tc>
        <w:tc>
          <w:tcPr>
            <w:tcW w:w="634" w:type="dxa"/>
          </w:tcPr>
          <w:p w14:paraId="52B50D74" w14:textId="77777777" w:rsidR="00456DE5" w:rsidRPr="002D6D60" w:rsidRDefault="00456DE5" w:rsidP="0040601E">
            <w:pPr>
              <w:rPr>
                <w:rFonts w:ascii="Calibri" w:hAnsi="Calibri" w:cs="Arial"/>
                <w:sz w:val="18"/>
                <w:szCs w:val="18"/>
              </w:rPr>
            </w:pPr>
          </w:p>
        </w:tc>
      </w:tr>
      <w:tr w:rsidR="002F5CCF" w:rsidRPr="002D6D60" w14:paraId="5F2A81AD" w14:textId="77777777" w:rsidTr="0057273D">
        <w:trPr>
          <w:trHeight w:val="173"/>
        </w:trPr>
        <w:tc>
          <w:tcPr>
            <w:tcW w:w="0" w:type="auto"/>
            <w:vMerge w:val="restart"/>
          </w:tcPr>
          <w:p w14:paraId="3370DE06" w14:textId="70209854" w:rsidR="002F5CCF" w:rsidRPr="002D6D60" w:rsidRDefault="00A15CA8" w:rsidP="0040601E">
            <w:pPr>
              <w:jc w:val="left"/>
              <w:rPr>
                <w:rFonts w:ascii="Calibri" w:hAnsi="Calibri" w:cs="Arial"/>
                <w:sz w:val="18"/>
                <w:szCs w:val="18"/>
              </w:rPr>
            </w:pPr>
            <w:r>
              <w:rPr>
                <w:rFonts w:ascii="Calibri" w:hAnsi="Calibri" w:cs="Arial"/>
                <w:sz w:val="18"/>
                <w:szCs w:val="18"/>
              </w:rPr>
              <w:t>3</w:t>
            </w:r>
            <w:r w:rsidR="002F5CCF" w:rsidRPr="002D6D60">
              <w:rPr>
                <w:rFonts w:ascii="Calibri" w:hAnsi="Calibri" w:cs="Arial"/>
                <w:sz w:val="18"/>
                <w:szCs w:val="18"/>
              </w:rPr>
              <w:t>.11</w:t>
            </w:r>
          </w:p>
        </w:tc>
        <w:tc>
          <w:tcPr>
            <w:tcW w:w="8229" w:type="dxa"/>
            <w:tcBorders>
              <w:bottom w:val="single" w:sz="2" w:space="0" w:color="000000"/>
            </w:tcBorders>
          </w:tcPr>
          <w:p w14:paraId="0C026A38" w14:textId="6CCAA499" w:rsidR="002F5CCF" w:rsidRPr="002D6D60" w:rsidRDefault="002F5CCF" w:rsidP="002F5CCF">
            <w:pPr>
              <w:jc w:val="left"/>
              <w:rPr>
                <w:rFonts w:ascii="Calibri" w:hAnsi="Calibri" w:cs="Arial"/>
                <w:sz w:val="18"/>
                <w:szCs w:val="18"/>
              </w:rPr>
            </w:pPr>
            <w:r w:rsidRPr="002D6D60">
              <w:rPr>
                <w:rFonts w:ascii="Calibri" w:hAnsi="Calibri" w:cs="Arial"/>
                <w:sz w:val="18"/>
                <w:szCs w:val="18"/>
              </w:rPr>
              <w:t>Trabalho</w:t>
            </w:r>
            <w:r>
              <w:rPr>
                <w:rFonts w:ascii="Calibri" w:hAnsi="Calibri" w:cs="Arial"/>
                <w:sz w:val="18"/>
                <w:szCs w:val="18"/>
              </w:rPr>
              <w:t>s</w:t>
            </w:r>
            <w:r w:rsidRPr="002D6D60">
              <w:rPr>
                <w:rFonts w:ascii="Calibri" w:hAnsi="Calibri" w:cs="Arial"/>
                <w:sz w:val="18"/>
                <w:szCs w:val="18"/>
              </w:rPr>
              <w:t xml:space="preserve"> apresentado</w:t>
            </w:r>
            <w:r>
              <w:rPr>
                <w:rFonts w:ascii="Calibri" w:hAnsi="Calibri" w:cs="Arial"/>
                <w:sz w:val="18"/>
                <w:szCs w:val="18"/>
              </w:rPr>
              <w:t>s</w:t>
            </w:r>
            <w:r w:rsidRPr="002D6D60">
              <w:rPr>
                <w:rFonts w:ascii="Calibri" w:hAnsi="Calibri" w:cs="Arial"/>
                <w:sz w:val="18"/>
                <w:szCs w:val="18"/>
              </w:rPr>
              <w:t xml:space="preserve"> em eventos científicos (limitado a 5)</w:t>
            </w:r>
          </w:p>
        </w:tc>
        <w:tc>
          <w:tcPr>
            <w:tcW w:w="634" w:type="dxa"/>
          </w:tcPr>
          <w:p w14:paraId="53B1983F" w14:textId="77777777" w:rsidR="002F5CCF" w:rsidRPr="002D6D60" w:rsidRDefault="002F5CCF" w:rsidP="0040601E">
            <w:pPr>
              <w:rPr>
                <w:rFonts w:ascii="Calibri" w:hAnsi="Calibri" w:cs="Arial"/>
                <w:sz w:val="18"/>
                <w:szCs w:val="18"/>
              </w:rPr>
            </w:pPr>
          </w:p>
        </w:tc>
      </w:tr>
      <w:tr w:rsidR="002F5CCF" w:rsidRPr="002D6D60" w14:paraId="2FE90E54" w14:textId="77777777" w:rsidTr="0057273D">
        <w:trPr>
          <w:trHeight w:val="168"/>
        </w:trPr>
        <w:tc>
          <w:tcPr>
            <w:tcW w:w="0" w:type="auto"/>
            <w:vMerge/>
          </w:tcPr>
          <w:p w14:paraId="526ED205" w14:textId="77777777" w:rsidR="002F5CCF" w:rsidRPr="002D6D60" w:rsidRDefault="002F5CCF" w:rsidP="0040601E">
            <w:pPr>
              <w:jc w:val="left"/>
              <w:rPr>
                <w:rFonts w:ascii="Calibri" w:hAnsi="Calibri" w:cs="Arial"/>
                <w:sz w:val="18"/>
                <w:szCs w:val="18"/>
              </w:rPr>
            </w:pPr>
          </w:p>
        </w:tc>
        <w:tc>
          <w:tcPr>
            <w:tcW w:w="8229" w:type="dxa"/>
            <w:tcBorders>
              <w:top w:val="single" w:sz="2" w:space="0" w:color="000000"/>
            </w:tcBorders>
          </w:tcPr>
          <w:p w14:paraId="007BFC2A" w14:textId="660DFA06" w:rsidR="002F5CCF" w:rsidRPr="002D6D60" w:rsidRDefault="002F5CCF" w:rsidP="002F5CCF">
            <w:pPr>
              <w:ind w:left="505" w:firstLine="0"/>
              <w:jc w:val="left"/>
              <w:rPr>
                <w:rFonts w:ascii="Calibri" w:hAnsi="Calibri" w:cs="Arial"/>
                <w:sz w:val="18"/>
                <w:szCs w:val="18"/>
              </w:rPr>
            </w:pPr>
            <w:r>
              <w:rPr>
                <w:rFonts w:ascii="Calibri" w:hAnsi="Calibri" w:cs="Arial"/>
                <w:sz w:val="18"/>
                <w:szCs w:val="18"/>
              </w:rPr>
              <w:t>1)</w:t>
            </w:r>
          </w:p>
        </w:tc>
        <w:tc>
          <w:tcPr>
            <w:tcW w:w="634" w:type="dxa"/>
          </w:tcPr>
          <w:p w14:paraId="2F85826B" w14:textId="77777777" w:rsidR="002F5CCF" w:rsidRPr="002D6D60" w:rsidRDefault="002F5CCF" w:rsidP="0040601E">
            <w:pPr>
              <w:rPr>
                <w:rFonts w:ascii="Calibri" w:hAnsi="Calibri" w:cs="Arial"/>
                <w:sz w:val="18"/>
                <w:szCs w:val="18"/>
              </w:rPr>
            </w:pPr>
          </w:p>
        </w:tc>
      </w:tr>
      <w:tr w:rsidR="002F5CCF" w:rsidRPr="002D6D60" w14:paraId="4B928986" w14:textId="77777777" w:rsidTr="0057273D">
        <w:trPr>
          <w:trHeight w:val="168"/>
        </w:trPr>
        <w:tc>
          <w:tcPr>
            <w:tcW w:w="0" w:type="auto"/>
            <w:vMerge/>
          </w:tcPr>
          <w:p w14:paraId="1AD76820" w14:textId="77777777" w:rsidR="002F5CCF" w:rsidRPr="002D6D60" w:rsidRDefault="002F5CCF" w:rsidP="0040601E">
            <w:pPr>
              <w:jc w:val="left"/>
              <w:rPr>
                <w:rFonts w:ascii="Calibri" w:hAnsi="Calibri" w:cs="Arial"/>
                <w:sz w:val="18"/>
                <w:szCs w:val="18"/>
              </w:rPr>
            </w:pPr>
          </w:p>
        </w:tc>
        <w:tc>
          <w:tcPr>
            <w:tcW w:w="8229" w:type="dxa"/>
          </w:tcPr>
          <w:p w14:paraId="54C246EA" w14:textId="413DB3BD" w:rsidR="002F5CCF" w:rsidRPr="002D6D60" w:rsidRDefault="002F5CCF" w:rsidP="002F5CCF">
            <w:pPr>
              <w:ind w:left="505" w:firstLine="0"/>
              <w:jc w:val="left"/>
              <w:rPr>
                <w:rFonts w:ascii="Calibri" w:hAnsi="Calibri" w:cs="Arial"/>
                <w:sz w:val="18"/>
                <w:szCs w:val="18"/>
              </w:rPr>
            </w:pPr>
            <w:r>
              <w:rPr>
                <w:rFonts w:ascii="Calibri" w:hAnsi="Calibri" w:cs="Arial"/>
                <w:sz w:val="18"/>
                <w:szCs w:val="18"/>
              </w:rPr>
              <w:t>2)</w:t>
            </w:r>
          </w:p>
        </w:tc>
        <w:tc>
          <w:tcPr>
            <w:tcW w:w="634" w:type="dxa"/>
          </w:tcPr>
          <w:p w14:paraId="3C275271" w14:textId="77777777" w:rsidR="002F5CCF" w:rsidRPr="002D6D60" w:rsidRDefault="002F5CCF" w:rsidP="0040601E">
            <w:pPr>
              <w:rPr>
                <w:rFonts w:ascii="Calibri" w:hAnsi="Calibri" w:cs="Arial"/>
                <w:sz w:val="18"/>
                <w:szCs w:val="18"/>
              </w:rPr>
            </w:pPr>
          </w:p>
        </w:tc>
      </w:tr>
      <w:tr w:rsidR="002F5CCF" w:rsidRPr="002D6D60" w14:paraId="3E0ECDB7" w14:textId="77777777" w:rsidTr="0057273D">
        <w:trPr>
          <w:trHeight w:val="168"/>
        </w:trPr>
        <w:tc>
          <w:tcPr>
            <w:tcW w:w="0" w:type="auto"/>
            <w:vMerge/>
          </w:tcPr>
          <w:p w14:paraId="4FB2B6AA" w14:textId="77777777" w:rsidR="002F5CCF" w:rsidRPr="002D6D60" w:rsidRDefault="002F5CCF" w:rsidP="0040601E">
            <w:pPr>
              <w:jc w:val="left"/>
              <w:rPr>
                <w:rFonts w:ascii="Calibri" w:hAnsi="Calibri" w:cs="Arial"/>
                <w:sz w:val="18"/>
                <w:szCs w:val="18"/>
              </w:rPr>
            </w:pPr>
          </w:p>
        </w:tc>
        <w:tc>
          <w:tcPr>
            <w:tcW w:w="8229" w:type="dxa"/>
          </w:tcPr>
          <w:p w14:paraId="1616818F" w14:textId="7725214A" w:rsidR="002F5CCF" w:rsidRPr="002D6D60" w:rsidRDefault="002F5CCF" w:rsidP="002F5CCF">
            <w:pPr>
              <w:ind w:left="505" w:firstLine="0"/>
              <w:jc w:val="left"/>
              <w:rPr>
                <w:rFonts w:ascii="Calibri" w:hAnsi="Calibri" w:cs="Arial"/>
                <w:sz w:val="18"/>
                <w:szCs w:val="18"/>
              </w:rPr>
            </w:pPr>
            <w:r>
              <w:rPr>
                <w:rFonts w:ascii="Calibri" w:hAnsi="Calibri" w:cs="Arial"/>
                <w:sz w:val="18"/>
                <w:szCs w:val="18"/>
              </w:rPr>
              <w:t>3)</w:t>
            </w:r>
          </w:p>
        </w:tc>
        <w:tc>
          <w:tcPr>
            <w:tcW w:w="634" w:type="dxa"/>
          </w:tcPr>
          <w:p w14:paraId="787510B4" w14:textId="77777777" w:rsidR="002F5CCF" w:rsidRPr="002D6D60" w:rsidRDefault="002F5CCF" w:rsidP="0040601E">
            <w:pPr>
              <w:rPr>
                <w:rFonts w:ascii="Calibri" w:hAnsi="Calibri" w:cs="Arial"/>
                <w:sz w:val="18"/>
                <w:szCs w:val="18"/>
              </w:rPr>
            </w:pPr>
          </w:p>
        </w:tc>
      </w:tr>
      <w:tr w:rsidR="002F5CCF" w:rsidRPr="002D6D60" w14:paraId="6FA9F17D" w14:textId="77777777" w:rsidTr="0057273D">
        <w:trPr>
          <w:trHeight w:val="168"/>
        </w:trPr>
        <w:tc>
          <w:tcPr>
            <w:tcW w:w="0" w:type="auto"/>
            <w:vMerge/>
          </w:tcPr>
          <w:p w14:paraId="58F6B6ED" w14:textId="77777777" w:rsidR="002F5CCF" w:rsidRPr="002D6D60" w:rsidRDefault="002F5CCF" w:rsidP="0040601E">
            <w:pPr>
              <w:jc w:val="left"/>
              <w:rPr>
                <w:rFonts w:ascii="Calibri" w:hAnsi="Calibri" w:cs="Arial"/>
                <w:sz w:val="18"/>
                <w:szCs w:val="18"/>
              </w:rPr>
            </w:pPr>
          </w:p>
        </w:tc>
        <w:tc>
          <w:tcPr>
            <w:tcW w:w="8229" w:type="dxa"/>
          </w:tcPr>
          <w:p w14:paraId="0BD48CF3" w14:textId="667B0699" w:rsidR="002F5CCF" w:rsidRPr="002D6D60" w:rsidRDefault="002F5CCF" w:rsidP="002F5CCF">
            <w:pPr>
              <w:ind w:left="505" w:firstLine="0"/>
              <w:jc w:val="left"/>
              <w:rPr>
                <w:rFonts w:ascii="Calibri" w:hAnsi="Calibri" w:cs="Arial"/>
                <w:sz w:val="18"/>
                <w:szCs w:val="18"/>
              </w:rPr>
            </w:pPr>
            <w:r>
              <w:rPr>
                <w:rFonts w:ascii="Calibri" w:hAnsi="Calibri" w:cs="Arial"/>
                <w:sz w:val="18"/>
                <w:szCs w:val="18"/>
              </w:rPr>
              <w:t>4)</w:t>
            </w:r>
          </w:p>
        </w:tc>
        <w:tc>
          <w:tcPr>
            <w:tcW w:w="634" w:type="dxa"/>
          </w:tcPr>
          <w:p w14:paraId="742FFA80" w14:textId="77777777" w:rsidR="002F5CCF" w:rsidRPr="002D6D60" w:rsidRDefault="002F5CCF" w:rsidP="0040601E">
            <w:pPr>
              <w:rPr>
                <w:rFonts w:ascii="Calibri" w:hAnsi="Calibri" w:cs="Arial"/>
                <w:sz w:val="18"/>
                <w:szCs w:val="18"/>
              </w:rPr>
            </w:pPr>
          </w:p>
        </w:tc>
      </w:tr>
      <w:tr w:rsidR="002F5CCF" w:rsidRPr="002D6D60" w14:paraId="2DA2EFA3" w14:textId="77777777" w:rsidTr="0057273D">
        <w:trPr>
          <w:trHeight w:val="168"/>
        </w:trPr>
        <w:tc>
          <w:tcPr>
            <w:tcW w:w="0" w:type="auto"/>
            <w:vMerge/>
          </w:tcPr>
          <w:p w14:paraId="65A24550" w14:textId="77777777" w:rsidR="002F5CCF" w:rsidRPr="002D6D60" w:rsidRDefault="002F5CCF" w:rsidP="0040601E">
            <w:pPr>
              <w:jc w:val="left"/>
              <w:rPr>
                <w:rFonts w:ascii="Calibri" w:hAnsi="Calibri" w:cs="Arial"/>
                <w:sz w:val="18"/>
                <w:szCs w:val="18"/>
              </w:rPr>
            </w:pPr>
          </w:p>
        </w:tc>
        <w:tc>
          <w:tcPr>
            <w:tcW w:w="8229" w:type="dxa"/>
            <w:tcBorders>
              <w:bottom w:val="single" w:sz="4" w:space="0" w:color="auto"/>
            </w:tcBorders>
          </w:tcPr>
          <w:p w14:paraId="1D4A067A" w14:textId="4BB6FFD5" w:rsidR="002F5CCF" w:rsidRPr="002D6D60" w:rsidRDefault="002F5CCF" w:rsidP="002F5CCF">
            <w:pPr>
              <w:ind w:firstLine="51"/>
              <w:jc w:val="left"/>
              <w:rPr>
                <w:rFonts w:ascii="Calibri" w:hAnsi="Calibri" w:cs="Arial"/>
                <w:sz w:val="18"/>
                <w:szCs w:val="18"/>
              </w:rPr>
            </w:pPr>
            <w:r>
              <w:rPr>
                <w:rFonts w:ascii="Calibri" w:hAnsi="Calibri" w:cs="Arial"/>
                <w:sz w:val="18"/>
                <w:szCs w:val="18"/>
              </w:rPr>
              <w:t>5)</w:t>
            </w:r>
          </w:p>
        </w:tc>
        <w:tc>
          <w:tcPr>
            <w:tcW w:w="634" w:type="dxa"/>
          </w:tcPr>
          <w:p w14:paraId="3BE725D3" w14:textId="77777777" w:rsidR="002F5CCF" w:rsidRPr="002D6D60" w:rsidRDefault="002F5CCF" w:rsidP="0040601E">
            <w:pPr>
              <w:rPr>
                <w:rFonts w:ascii="Calibri" w:hAnsi="Calibri" w:cs="Arial"/>
                <w:sz w:val="18"/>
                <w:szCs w:val="18"/>
              </w:rPr>
            </w:pPr>
          </w:p>
        </w:tc>
      </w:tr>
      <w:tr w:rsidR="002F5CCF" w:rsidRPr="002D6D60" w14:paraId="3418F741" w14:textId="77777777" w:rsidTr="0057273D">
        <w:trPr>
          <w:trHeight w:val="167"/>
        </w:trPr>
        <w:tc>
          <w:tcPr>
            <w:tcW w:w="0" w:type="auto"/>
            <w:vMerge w:val="restart"/>
          </w:tcPr>
          <w:p w14:paraId="7CBDAD0D" w14:textId="3ED559A1" w:rsidR="002F5CCF" w:rsidRPr="002D6D60" w:rsidRDefault="00A15CA8" w:rsidP="0040601E">
            <w:pPr>
              <w:jc w:val="left"/>
              <w:rPr>
                <w:rFonts w:ascii="Calibri" w:hAnsi="Calibri" w:cs="Arial"/>
                <w:sz w:val="18"/>
                <w:szCs w:val="18"/>
              </w:rPr>
            </w:pPr>
            <w:r>
              <w:rPr>
                <w:rFonts w:ascii="Calibri" w:hAnsi="Calibri" w:cs="Arial"/>
                <w:sz w:val="18"/>
                <w:szCs w:val="18"/>
              </w:rPr>
              <w:t>3</w:t>
            </w:r>
            <w:r w:rsidR="002F5CCF" w:rsidRPr="002D6D60">
              <w:rPr>
                <w:rFonts w:ascii="Calibri" w:hAnsi="Calibri" w:cs="Arial"/>
                <w:sz w:val="18"/>
                <w:szCs w:val="18"/>
              </w:rPr>
              <w:t>.12</w:t>
            </w:r>
          </w:p>
        </w:tc>
        <w:tc>
          <w:tcPr>
            <w:tcW w:w="8229" w:type="dxa"/>
            <w:tcBorders>
              <w:bottom w:val="single" w:sz="2" w:space="0" w:color="000000"/>
            </w:tcBorders>
          </w:tcPr>
          <w:p w14:paraId="13A4B872" w14:textId="7BA4AA79" w:rsidR="002F5CCF" w:rsidRPr="002D6D60" w:rsidRDefault="002F5CCF" w:rsidP="002F5CCF">
            <w:pPr>
              <w:jc w:val="left"/>
              <w:rPr>
                <w:rFonts w:ascii="Calibri" w:hAnsi="Calibri" w:cs="Arial"/>
                <w:sz w:val="18"/>
                <w:szCs w:val="18"/>
              </w:rPr>
            </w:pPr>
            <w:r w:rsidRPr="002D6D60">
              <w:rPr>
                <w:rFonts w:ascii="Calibri" w:hAnsi="Calibri" w:cs="Arial"/>
                <w:sz w:val="18"/>
                <w:szCs w:val="18"/>
              </w:rPr>
              <w:t>Resumos publicados em anais/ livro resumo de eventos científicos (limitado a 5)</w:t>
            </w:r>
          </w:p>
        </w:tc>
        <w:tc>
          <w:tcPr>
            <w:tcW w:w="634" w:type="dxa"/>
          </w:tcPr>
          <w:p w14:paraId="3144B678" w14:textId="77777777" w:rsidR="002F5CCF" w:rsidRPr="002D6D60" w:rsidRDefault="002F5CCF" w:rsidP="0040601E">
            <w:pPr>
              <w:rPr>
                <w:rFonts w:ascii="Calibri" w:hAnsi="Calibri" w:cs="Arial"/>
                <w:sz w:val="18"/>
                <w:szCs w:val="18"/>
              </w:rPr>
            </w:pPr>
          </w:p>
        </w:tc>
      </w:tr>
      <w:tr w:rsidR="002F5CCF" w:rsidRPr="002D6D60" w14:paraId="5C083D76" w14:textId="77777777" w:rsidTr="0057273D">
        <w:trPr>
          <w:trHeight w:val="166"/>
        </w:trPr>
        <w:tc>
          <w:tcPr>
            <w:tcW w:w="0" w:type="auto"/>
            <w:vMerge/>
          </w:tcPr>
          <w:p w14:paraId="023D1F2A" w14:textId="77777777" w:rsidR="002F5CCF" w:rsidRPr="002D6D60" w:rsidRDefault="002F5CCF" w:rsidP="0040601E">
            <w:pPr>
              <w:jc w:val="left"/>
              <w:rPr>
                <w:rFonts w:ascii="Calibri" w:hAnsi="Calibri" w:cs="Arial"/>
                <w:sz w:val="18"/>
                <w:szCs w:val="18"/>
              </w:rPr>
            </w:pPr>
          </w:p>
        </w:tc>
        <w:tc>
          <w:tcPr>
            <w:tcW w:w="8229" w:type="dxa"/>
            <w:tcBorders>
              <w:top w:val="single" w:sz="2" w:space="0" w:color="000000"/>
            </w:tcBorders>
          </w:tcPr>
          <w:p w14:paraId="7DE138E3" w14:textId="13676B21" w:rsidR="002F5CCF" w:rsidRPr="002D6D60" w:rsidRDefault="002F5CCF" w:rsidP="002F5CCF">
            <w:pPr>
              <w:ind w:left="519" w:hanging="14"/>
              <w:jc w:val="left"/>
              <w:rPr>
                <w:rFonts w:ascii="Calibri" w:hAnsi="Calibri" w:cs="Arial"/>
                <w:sz w:val="18"/>
                <w:szCs w:val="18"/>
              </w:rPr>
            </w:pPr>
            <w:r>
              <w:rPr>
                <w:rFonts w:ascii="Calibri" w:hAnsi="Calibri" w:cs="Arial"/>
                <w:sz w:val="18"/>
                <w:szCs w:val="18"/>
              </w:rPr>
              <w:t>1)</w:t>
            </w:r>
          </w:p>
        </w:tc>
        <w:tc>
          <w:tcPr>
            <w:tcW w:w="634" w:type="dxa"/>
          </w:tcPr>
          <w:p w14:paraId="44506A3B" w14:textId="77777777" w:rsidR="002F5CCF" w:rsidRPr="002D6D60" w:rsidRDefault="002F5CCF" w:rsidP="0040601E">
            <w:pPr>
              <w:rPr>
                <w:rFonts w:ascii="Calibri" w:hAnsi="Calibri" w:cs="Arial"/>
                <w:sz w:val="18"/>
                <w:szCs w:val="18"/>
              </w:rPr>
            </w:pPr>
          </w:p>
        </w:tc>
      </w:tr>
      <w:tr w:rsidR="002F5CCF" w:rsidRPr="002D6D60" w14:paraId="024AC75C" w14:textId="77777777" w:rsidTr="0057273D">
        <w:trPr>
          <w:trHeight w:val="202"/>
        </w:trPr>
        <w:tc>
          <w:tcPr>
            <w:tcW w:w="0" w:type="auto"/>
            <w:vMerge/>
          </w:tcPr>
          <w:p w14:paraId="47D97071" w14:textId="77777777" w:rsidR="002F5CCF" w:rsidRPr="002D6D60" w:rsidRDefault="002F5CCF" w:rsidP="0040601E">
            <w:pPr>
              <w:jc w:val="left"/>
              <w:rPr>
                <w:rFonts w:ascii="Calibri" w:hAnsi="Calibri" w:cs="Arial"/>
                <w:sz w:val="18"/>
                <w:szCs w:val="18"/>
              </w:rPr>
            </w:pPr>
          </w:p>
        </w:tc>
        <w:tc>
          <w:tcPr>
            <w:tcW w:w="8229" w:type="dxa"/>
          </w:tcPr>
          <w:p w14:paraId="7BBB8194" w14:textId="772CF16B" w:rsidR="002F5CCF" w:rsidRPr="002D6D60" w:rsidRDefault="002F5CCF" w:rsidP="002F5CCF">
            <w:pPr>
              <w:ind w:left="519" w:hanging="14"/>
              <w:jc w:val="left"/>
              <w:rPr>
                <w:rFonts w:ascii="Calibri" w:hAnsi="Calibri" w:cs="Arial"/>
                <w:sz w:val="18"/>
                <w:szCs w:val="18"/>
              </w:rPr>
            </w:pPr>
            <w:r>
              <w:rPr>
                <w:rFonts w:ascii="Calibri" w:hAnsi="Calibri" w:cs="Arial"/>
                <w:sz w:val="18"/>
                <w:szCs w:val="18"/>
              </w:rPr>
              <w:t>2)</w:t>
            </w:r>
          </w:p>
        </w:tc>
        <w:tc>
          <w:tcPr>
            <w:tcW w:w="634" w:type="dxa"/>
          </w:tcPr>
          <w:p w14:paraId="6367057F" w14:textId="77777777" w:rsidR="002F5CCF" w:rsidRPr="002D6D60" w:rsidRDefault="002F5CCF" w:rsidP="0040601E">
            <w:pPr>
              <w:rPr>
                <w:rFonts w:ascii="Calibri" w:hAnsi="Calibri" w:cs="Arial"/>
                <w:sz w:val="18"/>
                <w:szCs w:val="18"/>
              </w:rPr>
            </w:pPr>
          </w:p>
        </w:tc>
      </w:tr>
      <w:tr w:rsidR="002F5CCF" w:rsidRPr="002D6D60" w14:paraId="67E9F373" w14:textId="77777777" w:rsidTr="0057273D">
        <w:trPr>
          <w:trHeight w:val="202"/>
        </w:trPr>
        <w:tc>
          <w:tcPr>
            <w:tcW w:w="0" w:type="auto"/>
            <w:vMerge/>
          </w:tcPr>
          <w:p w14:paraId="09CECF52" w14:textId="77777777" w:rsidR="002F5CCF" w:rsidRPr="002D6D60" w:rsidRDefault="002F5CCF" w:rsidP="0040601E">
            <w:pPr>
              <w:jc w:val="left"/>
              <w:rPr>
                <w:rFonts w:ascii="Calibri" w:hAnsi="Calibri" w:cs="Arial"/>
                <w:sz w:val="18"/>
                <w:szCs w:val="18"/>
              </w:rPr>
            </w:pPr>
          </w:p>
        </w:tc>
        <w:tc>
          <w:tcPr>
            <w:tcW w:w="8229" w:type="dxa"/>
          </w:tcPr>
          <w:p w14:paraId="5DF4276D" w14:textId="12369F38" w:rsidR="002F5CCF" w:rsidRPr="002D6D60" w:rsidRDefault="002F5CCF" w:rsidP="002F5CCF">
            <w:pPr>
              <w:ind w:left="519" w:hanging="14"/>
              <w:jc w:val="left"/>
              <w:rPr>
                <w:rFonts w:ascii="Calibri" w:hAnsi="Calibri" w:cs="Arial"/>
                <w:sz w:val="18"/>
                <w:szCs w:val="18"/>
              </w:rPr>
            </w:pPr>
            <w:r>
              <w:rPr>
                <w:rFonts w:ascii="Calibri" w:hAnsi="Calibri" w:cs="Arial"/>
                <w:sz w:val="18"/>
                <w:szCs w:val="18"/>
              </w:rPr>
              <w:t>3)</w:t>
            </w:r>
          </w:p>
        </w:tc>
        <w:tc>
          <w:tcPr>
            <w:tcW w:w="634" w:type="dxa"/>
          </w:tcPr>
          <w:p w14:paraId="7A9958A0" w14:textId="77777777" w:rsidR="002F5CCF" w:rsidRPr="002D6D60" w:rsidRDefault="002F5CCF" w:rsidP="0040601E">
            <w:pPr>
              <w:rPr>
                <w:rFonts w:ascii="Calibri" w:hAnsi="Calibri" w:cs="Arial"/>
                <w:sz w:val="18"/>
                <w:szCs w:val="18"/>
              </w:rPr>
            </w:pPr>
          </w:p>
        </w:tc>
      </w:tr>
      <w:tr w:rsidR="002F5CCF" w:rsidRPr="002D6D60" w14:paraId="55583037" w14:textId="77777777" w:rsidTr="0057273D">
        <w:trPr>
          <w:trHeight w:val="202"/>
        </w:trPr>
        <w:tc>
          <w:tcPr>
            <w:tcW w:w="0" w:type="auto"/>
            <w:vMerge/>
          </w:tcPr>
          <w:p w14:paraId="152D7066" w14:textId="77777777" w:rsidR="002F5CCF" w:rsidRPr="002D6D60" w:rsidRDefault="002F5CCF" w:rsidP="0040601E">
            <w:pPr>
              <w:jc w:val="left"/>
              <w:rPr>
                <w:rFonts w:ascii="Calibri" w:hAnsi="Calibri" w:cs="Arial"/>
                <w:sz w:val="18"/>
                <w:szCs w:val="18"/>
              </w:rPr>
            </w:pPr>
          </w:p>
        </w:tc>
        <w:tc>
          <w:tcPr>
            <w:tcW w:w="8229" w:type="dxa"/>
          </w:tcPr>
          <w:p w14:paraId="0B3DC8EF" w14:textId="5486D8DF" w:rsidR="002F5CCF" w:rsidRPr="002D6D60" w:rsidRDefault="002F5CCF" w:rsidP="002F5CCF">
            <w:pPr>
              <w:ind w:left="519" w:hanging="14"/>
              <w:jc w:val="left"/>
              <w:rPr>
                <w:rFonts w:ascii="Calibri" w:hAnsi="Calibri" w:cs="Arial"/>
                <w:sz w:val="18"/>
                <w:szCs w:val="18"/>
              </w:rPr>
            </w:pPr>
            <w:r>
              <w:rPr>
                <w:rFonts w:ascii="Calibri" w:hAnsi="Calibri" w:cs="Arial"/>
                <w:sz w:val="18"/>
                <w:szCs w:val="18"/>
              </w:rPr>
              <w:t>4)</w:t>
            </w:r>
          </w:p>
        </w:tc>
        <w:tc>
          <w:tcPr>
            <w:tcW w:w="634" w:type="dxa"/>
          </w:tcPr>
          <w:p w14:paraId="5C521E10" w14:textId="77777777" w:rsidR="002F5CCF" w:rsidRPr="002D6D60" w:rsidRDefault="002F5CCF" w:rsidP="0040601E">
            <w:pPr>
              <w:rPr>
                <w:rFonts w:ascii="Calibri" w:hAnsi="Calibri" w:cs="Arial"/>
                <w:sz w:val="18"/>
                <w:szCs w:val="18"/>
              </w:rPr>
            </w:pPr>
          </w:p>
        </w:tc>
      </w:tr>
      <w:tr w:rsidR="002F5CCF" w:rsidRPr="002D6D60" w14:paraId="1B67DC12" w14:textId="77777777" w:rsidTr="0057273D">
        <w:trPr>
          <w:trHeight w:val="202"/>
        </w:trPr>
        <w:tc>
          <w:tcPr>
            <w:tcW w:w="0" w:type="auto"/>
            <w:vMerge/>
          </w:tcPr>
          <w:p w14:paraId="333E971B" w14:textId="77777777" w:rsidR="002F5CCF" w:rsidRPr="002D6D60" w:rsidRDefault="002F5CCF" w:rsidP="0040601E">
            <w:pPr>
              <w:jc w:val="left"/>
              <w:rPr>
                <w:rFonts w:ascii="Calibri" w:hAnsi="Calibri" w:cs="Arial"/>
                <w:sz w:val="18"/>
                <w:szCs w:val="18"/>
              </w:rPr>
            </w:pPr>
          </w:p>
        </w:tc>
        <w:tc>
          <w:tcPr>
            <w:tcW w:w="8229" w:type="dxa"/>
          </w:tcPr>
          <w:p w14:paraId="0337BA95" w14:textId="2C521236" w:rsidR="002F5CCF" w:rsidRPr="002D6D60" w:rsidRDefault="002F5CCF" w:rsidP="002F5CCF">
            <w:pPr>
              <w:ind w:left="519" w:hanging="14"/>
              <w:jc w:val="left"/>
              <w:rPr>
                <w:rFonts w:ascii="Calibri" w:hAnsi="Calibri" w:cs="Arial"/>
                <w:sz w:val="18"/>
                <w:szCs w:val="18"/>
              </w:rPr>
            </w:pPr>
            <w:r>
              <w:rPr>
                <w:rFonts w:ascii="Calibri" w:hAnsi="Calibri" w:cs="Arial"/>
                <w:sz w:val="18"/>
                <w:szCs w:val="18"/>
              </w:rPr>
              <w:t>5)</w:t>
            </w:r>
          </w:p>
        </w:tc>
        <w:tc>
          <w:tcPr>
            <w:tcW w:w="634" w:type="dxa"/>
          </w:tcPr>
          <w:p w14:paraId="0BFD9C75" w14:textId="77777777" w:rsidR="002F5CCF" w:rsidRPr="002D6D60" w:rsidRDefault="002F5CCF" w:rsidP="0040601E">
            <w:pPr>
              <w:rPr>
                <w:rFonts w:ascii="Calibri" w:hAnsi="Calibri" w:cs="Arial"/>
                <w:sz w:val="18"/>
                <w:szCs w:val="18"/>
              </w:rPr>
            </w:pPr>
          </w:p>
        </w:tc>
      </w:tr>
    </w:tbl>
    <w:p w14:paraId="3CD25467" w14:textId="77777777" w:rsidR="002070A5" w:rsidRPr="002D6D60" w:rsidRDefault="002070A5" w:rsidP="002070A5">
      <w:pPr>
        <w:spacing w:line="360" w:lineRule="auto"/>
        <w:rPr>
          <w:rFonts w:ascii="Calibri" w:hAnsi="Calibri"/>
          <w:sz w:val="18"/>
          <w:szCs w:val="1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8"/>
        <w:gridCol w:w="3626"/>
        <w:gridCol w:w="3258"/>
        <w:gridCol w:w="1988"/>
      </w:tblGrid>
      <w:tr w:rsidR="002070A5" w:rsidRPr="002D6D60" w14:paraId="5989AF1C" w14:textId="77777777" w:rsidTr="0057273D">
        <w:trPr>
          <w:cantSplit/>
        </w:trPr>
        <w:tc>
          <w:tcPr>
            <w:tcW w:w="5000" w:type="pct"/>
            <w:gridSpan w:val="4"/>
            <w:vAlign w:val="center"/>
          </w:tcPr>
          <w:p w14:paraId="6BFCBA73"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(por produto)</w:t>
            </w:r>
          </w:p>
        </w:tc>
      </w:tr>
      <w:tr w:rsidR="007D593B" w:rsidRPr="002D6D60" w14:paraId="1C94CF51" w14:textId="77777777" w:rsidTr="0057273D">
        <w:trPr>
          <w:cantSplit/>
        </w:trPr>
        <w:tc>
          <w:tcPr>
            <w:tcW w:w="256" w:type="pct"/>
            <w:vAlign w:val="center"/>
          </w:tcPr>
          <w:p w14:paraId="713E2F0D" w14:textId="77777777" w:rsidR="007D593B" w:rsidRPr="002D6D60" w:rsidRDefault="007D593B" w:rsidP="0040601E">
            <w:pPr>
              <w:spacing w:line="240" w:lineRule="auto"/>
              <w:jc w:val="center"/>
              <w:rPr>
                <w:rFonts w:ascii="Calibri" w:hAnsi="Calibri" w:cs="Arial"/>
                <w:b/>
                <w:sz w:val="18"/>
                <w:szCs w:val="18"/>
              </w:rPr>
            </w:pPr>
          </w:p>
        </w:tc>
        <w:tc>
          <w:tcPr>
            <w:tcW w:w="1939" w:type="pct"/>
            <w:vAlign w:val="center"/>
          </w:tcPr>
          <w:p w14:paraId="799FFFDA" w14:textId="038AF352" w:rsidR="007D593B" w:rsidRPr="002D6D60" w:rsidRDefault="007D593B" w:rsidP="0040601E">
            <w:pPr>
              <w:spacing w:line="240" w:lineRule="auto"/>
              <w:jc w:val="center"/>
              <w:rPr>
                <w:rFonts w:ascii="Calibri" w:hAnsi="Calibri" w:cs="Arial"/>
                <w:b/>
                <w:sz w:val="18"/>
                <w:szCs w:val="18"/>
              </w:rPr>
            </w:pPr>
            <w:r w:rsidRPr="002D6D60">
              <w:rPr>
                <w:rFonts w:ascii="Calibri" w:hAnsi="Calibri" w:cs="Arial"/>
                <w:sz w:val="18"/>
                <w:szCs w:val="18"/>
              </w:rPr>
              <w:t xml:space="preserve">Enfermagem </w:t>
            </w:r>
            <w:r>
              <w:rPr>
                <w:rFonts w:ascii="Calibri" w:hAnsi="Calibri" w:cs="Arial"/>
                <w:sz w:val="18"/>
                <w:szCs w:val="18"/>
              </w:rPr>
              <w:t>ou área correlata</w:t>
            </w:r>
          </w:p>
        </w:tc>
        <w:tc>
          <w:tcPr>
            <w:tcW w:w="1742" w:type="pct"/>
            <w:vAlign w:val="center"/>
          </w:tcPr>
          <w:p w14:paraId="0A275166" w14:textId="04BB1110" w:rsidR="007D593B" w:rsidRPr="002D6D60" w:rsidRDefault="007D593B" w:rsidP="0040601E">
            <w:pPr>
              <w:spacing w:line="240" w:lineRule="auto"/>
              <w:jc w:val="center"/>
              <w:rPr>
                <w:rFonts w:ascii="Calibri" w:hAnsi="Calibri" w:cs="Arial"/>
                <w:b/>
                <w:sz w:val="18"/>
                <w:szCs w:val="18"/>
              </w:rPr>
            </w:pPr>
            <w:r w:rsidRPr="002D6D60">
              <w:rPr>
                <w:rFonts w:ascii="Calibri" w:hAnsi="Calibri" w:cs="Arial"/>
                <w:sz w:val="18"/>
                <w:szCs w:val="18"/>
              </w:rPr>
              <w:t>Fora da área - 1,0</w:t>
            </w:r>
          </w:p>
        </w:tc>
        <w:tc>
          <w:tcPr>
            <w:tcW w:w="1064" w:type="pct"/>
            <w:vAlign w:val="center"/>
          </w:tcPr>
          <w:p w14:paraId="1D4C8B9D" w14:textId="26B462C7" w:rsidR="007D593B" w:rsidRPr="002D6D60" w:rsidRDefault="007D593B" w:rsidP="0040601E">
            <w:pPr>
              <w:spacing w:line="240" w:lineRule="auto"/>
              <w:jc w:val="center"/>
              <w:rPr>
                <w:rFonts w:ascii="Calibri" w:hAnsi="Calibri" w:cs="Arial"/>
                <w:b/>
                <w:sz w:val="18"/>
                <w:szCs w:val="18"/>
              </w:rPr>
            </w:pPr>
          </w:p>
        </w:tc>
      </w:tr>
      <w:tr w:rsidR="00A00C8E" w:rsidRPr="002D6D60" w14:paraId="0A5282EC" w14:textId="77777777" w:rsidTr="0057273D">
        <w:trPr>
          <w:cantSplit/>
          <w:trHeight w:val="52"/>
        </w:trPr>
        <w:tc>
          <w:tcPr>
            <w:tcW w:w="256" w:type="pct"/>
            <w:vMerge w:val="restart"/>
            <w:vAlign w:val="center"/>
          </w:tcPr>
          <w:p w14:paraId="120F9D37" w14:textId="33943E6C" w:rsidR="00A00C8E" w:rsidRPr="002D6D60" w:rsidRDefault="00A15CA8" w:rsidP="0040601E">
            <w:pPr>
              <w:spacing w:line="240" w:lineRule="auto"/>
              <w:jc w:val="center"/>
              <w:rPr>
                <w:rFonts w:ascii="Calibri" w:hAnsi="Calibri" w:cs="Arial"/>
                <w:sz w:val="18"/>
                <w:szCs w:val="18"/>
              </w:rPr>
            </w:pPr>
            <w:r>
              <w:rPr>
                <w:rFonts w:ascii="Calibri" w:hAnsi="Calibri" w:cs="Arial"/>
                <w:sz w:val="18"/>
                <w:szCs w:val="18"/>
              </w:rPr>
              <w:t>3</w:t>
            </w:r>
            <w:r w:rsidR="00A00C8E" w:rsidRPr="002D6D60">
              <w:rPr>
                <w:rFonts w:ascii="Calibri" w:hAnsi="Calibri" w:cs="Arial"/>
                <w:sz w:val="18"/>
                <w:szCs w:val="18"/>
              </w:rPr>
              <w:t>.1</w:t>
            </w:r>
          </w:p>
        </w:tc>
        <w:tc>
          <w:tcPr>
            <w:tcW w:w="1939" w:type="pct"/>
            <w:vAlign w:val="center"/>
          </w:tcPr>
          <w:p w14:paraId="7C0F0ADD" w14:textId="12A91A3C" w:rsidR="00A00C8E" w:rsidRPr="002D6D60" w:rsidRDefault="00A00C8E" w:rsidP="007D593B">
            <w:pPr>
              <w:spacing w:line="240" w:lineRule="auto"/>
              <w:ind w:left="113" w:hanging="113"/>
              <w:jc w:val="left"/>
              <w:rPr>
                <w:rFonts w:ascii="Calibri" w:hAnsi="Calibri" w:cs="Arial"/>
                <w:sz w:val="18"/>
                <w:szCs w:val="18"/>
              </w:rPr>
            </w:pPr>
            <w:r w:rsidRPr="002D6D60">
              <w:rPr>
                <w:rFonts w:ascii="Calibri" w:hAnsi="Calibri" w:cs="Arial"/>
                <w:sz w:val="18"/>
                <w:szCs w:val="18"/>
              </w:rPr>
              <w:t>Qualis A1/FI ≥ 1.0 - 20,0</w:t>
            </w:r>
          </w:p>
        </w:tc>
        <w:tc>
          <w:tcPr>
            <w:tcW w:w="1742" w:type="pct"/>
            <w:vAlign w:val="center"/>
          </w:tcPr>
          <w:p w14:paraId="490729DE" w14:textId="7C60225F" w:rsidR="00A00C8E" w:rsidRPr="002D6D60" w:rsidRDefault="00A00C8E" w:rsidP="007D593B">
            <w:pPr>
              <w:spacing w:line="240" w:lineRule="auto"/>
              <w:ind w:left="113" w:hanging="113"/>
              <w:jc w:val="left"/>
              <w:rPr>
                <w:rFonts w:ascii="Calibri" w:hAnsi="Calibri" w:cs="Arial"/>
                <w:sz w:val="18"/>
                <w:szCs w:val="18"/>
              </w:rPr>
            </w:pPr>
            <w:r w:rsidRPr="002D6D60">
              <w:rPr>
                <w:rFonts w:ascii="Calibri" w:hAnsi="Calibri" w:cs="Arial"/>
                <w:sz w:val="18"/>
                <w:szCs w:val="18"/>
              </w:rPr>
              <w:t xml:space="preserve">Qualis A1/FI ≥ 1.0 - </w:t>
            </w:r>
            <w:r>
              <w:rPr>
                <w:rFonts w:ascii="Calibri" w:hAnsi="Calibri" w:cs="Arial"/>
                <w:sz w:val="18"/>
                <w:szCs w:val="18"/>
              </w:rPr>
              <w:t>10</w:t>
            </w:r>
            <w:r w:rsidRPr="002D6D60">
              <w:rPr>
                <w:rFonts w:ascii="Calibri" w:hAnsi="Calibri" w:cs="Arial"/>
                <w:sz w:val="18"/>
                <w:szCs w:val="18"/>
              </w:rPr>
              <w:t>,0</w:t>
            </w:r>
          </w:p>
        </w:tc>
        <w:tc>
          <w:tcPr>
            <w:tcW w:w="1064" w:type="pct"/>
            <w:vMerge w:val="restart"/>
            <w:vAlign w:val="center"/>
          </w:tcPr>
          <w:p w14:paraId="32DE042A" w14:textId="77777777" w:rsidR="00A00C8E" w:rsidRPr="002D6D60" w:rsidRDefault="00A00C8E" w:rsidP="0040601E">
            <w:pPr>
              <w:spacing w:line="240" w:lineRule="auto"/>
              <w:ind w:left="0" w:firstLine="0"/>
              <w:jc w:val="center"/>
              <w:rPr>
                <w:rFonts w:ascii="Calibri" w:hAnsi="Calibri" w:cs="Arial"/>
                <w:sz w:val="18"/>
                <w:szCs w:val="18"/>
              </w:rPr>
            </w:pPr>
            <w:r w:rsidRPr="002D6D60">
              <w:rPr>
                <w:rFonts w:ascii="Calibri" w:hAnsi="Calibri" w:cs="Arial"/>
                <w:sz w:val="18"/>
                <w:szCs w:val="18"/>
              </w:rPr>
              <w:t>Sem limite de pontuação</w:t>
            </w:r>
          </w:p>
        </w:tc>
      </w:tr>
      <w:tr w:rsidR="00A00C8E" w:rsidRPr="002D6D60" w14:paraId="70471DF7" w14:textId="77777777" w:rsidTr="0057273D">
        <w:trPr>
          <w:cantSplit/>
          <w:trHeight w:val="52"/>
        </w:trPr>
        <w:tc>
          <w:tcPr>
            <w:tcW w:w="256" w:type="pct"/>
            <w:vMerge/>
            <w:vAlign w:val="center"/>
          </w:tcPr>
          <w:p w14:paraId="1A754C09" w14:textId="09685673" w:rsidR="00A00C8E" w:rsidRPr="002D6D60" w:rsidRDefault="00A00C8E" w:rsidP="0040601E">
            <w:pPr>
              <w:spacing w:line="240" w:lineRule="auto"/>
              <w:jc w:val="center"/>
              <w:rPr>
                <w:rFonts w:ascii="Calibri" w:hAnsi="Calibri" w:cs="Arial"/>
                <w:sz w:val="18"/>
                <w:szCs w:val="18"/>
              </w:rPr>
            </w:pPr>
          </w:p>
        </w:tc>
        <w:tc>
          <w:tcPr>
            <w:tcW w:w="1939" w:type="pct"/>
            <w:vAlign w:val="center"/>
          </w:tcPr>
          <w:p w14:paraId="20F2C6DE" w14:textId="7B47F64B" w:rsidR="00A00C8E" w:rsidRPr="002D6D60" w:rsidRDefault="00A00C8E" w:rsidP="0040601E">
            <w:pPr>
              <w:spacing w:line="240" w:lineRule="auto"/>
              <w:rPr>
                <w:rFonts w:ascii="Calibri" w:hAnsi="Calibri" w:cs="Arial"/>
                <w:sz w:val="18"/>
                <w:szCs w:val="18"/>
              </w:rPr>
            </w:pPr>
            <w:r w:rsidRPr="002D6D60">
              <w:rPr>
                <w:rFonts w:ascii="Calibri" w:hAnsi="Calibri" w:cs="Arial"/>
                <w:sz w:val="18"/>
                <w:szCs w:val="18"/>
              </w:rPr>
              <w:t>Qualis A2/FI 0.5-0.99 - 1</w:t>
            </w:r>
            <w:r>
              <w:rPr>
                <w:rFonts w:ascii="Calibri" w:hAnsi="Calibri" w:cs="Arial"/>
                <w:sz w:val="18"/>
                <w:szCs w:val="18"/>
              </w:rPr>
              <w:t>6</w:t>
            </w:r>
            <w:r w:rsidRPr="002D6D60">
              <w:rPr>
                <w:rFonts w:ascii="Calibri" w:hAnsi="Calibri" w:cs="Arial"/>
                <w:sz w:val="18"/>
                <w:szCs w:val="18"/>
              </w:rPr>
              <w:t>,0</w:t>
            </w:r>
          </w:p>
        </w:tc>
        <w:tc>
          <w:tcPr>
            <w:tcW w:w="1742" w:type="pct"/>
            <w:vAlign w:val="center"/>
          </w:tcPr>
          <w:p w14:paraId="270355E3" w14:textId="01C5005B" w:rsidR="00A00C8E" w:rsidRPr="002D6D60" w:rsidRDefault="00A00C8E" w:rsidP="0040601E">
            <w:pPr>
              <w:spacing w:line="240" w:lineRule="auto"/>
              <w:jc w:val="left"/>
              <w:rPr>
                <w:rFonts w:ascii="Calibri" w:hAnsi="Calibri" w:cs="Arial"/>
                <w:sz w:val="18"/>
                <w:szCs w:val="18"/>
              </w:rPr>
            </w:pPr>
            <w:r w:rsidRPr="002D6D60">
              <w:rPr>
                <w:rFonts w:ascii="Calibri" w:hAnsi="Calibri" w:cs="Arial"/>
                <w:sz w:val="18"/>
                <w:szCs w:val="18"/>
              </w:rPr>
              <w:t xml:space="preserve">Qualis A2/FI 0.5-0.99 - </w:t>
            </w:r>
            <w:r>
              <w:rPr>
                <w:rFonts w:ascii="Calibri" w:hAnsi="Calibri" w:cs="Arial"/>
                <w:sz w:val="18"/>
                <w:szCs w:val="18"/>
              </w:rPr>
              <w:t>8</w:t>
            </w:r>
            <w:r w:rsidRPr="002D6D60">
              <w:rPr>
                <w:rFonts w:ascii="Calibri" w:hAnsi="Calibri" w:cs="Arial"/>
                <w:sz w:val="18"/>
                <w:szCs w:val="18"/>
              </w:rPr>
              <w:t>,0</w:t>
            </w:r>
          </w:p>
        </w:tc>
        <w:tc>
          <w:tcPr>
            <w:tcW w:w="1064" w:type="pct"/>
            <w:vMerge/>
            <w:vAlign w:val="center"/>
          </w:tcPr>
          <w:p w14:paraId="4602B0D8" w14:textId="77777777" w:rsidR="00A00C8E" w:rsidRPr="002D6D60" w:rsidRDefault="00A00C8E" w:rsidP="0040601E">
            <w:pPr>
              <w:spacing w:line="240" w:lineRule="auto"/>
              <w:jc w:val="center"/>
              <w:rPr>
                <w:rFonts w:ascii="Calibri" w:hAnsi="Calibri" w:cs="Arial"/>
                <w:sz w:val="18"/>
                <w:szCs w:val="18"/>
              </w:rPr>
            </w:pPr>
          </w:p>
        </w:tc>
      </w:tr>
      <w:tr w:rsidR="00A00C8E" w:rsidRPr="002D6D60" w14:paraId="02ADE2ED" w14:textId="77777777" w:rsidTr="0057273D">
        <w:trPr>
          <w:cantSplit/>
          <w:trHeight w:val="63"/>
        </w:trPr>
        <w:tc>
          <w:tcPr>
            <w:tcW w:w="256" w:type="pct"/>
            <w:vMerge/>
            <w:vAlign w:val="center"/>
          </w:tcPr>
          <w:p w14:paraId="73558237" w14:textId="7A820EBE" w:rsidR="00A00C8E" w:rsidRPr="002D6D60" w:rsidRDefault="00A00C8E" w:rsidP="0040601E">
            <w:pPr>
              <w:spacing w:line="240" w:lineRule="auto"/>
              <w:jc w:val="center"/>
              <w:rPr>
                <w:rFonts w:ascii="Calibri" w:hAnsi="Calibri" w:cs="Arial"/>
                <w:sz w:val="18"/>
                <w:szCs w:val="18"/>
              </w:rPr>
            </w:pPr>
          </w:p>
        </w:tc>
        <w:tc>
          <w:tcPr>
            <w:tcW w:w="1939" w:type="pct"/>
            <w:vAlign w:val="center"/>
          </w:tcPr>
          <w:p w14:paraId="327170FE" w14:textId="2E12DAC0" w:rsidR="00A00C8E" w:rsidRPr="002D6D60" w:rsidRDefault="00A00C8E" w:rsidP="0040601E">
            <w:pPr>
              <w:spacing w:line="240" w:lineRule="auto"/>
              <w:rPr>
                <w:rFonts w:ascii="Calibri" w:hAnsi="Calibri" w:cs="Arial"/>
                <w:sz w:val="18"/>
                <w:szCs w:val="18"/>
              </w:rPr>
            </w:pPr>
            <w:r w:rsidRPr="002D6D60">
              <w:rPr>
                <w:rFonts w:ascii="Calibri" w:hAnsi="Calibri" w:cs="Arial"/>
                <w:sz w:val="18"/>
                <w:szCs w:val="18"/>
              </w:rPr>
              <w:t>Qualis B1/FI 0.1-0.49 - 1</w:t>
            </w:r>
            <w:r>
              <w:rPr>
                <w:rFonts w:ascii="Calibri" w:hAnsi="Calibri" w:cs="Arial"/>
                <w:sz w:val="18"/>
                <w:szCs w:val="18"/>
              </w:rPr>
              <w:t>2</w:t>
            </w:r>
            <w:r w:rsidRPr="002D6D60">
              <w:rPr>
                <w:rFonts w:ascii="Calibri" w:hAnsi="Calibri" w:cs="Arial"/>
                <w:sz w:val="18"/>
                <w:szCs w:val="18"/>
              </w:rPr>
              <w:t>,0</w:t>
            </w:r>
          </w:p>
        </w:tc>
        <w:tc>
          <w:tcPr>
            <w:tcW w:w="1742" w:type="pct"/>
            <w:vAlign w:val="center"/>
          </w:tcPr>
          <w:p w14:paraId="7252C724" w14:textId="641CE537" w:rsidR="00A00C8E" w:rsidRPr="002D6D60" w:rsidRDefault="00A00C8E" w:rsidP="0040601E">
            <w:pPr>
              <w:spacing w:line="240" w:lineRule="auto"/>
              <w:jc w:val="left"/>
              <w:rPr>
                <w:rFonts w:ascii="Calibri" w:hAnsi="Calibri" w:cs="Arial"/>
                <w:sz w:val="18"/>
                <w:szCs w:val="18"/>
              </w:rPr>
            </w:pPr>
            <w:r w:rsidRPr="002D6D60">
              <w:rPr>
                <w:rFonts w:ascii="Calibri" w:hAnsi="Calibri" w:cs="Arial"/>
                <w:sz w:val="18"/>
                <w:szCs w:val="18"/>
              </w:rPr>
              <w:t xml:space="preserve">Qualis B1/FI 0.1-0.49 - </w:t>
            </w:r>
            <w:r>
              <w:rPr>
                <w:rFonts w:ascii="Calibri" w:hAnsi="Calibri" w:cs="Arial"/>
                <w:sz w:val="18"/>
                <w:szCs w:val="18"/>
              </w:rPr>
              <w:t>6</w:t>
            </w:r>
            <w:r w:rsidRPr="002D6D60">
              <w:rPr>
                <w:rFonts w:ascii="Calibri" w:hAnsi="Calibri" w:cs="Arial"/>
                <w:sz w:val="18"/>
                <w:szCs w:val="18"/>
              </w:rPr>
              <w:t>,0</w:t>
            </w:r>
          </w:p>
        </w:tc>
        <w:tc>
          <w:tcPr>
            <w:tcW w:w="1064" w:type="pct"/>
            <w:vMerge/>
            <w:vAlign w:val="center"/>
          </w:tcPr>
          <w:p w14:paraId="6CAEA2F1" w14:textId="77777777" w:rsidR="00A00C8E" w:rsidRPr="002D6D60" w:rsidRDefault="00A00C8E" w:rsidP="0040601E">
            <w:pPr>
              <w:spacing w:line="240" w:lineRule="auto"/>
              <w:jc w:val="center"/>
              <w:rPr>
                <w:rFonts w:ascii="Calibri" w:hAnsi="Calibri" w:cs="Arial"/>
                <w:sz w:val="18"/>
                <w:szCs w:val="18"/>
              </w:rPr>
            </w:pPr>
          </w:p>
        </w:tc>
      </w:tr>
      <w:tr w:rsidR="00A00C8E" w:rsidRPr="002D6D60" w14:paraId="5FC3D04F" w14:textId="77777777" w:rsidTr="0057273D">
        <w:trPr>
          <w:cantSplit/>
          <w:trHeight w:val="52"/>
        </w:trPr>
        <w:tc>
          <w:tcPr>
            <w:tcW w:w="256" w:type="pct"/>
            <w:vMerge/>
            <w:vAlign w:val="center"/>
          </w:tcPr>
          <w:p w14:paraId="63E75CD0" w14:textId="58FA97AB" w:rsidR="00A00C8E" w:rsidRPr="002D6D60" w:rsidRDefault="00A00C8E" w:rsidP="0040601E">
            <w:pPr>
              <w:spacing w:line="240" w:lineRule="auto"/>
              <w:jc w:val="center"/>
              <w:rPr>
                <w:rFonts w:ascii="Calibri" w:hAnsi="Calibri" w:cs="Arial"/>
                <w:sz w:val="18"/>
                <w:szCs w:val="18"/>
              </w:rPr>
            </w:pPr>
          </w:p>
        </w:tc>
        <w:tc>
          <w:tcPr>
            <w:tcW w:w="1939" w:type="pct"/>
            <w:vAlign w:val="center"/>
          </w:tcPr>
          <w:p w14:paraId="3DE072AE" w14:textId="621C82A0" w:rsidR="00A00C8E" w:rsidRPr="002D6D60" w:rsidRDefault="00A00C8E" w:rsidP="0040601E">
            <w:pPr>
              <w:spacing w:line="240" w:lineRule="auto"/>
              <w:rPr>
                <w:rFonts w:ascii="Calibri" w:hAnsi="Calibri" w:cs="Arial"/>
                <w:sz w:val="18"/>
                <w:szCs w:val="18"/>
              </w:rPr>
            </w:pPr>
            <w:r w:rsidRPr="002D6D60">
              <w:rPr>
                <w:rFonts w:ascii="Calibri" w:hAnsi="Calibri" w:cs="Arial"/>
                <w:sz w:val="18"/>
                <w:szCs w:val="18"/>
              </w:rPr>
              <w:t>Qualis B2/FI 0.001 - 0.099 - 8,0</w:t>
            </w:r>
          </w:p>
        </w:tc>
        <w:tc>
          <w:tcPr>
            <w:tcW w:w="1742" w:type="pct"/>
            <w:vAlign w:val="center"/>
          </w:tcPr>
          <w:p w14:paraId="13BF2230" w14:textId="051D61EB" w:rsidR="00A00C8E" w:rsidRPr="002D6D60" w:rsidRDefault="00A00C8E" w:rsidP="0040601E">
            <w:pPr>
              <w:spacing w:line="240" w:lineRule="auto"/>
              <w:jc w:val="left"/>
              <w:rPr>
                <w:rFonts w:ascii="Calibri" w:hAnsi="Calibri" w:cs="Arial"/>
                <w:sz w:val="18"/>
                <w:szCs w:val="18"/>
              </w:rPr>
            </w:pPr>
            <w:r w:rsidRPr="002D6D60">
              <w:rPr>
                <w:rFonts w:ascii="Calibri" w:hAnsi="Calibri" w:cs="Arial"/>
                <w:sz w:val="18"/>
                <w:szCs w:val="18"/>
              </w:rPr>
              <w:t xml:space="preserve">Qualis B2/FI 0.001 - 0.099 - </w:t>
            </w:r>
            <w:r>
              <w:rPr>
                <w:rFonts w:ascii="Calibri" w:hAnsi="Calibri" w:cs="Arial"/>
                <w:sz w:val="18"/>
                <w:szCs w:val="18"/>
              </w:rPr>
              <w:t>4</w:t>
            </w:r>
            <w:r w:rsidRPr="002D6D60">
              <w:rPr>
                <w:rFonts w:ascii="Calibri" w:hAnsi="Calibri" w:cs="Arial"/>
                <w:sz w:val="18"/>
                <w:szCs w:val="18"/>
              </w:rPr>
              <w:t>,</w:t>
            </w:r>
            <w:r>
              <w:rPr>
                <w:rFonts w:ascii="Calibri" w:hAnsi="Calibri" w:cs="Arial"/>
                <w:sz w:val="18"/>
                <w:szCs w:val="18"/>
              </w:rPr>
              <w:t>0</w:t>
            </w:r>
          </w:p>
        </w:tc>
        <w:tc>
          <w:tcPr>
            <w:tcW w:w="1064" w:type="pct"/>
            <w:vMerge/>
            <w:vAlign w:val="center"/>
          </w:tcPr>
          <w:p w14:paraId="268F3A7F" w14:textId="77777777" w:rsidR="00A00C8E" w:rsidRPr="002D6D60" w:rsidRDefault="00A00C8E" w:rsidP="0040601E">
            <w:pPr>
              <w:spacing w:line="240" w:lineRule="auto"/>
              <w:jc w:val="center"/>
              <w:rPr>
                <w:rFonts w:ascii="Calibri" w:hAnsi="Calibri" w:cs="Arial"/>
                <w:sz w:val="18"/>
                <w:szCs w:val="18"/>
              </w:rPr>
            </w:pPr>
          </w:p>
        </w:tc>
      </w:tr>
      <w:tr w:rsidR="00A00C8E" w:rsidRPr="002D6D60" w14:paraId="5DCA0257" w14:textId="77777777" w:rsidTr="0057273D">
        <w:trPr>
          <w:cantSplit/>
          <w:trHeight w:val="52"/>
        </w:trPr>
        <w:tc>
          <w:tcPr>
            <w:tcW w:w="256" w:type="pct"/>
            <w:vMerge/>
            <w:vAlign w:val="center"/>
          </w:tcPr>
          <w:p w14:paraId="761B4D0C" w14:textId="77777777" w:rsidR="00A00C8E" w:rsidRPr="002D6D60" w:rsidRDefault="00A00C8E" w:rsidP="0040601E">
            <w:pPr>
              <w:spacing w:line="240" w:lineRule="auto"/>
              <w:jc w:val="center"/>
              <w:rPr>
                <w:rFonts w:ascii="Calibri" w:hAnsi="Calibri" w:cs="Arial"/>
                <w:sz w:val="18"/>
                <w:szCs w:val="18"/>
              </w:rPr>
            </w:pPr>
          </w:p>
        </w:tc>
        <w:tc>
          <w:tcPr>
            <w:tcW w:w="1939" w:type="pct"/>
            <w:vAlign w:val="center"/>
          </w:tcPr>
          <w:p w14:paraId="1067CA36" w14:textId="2C38FEEB" w:rsidR="00A00C8E" w:rsidRPr="002D6D60" w:rsidRDefault="00A00C8E" w:rsidP="0040601E">
            <w:pPr>
              <w:spacing w:line="240" w:lineRule="auto"/>
              <w:rPr>
                <w:rFonts w:ascii="Calibri" w:hAnsi="Calibri" w:cs="Arial"/>
                <w:sz w:val="18"/>
                <w:szCs w:val="18"/>
              </w:rPr>
            </w:pPr>
            <w:r w:rsidRPr="002D6D60">
              <w:rPr>
                <w:rFonts w:ascii="Calibri" w:hAnsi="Calibri" w:cs="Arial"/>
                <w:sz w:val="18"/>
                <w:szCs w:val="18"/>
              </w:rPr>
              <w:t>Qualis B3 - 5,0</w:t>
            </w:r>
          </w:p>
        </w:tc>
        <w:tc>
          <w:tcPr>
            <w:tcW w:w="1742" w:type="pct"/>
            <w:vAlign w:val="center"/>
          </w:tcPr>
          <w:p w14:paraId="3FAA8007" w14:textId="6B6ACEE4" w:rsidR="00A00C8E" w:rsidRPr="002D6D60" w:rsidRDefault="00A00C8E" w:rsidP="0040601E">
            <w:pPr>
              <w:spacing w:line="240" w:lineRule="auto"/>
              <w:jc w:val="left"/>
              <w:rPr>
                <w:rFonts w:ascii="Calibri" w:hAnsi="Calibri" w:cs="Arial"/>
                <w:sz w:val="18"/>
                <w:szCs w:val="18"/>
              </w:rPr>
            </w:pPr>
            <w:r w:rsidRPr="002D6D60">
              <w:rPr>
                <w:rFonts w:ascii="Calibri" w:hAnsi="Calibri" w:cs="Arial"/>
                <w:sz w:val="18"/>
                <w:szCs w:val="18"/>
              </w:rPr>
              <w:t>Qualis B3 - 2,</w:t>
            </w:r>
            <w:r>
              <w:rPr>
                <w:rFonts w:ascii="Calibri" w:hAnsi="Calibri" w:cs="Arial"/>
                <w:sz w:val="18"/>
                <w:szCs w:val="18"/>
              </w:rPr>
              <w:t>0</w:t>
            </w:r>
          </w:p>
        </w:tc>
        <w:tc>
          <w:tcPr>
            <w:tcW w:w="1064" w:type="pct"/>
            <w:vMerge/>
            <w:vAlign w:val="center"/>
          </w:tcPr>
          <w:p w14:paraId="0AFE6DE1" w14:textId="77777777" w:rsidR="00A00C8E" w:rsidRPr="002D6D60" w:rsidRDefault="00A00C8E" w:rsidP="0040601E">
            <w:pPr>
              <w:spacing w:line="240" w:lineRule="auto"/>
              <w:jc w:val="center"/>
              <w:rPr>
                <w:rFonts w:ascii="Calibri" w:hAnsi="Calibri" w:cs="Arial"/>
                <w:sz w:val="18"/>
                <w:szCs w:val="18"/>
              </w:rPr>
            </w:pPr>
          </w:p>
        </w:tc>
      </w:tr>
      <w:tr w:rsidR="00A00C8E" w:rsidRPr="002D6D60" w14:paraId="77865DC1" w14:textId="77777777" w:rsidTr="0057273D">
        <w:trPr>
          <w:cantSplit/>
          <w:trHeight w:val="52"/>
        </w:trPr>
        <w:tc>
          <w:tcPr>
            <w:tcW w:w="256" w:type="pct"/>
            <w:vMerge/>
            <w:vAlign w:val="center"/>
          </w:tcPr>
          <w:p w14:paraId="29C8A6E3" w14:textId="77777777" w:rsidR="00A00C8E" w:rsidRPr="002D6D60" w:rsidRDefault="00A00C8E" w:rsidP="0040601E">
            <w:pPr>
              <w:spacing w:line="240" w:lineRule="auto"/>
              <w:jc w:val="center"/>
              <w:rPr>
                <w:rFonts w:ascii="Calibri" w:hAnsi="Calibri" w:cs="Arial"/>
                <w:sz w:val="18"/>
                <w:szCs w:val="18"/>
              </w:rPr>
            </w:pPr>
          </w:p>
        </w:tc>
        <w:tc>
          <w:tcPr>
            <w:tcW w:w="1939" w:type="pct"/>
            <w:vAlign w:val="center"/>
          </w:tcPr>
          <w:p w14:paraId="11B71FCB" w14:textId="5D596F1A" w:rsidR="00A00C8E" w:rsidRPr="002D6D60" w:rsidRDefault="00A00C8E" w:rsidP="0040601E">
            <w:pPr>
              <w:spacing w:line="240" w:lineRule="auto"/>
              <w:rPr>
                <w:rFonts w:ascii="Calibri" w:hAnsi="Calibri" w:cs="Arial"/>
                <w:sz w:val="18"/>
                <w:szCs w:val="18"/>
              </w:rPr>
            </w:pPr>
            <w:r w:rsidRPr="002D6D60">
              <w:rPr>
                <w:rFonts w:ascii="Calibri" w:hAnsi="Calibri" w:cs="Arial"/>
                <w:sz w:val="18"/>
                <w:szCs w:val="18"/>
              </w:rPr>
              <w:t>Qualis B4 - 4,0</w:t>
            </w:r>
          </w:p>
        </w:tc>
        <w:tc>
          <w:tcPr>
            <w:tcW w:w="1742" w:type="pct"/>
            <w:vAlign w:val="center"/>
          </w:tcPr>
          <w:p w14:paraId="1E9ED861" w14:textId="11AC356F" w:rsidR="00A00C8E" w:rsidRPr="002D6D60" w:rsidRDefault="00A00C8E" w:rsidP="0040601E">
            <w:pPr>
              <w:spacing w:line="240" w:lineRule="auto"/>
              <w:jc w:val="left"/>
              <w:rPr>
                <w:rFonts w:ascii="Calibri" w:hAnsi="Calibri" w:cs="Arial"/>
                <w:sz w:val="18"/>
                <w:szCs w:val="18"/>
              </w:rPr>
            </w:pPr>
            <w:r w:rsidRPr="002D6D60">
              <w:rPr>
                <w:rFonts w:ascii="Calibri" w:hAnsi="Calibri" w:cs="Arial"/>
                <w:sz w:val="18"/>
                <w:szCs w:val="18"/>
              </w:rPr>
              <w:t>Qualis B4 - 1,5</w:t>
            </w:r>
          </w:p>
        </w:tc>
        <w:tc>
          <w:tcPr>
            <w:tcW w:w="1064" w:type="pct"/>
            <w:vMerge/>
            <w:vAlign w:val="center"/>
          </w:tcPr>
          <w:p w14:paraId="4EDFB743" w14:textId="77777777" w:rsidR="00A00C8E" w:rsidRPr="002D6D60" w:rsidRDefault="00A00C8E" w:rsidP="0040601E">
            <w:pPr>
              <w:spacing w:line="240" w:lineRule="auto"/>
              <w:jc w:val="center"/>
              <w:rPr>
                <w:rFonts w:ascii="Calibri" w:hAnsi="Calibri" w:cs="Arial"/>
                <w:sz w:val="18"/>
                <w:szCs w:val="18"/>
              </w:rPr>
            </w:pPr>
          </w:p>
        </w:tc>
      </w:tr>
      <w:tr w:rsidR="00A00C8E" w:rsidRPr="002D6D60" w14:paraId="0790AF60" w14:textId="77777777" w:rsidTr="0057273D">
        <w:trPr>
          <w:cantSplit/>
          <w:trHeight w:val="52"/>
        </w:trPr>
        <w:tc>
          <w:tcPr>
            <w:tcW w:w="256" w:type="pct"/>
            <w:vMerge/>
            <w:vAlign w:val="center"/>
          </w:tcPr>
          <w:p w14:paraId="78C79BD6" w14:textId="77777777" w:rsidR="00A00C8E" w:rsidRPr="002D6D60" w:rsidRDefault="00A00C8E" w:rsidP="0040601E">
            <w:pPr>
              <w:spacing w:line="240" w:lineRule="auto"/>
              <w:jc w:val="center"/>
              <w:rPr>
                <w:rFonts w:ascii="Calibri" w:hAnsi="Calibri" w:cs="Arial"/>
                <w:sz w:val="18"/>
                <w:szCs w:val="18"/>
              </w:rPr>
            </w:pPr>
          </w:p>
        </w:tc>
        <w:tc>
          <w:tcPr>
            <w:tcW w:w="1939" w:type="pct"/>
            <w:vAlign w:val="center"/>
          </w:tcPr>
          <w:p w14:paraId="1CB26225" w14:textId="5E40C2B6" w:rsidR="00A00C8E" w:rsidRPr="002D6D60" w:rsidRDefault="00A00C8E" w:rsidP="0040601E">
            <w:pPr>
              <w:spacing w:line="240" w:lineRule="auto"/>
              <w:rPr>
                <w:rFonts w:ascii="Calibri" w:hAnsi="Calibri" w:cs="Arial"/>
                <w:sz w:val="18"/>
                <w:szCs w:val="18"/>
              </w:rPr>
            </w:pPr>
            <w:r w:rsidRPr="002D6D60">
              <w:rPr>
                <w:rFonts w:ascii="Calibri" w:hAnsi="Calibri" w:cs="Arial"/>
                <w:sz w:val="18"/>
                <w:szCs w:val="18"/>
              </w:rPr>
              <w:t>Qualis B5 - 3,0</w:t>
            </w:r>
          </w:p>
        </w:tc>
        <w:tc>
          <w:tcPr>
            <w:tcW w:w="1742" w:type="pct"/>
            <w:vAlign w:val="center"/>
          </w:tcPr>
          <w:p w14:paraId="026CD302" w14:textId="7E2E7E1E" w:rsidR="00A00C8E" w:rsidRPr="002D6D60" w:rsidRDefault="00A00C8E" w:rsidP="0040601E">
            <w:pPr>
              <w:spacing w:line="240" w:lineRule="auto"/>
              <w:jc w:val="left"/>
              <w:rPr>
                <w:rFonts w:ascii="Calibri" w:hAnsi="Calibri" w:cs="Arial"/>
                <w:sz w:val="18"/>
                <w:szCs w:val="18"/>
              </w:rPr>
            </w:pPr>
            <w:r w:rsidRPr="002D6D60">
              <w:rPr>
                <w:rFonts w:ascii="Calibri" w:hAnsi="Calibri" w:cs="Arial"/>
                <w:sz w:val="18"/>
                <w:szCs w:val="18"/>
              </w:rPr>
              <w:t>Qualis B5 - 1,0</w:t>
            </w:r>
          </w:p>
        </w:tc>
        <w:tc>
          <w:tcPr>
            <w:tcW w:w="1064" w:type="pct"/>
            <w:vMerge/>
            <w:vAlign w:val="center"/>
          </w:tcPr>
          <w:p w14:paraId="23E79D77" w14:textId="77777777" w:rsidR="00A00C8E" w:rsidRPr="002D6D60" w:rsidRDefault="00A00C8E" w:rsidP="0040601E">
            <w:pPr>
              <w:spacing w:line="240" w:lineRule="auto"/>
              <w:jc w:val="center"/>
              <w:rPr>
                <w:rFonts w:ascii="Calibri" w:hAnsi="Calibri" w:cs="Arial"/>
                <w:sz w:val="18"/>
                <w:szCs w:val="18"/>
              </w:rPr>
            </w:pPr>
          </w:p>
        </w:tc>
      </w:tr>
      <w:tr w:rsidR="00A00C8E" w:rsidRPr="002D6D60" w14:paraId="0D321789" w14:textId="77777777" w:rsidTr="0057273D">
        <w:trPr>
          <w:cantSplit/>
          <w:trHeight w:val="187"/>
        </w:trPr>
        <w:tc>
          <w:tcPr>
            <w:tcW w:w="256" w:type="pct"/>
            <w:vMerge/>
            <w:vAlign w:val="center"/>
          </w:tcPr>
          <w:p w14:paraId="54A4BD35" w14:textId="77777777" w:rsidR="00A00C8E" w:rsidRPr="002D6D60" w:rsidRDefault="00A00C8E" w:rsidP="0040601E">
            <w:pPr>
              <w:spacing w:line="240" w:lineRule="auto"/>
              <w:jc w:val="center"/>
              <w:rPr>
                <w:rFonts w:ascii="Calibri" w:hAnsi="Calibri" w:cs="Arial"/>
                <w:sz w:val="18"/>
                <w:szCs w:val="18"/>
              </w:rPr>
            </w:pPr>
          </w:p>
        </w:tc>
        <w:tc>
          <w:tcPr>
            <w:tcW w:w="1939" w:type="pct"/>
            <w:vAlign w:val="center"/>
          </w:tcPr>
          <w:p w14:paraId="4EFB7118" w14:textId="6F8AD6AD" w:rsidR="00A00C8E" w:rsidRPr="002D6D60" w:rsidRDefault="00A00C8E" w:rsidP="0040601E">
            <w:pPr>
              <w:spacing w:line="240" w:lineRule="auto"/>
              <w:rPr>
                <w:rFonts w:ascii="Calibri" w:hAnsi="Calibri" w:cs="Arial"/>
                <w:sz w:val="18"/>
                <w:szCs w:val="18"/>
              </w:rPr>
            </w:pPr>
            <w:r w:rsidRPr="002D6D60">
              <w:rPr>
                <w:rFonts w:ascii="Calibri" w:hAnsi="Calibri" w:cs="Arial"/>
                <w:sz w:val="18"/>
                <w:szCs w:val="18"/>
              </w:rPr>
              <w:t xml:space="preserve">Qualis C ou sem Qualis </w:t>
            </w:r>
            <w:r>
              <w:rPr>
                <w:rFonts w:ascii="Calibri" w:hAnsi="Calibri" w:cs="Arial"/>
                <w:sz w:val="18"/>
                <w:szCs w:val="18"/>
              </w:rPr>
              <w:t>-</w:t>
            </w:r>
            <w:r w:rsidRPr="002D6D60">
              <w:rPr>
                <w:rFonts w:ascii="Calibri" w:hAnsi="Calibri" w:cs="Arial"/>
                <w:sz w:val="18"/>
                <w:szCs w:val="18"/>
              </w:rPr>
              <w:t xml:space="preserve"> 1,5</w:t>
            </w:r>
          </w:p>
        </w:tc>
        <w:tc>
          <w:tcPr>
            <w:tcW w:w="1742" w:type="pct"/>
            <w:vAlign w:val="center"/>
          </w:tcPr>
          <w:p w14:paraId="58DFE017" w14:textId="78C9386F" w:rsidR="00A00C8E" w:rsidRPr="002D6D60" w:rsidRDefault="00A00C8E" w:rsidP="0040601E">
            <w:pPr>
              <w:spacing w:line="240" w:lineRule="auto"/>
              <w:jc w:val="left"/>
              <w:rPr>
                <w:rFonts w:ascii="Calibri" w:hAnsi="Calibri" w:cs="Arial"/>
                <w:sz w:val="18"/>
                <w:szCs w:val="18"/>
              </w:rPr>
            </w:pPr>
            <w:r w:rsidRPr="002D6D60">
              <w:rPr>
                <w:rFonts w:ascii="Calibri" w:hAnsi="Calibri" w:cs="Arial"/>
                <w:sz w:val="18"/>
                <w:szCs w:val="18"/>
              </w:rPr>
              <w:t xml:space="preserve">Qualis C ou sem Qualis </w:t>
            </w:r>
            <w:r>
              <w:rPr>
                <w:rFonts w:ascii="Calibri" w:hAnsi="Calibri" w:cs="Arial"/>
                <w:sz w:val="18"/>
                <w:szCs w:val="18"/>
              </w:rPr>
              <w:t>-</w:t>
            </w:r>
            <w:r w:rsidRPr="002D6D60">
              <w:rPr>
                <w:rFonts w:ascii="Calibri" w:hAnsi="Calibri" w:cs="Arial"/>
                <w:sz w:val="18"/>
                <w:szCs w:val="18"/>
              </w:rPr>
              <w:t xml:space="preserve"> 0,</w:t>
            </w:r>
            <w:r>
              <w:rPr>
                <w:rFonts w:ascii="Calibri" w:hAnsi="Calibri" w:cs="Arial"/>
                <w:sz w:val="18"/>
                <w:szCs w:val="18"/>
              </w:rPr>
              <w:t>5</w:t>
            </w:r>
          </w:p>
        </w:tc>
        <w:tc>
          <w:tcPr>
            <w:tcW w:w="1064" w:type="pct"/>
            <w:vMerge/>
            <w:vAlign w:val="center"/>
          </w:tcPr>
          <w:p w14:paraId="1FA4B7F6" w14:textId="77777777" w:rsidR="00A00C8E" w:rsidRPr="002D6D60" w:rsidRDefault="00A00C8E" w:rsidP="0040601E">
            <w:pPr>
              <w:spacing w:line="240" w:lineRule="auto"/>
              <w:jc w:val="center"/>
              <w:rPr>
                <w:rFonts w:ascii="Calibri" w:hAnsi="Calibri" w:cs="Arial"/>
                <w:sz w:val="18"/>
                <w:szCs w:val="18"/>
              </w:rPr>
            </w:pPr>
          </w:p>
        </w:tc>
      </w:tr>
      <w:tr w:rsidR="007D593B" w:rsidRPr="002D6D60" w14:paraId="08F90A73" w14:textId="77777777" w:rsidTr="0057273D">
        <w:trPr>
          <w:cantSplit/>
        </w:trPr>
        <w:tc>
          <w:tcPr>
            <w:tcW w:w="256" w:type="pct"/>
            <w:vAlign w:val="center"/>
          </w:tcPr>
          <w:p w14:paraId="22402E21" w14:textId="3177E539" w:rsidR="007D593B" w:rsidRPr="002D6D60" w:rsidRDefault="00A15CA8" w:rsidP="0040601E">
            <w:pPr>
              <w:spacing w:line="240" w:lineRule="auto"/>
              <w:jc w:val="center"/>
              <w:rPr>
                <w:rFonts w:ascii="Calibri" w:hAnsi="Calibri" w:cs="Arial"/>
                <w:sz w:val="18"/>
                <w:szCs w:val="18"/>
              </w:rPr>
            </w:pPr>
            <w:r>
              <w:rPr>
                <w:rFonts w:ascii="Calibri" w:hAnsi="Calibri" w:cs="Arial"/>
                <w:sz w:val="18"/>
                <w:szCs w:val="18"/>
              </w:rPr>
              <w:t>3</w:t>
            </w:r>
            <w:r w:rsidR="007D593B" w:rsidRPr="002D6D60">
              <w:rPr>
                <w:rFonts w:ascii="Calibri" w:hAnsi="Calibri" w:cs="Arial"/>
                <w:sz w:val="18"/>
                <w:szCs w:val="18"/>
              </w:rPr>
              <w:t>.2.</w:t>
            </w:r>
          </w:p>
        </w:tc>
        <w:tc>
          <w:tcPr>
            <w:tcW w:w="1939" w:type="pct"/>
            <w:vAlign w:val="center"/>
          </w:tcPr>
          <w:p w14:paraId="13367FBB" w14:textId="58225FD2" w:rsidR="007D593B" w:rsidRPr="002D6D60" w:rsidRDefault="003504F5" w:rsidP="007D593B">
            <w:pPr>
              <w:spacing w:line="240" w:lineRule="auto"/>
              <w:ind w:left="0" w:firstLine="0"/>
              <w:jc w:val="center"/>
              <w:rPr>
                <w:rFonts w:ascii="Calibri" w:hAnsi="Calibri" w:cs="Arial"/>
                <w:sz w:val="18"/>
                <w:szCs w:val="18"/>
              </w:rPr>
            </w:pPr>
            <w:r>
              <w:rPr>
                <w:rFonts w:ascii="Calibri" w:hAnsi="Calibri" w:cs="Arial"/>
                <w:sz w:val="18"/>
                <w:szCs w:val="18"/>
              </w:rPr>
              <w:t>10</w:t>
            </w:r>
            <w:r w:rsidR="007D593B" w:rsidRPr="002D6D60">
              <w:rPr>
                <w:rFonts w:ascii="Calibri" w:hAnsi="Calibri" w:cs="Arial"/>
                <w:sz w:val="18"/>
                <w:szCs w:val="18"/>
              </w:rPr>
              <w:t>,0</w:t>
            </w:r>
          </w:p>
        </w:tc>
        <w:tc>
          <w:tcPr>
            <w:tcW w:w="1742" w:type="pct"/>
            <w:vAlign w:val="center"/>
          </w:tcPr>
          <w:p w14:paraId="1AF26B64" w14:textId="624484C4" w:rsidR="007D593B" w:rsidRPr="002D6D60" w:rsidRDefault="003504F5" w:rsidP="007D593B">
            <w:pPr>
              <w:spacing w:line="240" w:lineRule="auto"/>
              <w:ind w:left="0" w:firstLine="0"/>
              <w:jc w:val="center"/>
              <w:rPr>
                <w:rFonts w:ascii="Calibri" w:hAnsi="Calibri" w:cs="Arial"/>
                <w:sz w:val="18"/>
                <w:szCs w:val="18"/>
              </w:rPr>
            </w:pPr>
            <w:r>
              <w:rPr>
                <w:rFonts w:ascii="Calibri" w:hAnsi="Calibri" w:cs="Arial"/>
                <w:sz w:val="18"/>
                <w:szCs w:val="18"/>
              </w:rPr>
              <w:t>5,0</w:t>
            </w:r>
          </w:p>
        </w:tc>
        <w:tc>
          <w:tcPr>
            <w:tcW w:w="1064" w:type="pct"/>
            <w:vMerge/>
            <w:vAlign w:val="center"/>
          </w:tcPr>
          <w:p w14:paraId="610E9F10" w14:textId="77777777" w:rsidR="007D593B" w:rsidRPr="002D6D60" w:rsidRDefault="007D593B" w:rsidP="0040601E">
            <w:pPr>
              <w:spacing w:line="240" w:lineRule="auto"/>
              <w:jc w:val="center"/>
              <w:rPr>
                <w:rFonts w:ascii="Calibri" w:hAnsi="Calibri" w:cs="Arial"/>
                <w:sz w:val="18"/>
                <w:szCs w:val="18"/>
              </w:rPr>
            </w:pPr>
          </w:p>
        </w:tc>
      </w:tr>
      <w:tr w:rsidR="007D593B" w:rsidRPr="002D6D60" w14:paraId="03CCD8B4" w14:textId="77777777" w:rsidTr="0057273D">
        <w:trPr>
          <w:cantSplit/>
        </w:trPr>
        <w:tc>
          <w:tcPr>
            <w:tcW w:w="256" w:type="pct"/>
            <w:vAlign w:val="center"/>
          </w:tcPr>
          <w:p w14:paraId="26433A49" w14:textId="753C932B" w:rsidR="007D593B" w:rsidRPr="002D6D60" w:rsidRDefault="00A15CA8" w:rsidP="007D593B">
            <w:pPr>
              <w:spacing w:line="240" w:lineRule="auto"/>
              <w:jc w:val="center"/>
              <w:rPr>
                <w:rFonts w:ascii="Calibri" w:hAnsi="Calibri" w:cs="Arial"/>
                <w:sz w:val="18"/>
                <w:szCs w:val="18"/>
              </w:rPr>
            </w:pPr>
            <w:r>
              <w:rPr>
                <w:rFonts w:ascii="Calibri" w:hAnsi="Calibri" w:cs="Arial"/>
                <w:sz w:val="18"/>
                <w:szCs w:val="18"/>
              </w:rPr>
              <w:t>3</w:t>
            </w:r>
            <w:r w:rsidR="007D593B" w:rsidRPr="002D6D60">
              <w:rPr>
                <w:rFonts w:ascii="Calibri" w:hAnsi="Calibri" w:cs="Arial"/>
                <w:sz w:val="18"/>
                <w:szCs w:val="18"/>
              </w:rPr>
              <w:t>.3</w:t>
            </w:r>
          </w:p>
        </w:tc>
        <w:tc>
          <w:tcPr>
            <w:tcW w:w="1939" w:type="pct"/>
            <w:vAlign w:val="center"/>
          </w:tcPr>
          <w:p w14:paraId="7C1FD04B" w14:textId="23E83A1B" w:rsidR="007D593B" w:rsidRPr="002D6D60" w:rsidRDefault="003504F5" w:rsidP="007D593B">
            <w:pPr>
              <w:spacing w:line="240" w:lineRule="auto"/>
              <w:ind w:left="0" w:firstLine="0"/>
              <w:jc w:val="center"/>
              <w:rPr>
                <w:rFonts w:ascii="Calibri" w:hAnsi="Calibri" w:cs="Arial"/>
                <w:sz w:val="18"/>
                <w:szCs w:val="18"/>
              </w:rPr>
            </w:pPr>
            <w:r>
              <w:rPr>
                <w:rFonts w:ascii="Calibri" w:hAnsi="Calibri" w:cs="Arial"/>
                <w:sz w:val="18"/>
                <w:szCs w:val="18"/>
              </w:rPr>
              <w:t>4</w:t>
            </w:r>
            <w:r w:rsidR="007D593B" w:rsidRPr="002D6D60">
              <w:rPr>
                <w:rFonts w:ascii="Calibri" w:hAnsi="Calibri" w:cs="Arial"/>
                <w:sz w:val="18"/>
                <w:szCs w:val="18"/>
              </w:rPr>
              <w:t>,0</w:t>
            </w:r>
          </w:p>
        </w:tc>
        <w:tc>
          <w:tcPr>
            <w:tcW w:w="1742" w:type="pct"/>
            <w:vAlign w:val="center"/>
          </w:tcPr>
          <w:p w14:paraId="6B86BBEA" w14:textId="1F6EAF3C" w:rsidR="007D593B" w:rsidRDefault="003504F5" w:rsidP="007D593B">
            <w:pPr>
              <w:spacing w:line="240" w:lineRule="auto"/>
              <w:ind w:left="0" w:firstLine="0"/>
              <w:jc w:val="center"/>
              <w:rPr>
                <w:rFonts w:ascii="Calibri" w:hAnsi="Calibri" w:cs="Arial"/>
                <w:sz w:val="18"/>
                <w:szCs w:val="18"/>
              </w:rPr>
            </w:pPr>
            <w:r>
              <w:rPr>
                <w:rFonts w:ascii="Calibri" w:hAnsi="Calibri" w:cs="Arial"/>
                <w:sz w:val="18"/>
                <w:szCs w:val="18"/>
              </w:rPr>
              <w:t>2,0</w:t>
            </w:r>
          </w:p>
        </w:tc>
        <w:tc>
          <w:tcPr>
            <w:tcW w:w="1064" w:type="pct"/>
            <w:vMerge/>
            <w:vAlign w:val="center"/>
          </w:tcPr>
          <w:p w14:paraId="2AE3E4CA" w14:textId="77777777" w:rsidR="007D593B" w:rsidRPr="002D6D60" w:rsidRDefault="007D593B" w:rsidP="007D593B">
            <w:pPr>
              <w:spacing w:line="240" w:lineRule="auto"/>
              <w:jc w:val="center"/>
              <w:rPr>
                <w:rFonts w:ascii="Calibri" w:hAnsi="Calibri" w:cs="Arial"/>
                <w:sz w:val="18"/>
                <w:szCs w:val="18"/>
              </w:rPr>
            </w:pPr>
          </w:p>
        </w:tc>
      </w:tr>
      <w:tr w:rsidR="007D593B" w:rsidRPr="002D6D60" w14:paraId="537D0A9E" w14:textId="77777777" w:rsidTr="0057273D">
        <w:trPr>
          <w:cantSplit/>
        </w:trPr>
        <w:tc>
          <w:tcPr>
            <w:tcW w:w="256" w:type="pct"/>
            <w:vAlign w:val="center"/>
          </w:tcPr>
          <w:p w14:paraId="551284E4" w14:textId="45AE8D42" w:rsidR="007D593B" w:rsidRPr="002D6D60" w:rsidRDefault="00A15CA8" w:rsidP="007D593B">
            <w:pPr>
              <w:spacing w:line="240" w:lineRule="auto"/>
              <w:jc w:val="center"/>
              <w:rPr>
                <w:rFonts w:ascii="Calibri" w:hAnsi="Calibri" w:cs="Arial"/>
                <w:sz w:val="18"/>
                <w:szCs w:val="18"/>
              </w:rPr>
            </w:pPr>
            <w:r>
              <w:rPr>
                <w:rFonts w:ascii="Calibri" w:hAnsi="Calibri" w:cs="Arial"/>
                <w:sz w:val="18"/>
                <w:szCs w:val="18"/>
              </w:rPr>
              <w:t>3</w:t>
            </w:r>
            <w:r w:rsidR="007D593B" w:rsidRPr="002D6D60">
              <w:rPr>
                <w:rFonts w:ascii="Calibri" w:hAnsi="Calibri" w:cs="Arial"/>
                <w:sz w:val="18"/>
                <w:szCs w:val="18"/>
              </w:rPr>
              <w:t>.4</w:t>
            </w:r>
          </w:p>
        </w:tc>
        <w:tc>
          <w:tcPr>
            <w:tcW w:w="1939" w:type="pct"/>
            <w:vAlign w:val="center"/>
          </w:tcPr>
          <w:p w14:paraId="4280F1A0" w14:textId="3720BB5B" w:rsidR="007D593B" w:rsidRPr="002D6D60" w:rsidRDefault="003504F5" w:rsidP="007D593B">
            <w:pPr>
              <w:spacing w:line="240" w:lineRule="auto"/>
              <w:ind w:left="0" w:firstLine="0"/>
              <w:jc w:val="center"/>
              <w:rPr>
                <w:rFonts w:ascii="Calibri" w:hAnsi="Calibri" w:cs="Arial"/>
                <w:sz w:val="18"/>
                <w:szCs w:val="18"/>
              </w:rPr>
            </w:pPr>
            <w:r>
              <w:rPr>
                <w:rFonts w:ascii="Calibri" w:hAnsi="Calibri" w:cs="Arial"/>
                <w:sz w:val="18"/>
                <w:szCs w:val="18"/>
              </w:rPr>
              <w:t>1,5</w:t>
            </w:r>
          </w:p>
        </w:tc>
        <w:tc>
          <w:tcPr>
            <w:tcW w:w="1742" w:type="pct"/>
            <w:vAlign w:val="center"/>
          </w:tcPr>
          <w:p w14:paraId="2568286A" w14:textId="191C45CF" w:rsidR="007D593B" w:rsidRPr="002D6D60" w:rsidRDefault="007D593B" w:rsidP="007D593B">
            <w:pPr>
              <w:spacing w:line="240" w:lineRule="auto"/>
              <w:ind w:left="0" w:firstLine="0"/>
              <w:jc w:val="center"/>
              <w:rPr>
                <w:rFonts w:ascii="Calibri" w:hAnsi="Calibri" w:cs="Arial"/>
                <w:sz w:val="18"/>
                <w:szCs w:val="18"/>
              </w:rPr>
            </w:pPr>
            <w:r w:rsidRPr="002D6D60">
              <w:rPr>
                <w:rFonts w:ascii="Calibri" w:hAnsi="Calibri" w:cs="Arial"/>
                <w:sz w:val="18"/>
                <w:szCs w:val="18"/>
              </w:rPr>
              <w:t>0,</w:t>
            </w:r>
            <w:r>
              <w:rPr>
                <w:rFonts w:ascii="Calibri" w:hAnsi="Calibri" w:cs="Arial"/>
                <w:sz w:val="18"/>
                <w:szCs w:val="18"/>
              </w:rPr>
              <w:t>2</w:t>
            </w:r>
          </w:p>
        </w:tc>
        <w:tc>
          <w:tcPr>
            <w:tcW w:w="1064" w:type="pct"/>
            <w:vMerge/>
            <w:vAlign w:val="center"/>
          </w:tcPr>
          <w:p w14:paraId="27E33BE2" w14:textId="77777777" w:rsidR="007D593B" w:rsidRPr="002D6D60" w:rsidRDefault="007D593B" w:rsidP="007D593B">
            <w:pPr>
              <w:spacing w:line="240" w:lineRule="auto"/>
              <w:jc w:val="center"/>
              <w:rPr>
                <w:rFonts w:ascii="Calibri" w:hAnsi="Calibri" w:cs="Arial"/>
                <w:sz w:val="18"/>
                <w:szCs w:val="18"/>
              </w:rPr>
            </w:pPr>
          </w:p>
        </w:tc>
      </w:tr>
      <w:tr w:rsidR="007D593B" w:rsidRPr="002D6D60" w14:paraId="108D3B9A" w14:textId="77777777" w:rsidTr="0057273D">
        <w:trPr>
          <w:cantSplit/>
        </w:trPr>
        <w:tc>
          <w:tcPr>
            <w:tcW w:w="256" w:type="pct"/>
            <w:vAlign w:val="center"/>
          </w:tcPr>
          <w:p w14:paraId="7F0D2E1B" w14:textId="1B828C01" w:rsidR="007D593B" w:rsidRPr="002D6D60" w:rsidRDefault="00A15CA8" w:rsidP="007D593B">
            <w:pPr>
              <w:spacing w:line="240" w:lineRule="auto"/>
              <w:jc w:val="center"/>
              <w:rPr>
                <w:rFonts w:ascii="Calibri" w:hAnsi="Calibri" w:cs="Arial"/>
                <w:sz w:val="18"/>
                <w:szCs w:val="18"/>
              </w:rPr>
            </w:pPr>
            <w:r>
              <w:rPr>
                <w:rFonts w:ascii="Calibri" w:hAnsi="Calibri" w:cs="Arial"/>
                <w:sz w:val="18"/>
                <w:szCs w:val="18"/>
              </w:rPr>
              <w:t>3</w:t>
            </w:r>
            <w:r w:rsidR="00A00C8E" w:rsidRPr="002D6D60">
              <w:rPr>
                <w:rFonts w:ascii="Calibri" w:hAnsi="Calibri" w:cs="Arial"/>
                <w:sz w:val="18"/>
                <w:szCs w:val="18"/>
              </w:rPr>
              <w:t>.5</w:t>
            </w:r>
          </w:p>
        </w:tc>
        <w:tc>
          <w:tcPr>
            <w:tcW w:w="1939" w:type="pct"/>
            <w:vAlign w:val="center"/>
          </w:tcPr>
          <w:p w14:paraId="37AEB26D" w14:textId="0947DA57" w:rsidR="007D593B" w:rsidRPr="002D6D60" w:rsidRDefault="007D593B" w:rsidP="007D593B">
            <w:pPr>
              <w:spacing w:line="240" w:lineRule="auto"/>
              <w:ind w:left="0" w:firstLine="0"/>
              <w:jc w:val="center"/>
              <w:rPr>
                <w:rFonts w:ascii="Calibri" w:hAnsi="Calibri" w:cs="Arial"/>
                <w:sz w:val="18"/>
                <w:szCs w:val="18"/>
              </w:rPr>
            </w:pPr>
            <w:r w:rsidRPr="002D6D60">
              <w:rPr>
                <w:rFonts w:ascii="Calibri" w:hAnsi="Calibri" w:cs="Arial"/>
                <w:sz w:val="18"/>
                <w:szCs w:val="18"/>
              </w:rPr>
              <w:t>0,5</w:t>
            </w:r>
          </w:p>
        </w:tc>
        <w:tc>
          <w:tcPr>
            <w:tcW w:w="1742" w:type="pct"/>
            <w:vAlign w:val="center"/>
          </w:tcPr>
          <w:p w14:paraId="4950EED7" w14:textId="42EA723F" w:rsidR="007D593B" w:rsidRPr="002D6D60" w:rsidRDefault="007D593B" w:rsidP="007D593B">
            <w:pPr>
              <w:spacing w:line="240" w:lineRule="auto"/>
              <w:ind w:left="0" w:firstLine="0"/>
              <w:jc w:val="center"/>
              <w:rPr>
                <w:rFonts w:ascii="Calibri" w:hAnsi="Calibri" w:cs="Arial"/>
                <w:sz w:val="18"/>
                <w:szCs w:val="18"/>
              </w:rPr>
            </w:pPr>
            <w:r w:rsidRPr="002D6D60">
              <w:rPr>
                <w:rFonts w:ascii="Calibri" w:hAnsi="Calibri" w:cs="Arial"/>
                <w:sz w:val="18"/>
                <w:szCs w:val="18"/>
              </w:rPr>
              <w:t>0,</w:t>
            </w:r>
            <w:r>
              <w:rPr>
                <w:rFonts w:ascii="Calibri" w:hAnsi="Calibri" w:cs="Arial"/>
                <w:sz w:val="18"/>
                <w:szCs w:val="18"/>
              </w:rPr>
              <w:t>2</w:t>
            </w:r>
          </w:p>
        </w:tc>
        <w:tc>
          <w:tcPr>
            <w:tcW w:w="1064" w:type="pct"/>
            <w:vMerge/>
            <w:vAlign w:val="center"/>
          </w:tcPr>
          <w:p w14:paraId="40E79D60" w14:textId="77777777" w:rsidR="007D593B" w:rsidRPr="002D6D60" w:rsidRDefault="007D593B" w:rsidP="007D593B">
            <w:pPr>
              <w:spacing w:line="240" w:lineRule="auto"/>
              <w:jc w:val="center"/>
              <w:rPr>
                <w:rFonts w:ascii="Calibri" w:hAnsi="Calibri" w:cs="Arial"/>
                <w:sz w:val="18"/>
                <w:szCs w:val="18"/>
              </w:rPr>
            </w:pPr>
          </w:p>
        </w:tc>
      </w:tr>
      <w:tr w:rsidR="00A00C8E" w:rsidRPr="002D6D60" w14:paraId="36653244" w14:textId="77777777" w:rsidTr="0057273D">
        <w:trPr>
          <w:cantSplit/>
        </w:trPr>
        <w:tc>
          <w:tcPr>
            <w:tcW w:w="256" w:type="pct"/>
            <w:vAlign w:val="center"/>
          </w:tcPr>
          <w:p w14:paraId="1534409D" w14:textId="4631A78B" w:rsidR="00A00C8E" w:rsidRPr="002D6D60" w:rsidRDefault="00A15CA8" w:rsidP="00A00C8E">
            <w:pPr>
              <w:spacing w:line="240" w:lineRule="auto"/>
              <w:jc w:val="center"/>
              <w:rPr>
                <w:rFonts w:ascii="Calibri" w:hAnsi="Calibri" w:cs="Arial"/>
                <w:sz w:val="18"/>
                <w:szCs w:val="18"/>
              </w:rPr>
            </w:pPr>
            <w:r>
              <w:rPr>
                <w:rFonts w:ascii="Calibri" w:hAnsi="Calibri" w:cs="Arial"/>
                <w:sz w:val="18"/>
                <w:szCs w:val="18"/>
              </w:rPr>
              <w:t>3</w:t>
            </w:r>
            <w:r w:rsidR="00A00C8E" w:rsidRPr="002D6D60">
              <w:rPr>
                <w:rFonts w:ascii="Calibri" w:hAnsi="Calibri" w:cs="Arial"/>
                <w:sz w:val="18"/>
                <w:szCs w:val="18"/>
              </w:rPr>
              <w:t>.6</w:t>
            </w:r>
          </w:p>
        </w:tc>
        <w:tc>
          <w:tcPr>
            <w:tcW w:w="1939" w:type="pct"/>
            <w:vAlign w:val="center"/>
          </w:tcPr>
          <w:p w14:paraId="109F8D52" w14:textId="6F8694B9" w:rsidR="00A00C8E" w:rsidRPr="002D6D60" w:rsidRDefault="00A00C8E" w:rsidP="00A00C8E">
            <w:pPr>
              <w:spacing w:line="240" w:lineRule="auto"/>
              <w:ind w:left="0" w:firstLine="0"/>
              <w:jc w:val="center"/>
              <w:rPr>
                <w:rFonts w:ascii="Calibri" w:hAnsi="Calibri" w:cs="Arial"/>
                <w:sz w:val="18"/>
                <w:szCs w:val="18"/>
              </w:rPr>
            </w:pPr>
            <w:r w:rsidRPr="002D6D60">
              <w:rPr>
                <w:rFonts w:ascii="Calibri" w:hAnsi="Calibri" w:cs="Arial"/>
                <w:sz w:val="18"/>
                <w:szCs w:val="18"/>
              </w:rPr>
              <w:t>3,0</w:t>
            </w:r>
          </w:p>
        </w:tc>
        <w:tc>
          <w:tcPr>
            <w:tcW w:w="1742" w:type="pct"/>
            <w:vAlign w:val="center"/>
          </w:tcPr>
          <w:p w14:paraId="36454749" w14:textId="59C2541E" w:rsidR="00A00C8E" w:rsidRPr="002D6D60" w:rsidRDefault="00A00C8E" w:rsidP="00A00C8E">
            <w:pPr>
              <w:spacing w:line="240" w:lineRule="auto"/>
              <w:ind w:left="0" w:firstLine="0"/>
              <w:jc w:val="center"/>
              <w:rPr>
                <w:rFonts w:ascii="Calibri" w:hAnsi="Calibri" w:cs="Arial"/>
                <w:sz w:val="18"/>
                <w:szCs w:val="18"/>
              </w:rPr>
            </w:pPr>
            <w:r>
              <w:rPr>
                <w:rFonts w:ascii="Calibri" w:hAnsi="Calibri" w:cs="Arial"/>
                <w:sz w:val="18"/>
                <w:szCs w:val="18"/>
              </w:rPr>
              <w:t>1</w:t>
            </w:r>
            <w:r w:rsidRPr="002D6D60">
              <w:rPr>
                <w:rFonts w:ascii="Calibri" w:hAnsi="Calibri" w:cs="Arial"/>
                <w:sz w:val="18"/>
                <w:szCs w:val="18"/>
              </w:rPr>
              <w:t>,5</w:t>
            </w:r>
          </w:p>
        </w:tc>
        <w:tc>
          <w:tcPr>
            <w:tcW w:w="1064" w:type="pct"/>
            <w:vMerge/>
            <w:vAlign w:val="center"/>
          </w:tcPr>
          <w:p w14:paraId="1ACC9B0E" w14:textId="77777777" w:rsidR="00A00C8E" w:rsidRPr="002D6D60" w:rsidRDefault="00A00C8E" w:rsidP="00A00C8E">
            <w:pPr>
              <w:spacing w:line="240" w:lineRule="auto"/>
              <w:jc w:val="center"/>
              <w:rPr>
                <w:rFonts w:ascii="Calibri" w:hAnsi="Calibri" w:cs="Arial"/>
                <w:sz w:val="18"/>
                <w:szCs w:val="18"/>
              </w:rPr>
            </w:pPr>
          </w:p>
        </w:tc>
      </w:tr>
      <w:tr w:rsidR="00A00C8E" w:rsidRPr="002D6D60" w14:paraId="6177281B" w14:textId="77777777" w:rsidTr="0057273D">
        <w:trPr>
          <w:cantSplit/>
        </w:trPr>
        <w:tc>
          <w:tcPr>
            <w:tcW w:w="256" w:type="pct"/>
            <w:vAlign w:val="center"/>
          </w:tcPr>
          <w:p w14:paraId="63462DCC" w14:textId="563175BD" w:rsidR="00A00C8E" w:rsidRPr="002D6D60" w:rsidRDefault="00A15CA8" w:rsidP="00A00C8E">
            <w:pPr>
              <w:spacing w:line="240" w:lineRule="auto"/>
              <w:jc w:val="center"/>
              <w:rPr>
                <w:rFonts w:ascii="Calibri" w:hAnsi="Calibri" w:cs="Arial"/>
                <w:sz w:val="18"/>
                <w:szCs w:val="18"/>
              </w:rPr>
            </w:pPr>
            <w:r>
              <w:rPr>
                <w:rFonts w:ascii="Calibri" w:hAnsi="Calibri" w:cs="Arial"/>
                <w:sz w:val="18"/>
                <w:szCs w:val="18"/>
              </w:rPr>
              <w:t>3</w:t>
            </w:r>
            <w:r w:rsidR="00A00C8E" w:rsidRPr="002D6D60">
              <w:rPr>
                <w:rFonts w:ascii="Calibri" w:hAnsi="Calibri" w:cs="Arial"/>
                <w:sz w:val="18"/>
                <w:szCs w:val="18"/>
              </w:rPr>
              <w:t>.7</w:t>
            </w:r>
          </w:p>
        </w:tc>
        <w:tc>
          <w:tcPr>
            <w:tcW w:w="1939" w:type="pct"/>
            <w:vAlign w:val="center"/>
          </w:tcPr>
          <w:p w14:paraId="1657D5CF" w14:textId="23B052B8" w:rsidR="00A00C8E" w:rsidRPr="002D6D60" w:rsidRDefault="00A00C8E" w:rsidP="00A00C8E">
            <w:pPr>
              <w:spacing w:line="240" w:lineRule="auto"/>
              <w:ind w:left="0" w:firstLine="0"/>
              <w:jc w:val="center"/>
              <w:rPr>
                <w:rFonts w:ascii="Calibri" w:hAnsi="Calibri" w:cs="Arial"/>
                <w:sz w:val="18"/>
                <w:szCs w:val="18"/>
              </w:rPr>
            </w:pPr>
            <w:r w:rsidRPr="002D6D60">
              <w:rPr>
                <w:rFonts w:ascii="Calibri" w:hAnsi="Calibri" w:cs="Arial"/>
                <w:sz w:val="18"/>
                <w:szCs w:val="18"/>
              </w:rPr>
              <w:t>2,0</w:t>
            </w:r>
          </w:p>
        </w:tc>
        <w:tc>
          <w:tcPr>
            <w:tcW w:w="1742" w:type="pct"/>
            <w:vAlign w:val="center"/>
          </w:tcPr>
          <w:p w14:paraId="4955A811" w14:textId="5554F1B9" w:rsidR="00A00C8E" w:rsidRPr="002D6D60" w:rsidRDefault="00A00C8E" w:rsidP="00A00C8E">
            <w:pPr>
              <w:spacing w:line="240" w:lineRule="auto"/>
              <w:ind w:left="0" w:firstLine="0"/>
              <w:jc w:val="center"/>
              <w:rPr>
                <w:rFonts w:ascii="Calibri" w:hAnsi="Calibri" w:cs="Arial"/>
                <w:sz w:val="18"/>
                <w:szCs w:val="18"/>
              </w:rPr>
            </w:pPr>
            <w:r w:rsidRPr="002D6D60">
              <w:rPr>
                <w:rFonts w:ascii="Calibri" w:hAnsi="Calibri" w:cs="Arial"/>
                <w:sz w:val="18"/>
                <w:szCs w:val="18"/>
              </w:rPr>
              <w:t>0,</w:t>
            </w:r>
            <w:r>
              <w:rPr>
                <w:rFonts w:ascii="Calibri" w:hAnsi="Calibri" w:cs="Arial"/>
                <w:sz w:val="18"/>
                <w:szCs w:val="18"/>
              </w:rPr>
              <w:t>8</w:t>
            </w:r>
          </w:p>
        </w:tc>
        <w:tc>
          <w:tcPr>
            <w:tcW w:w="1064" w:type="pct"/>
            <w:vMerge/>
            <w:vAlign w:val="center"/>
          </w:tcPr>
          <w:p w14:paraId="761D69F7" w14:textId="77777777" w:rsidR="00A00C8E" w:rsidRPr="002D6D60" w:rsidRDefault="00A00C8E" w:rsidP="00A00C8E">
            <w:pPr>
              <w:spacing w:line="240" w:lineRule="auto"/>
              <w:jc w:val="center"/>
              <w:rPr>
                <w:rFonts w:ascii="Calibri" w:hAnsi="Calibri" w:cs="Arial"/>
                <w:sz w:val="18"/>
                <w:szCs w:val="18"/>
              </w:rPr>
            </w:pPr>
          </w:p>
        </w:tc>
      </w:tr>
      <w:tr w:rsidR="00A00C8E" w:rsidRPr="002D6D60" w14:paraId="6FFEF5E2" w14:textId="77777777" w:rsidTr="0057273D">
        <w:trPr>
          <w:cantSplit/>
        </w:trPr>
        <w:tc>
          <w:tcPr>
            <w:tcW w:w="256" w:type="pct"/>
            <w:vAlign w:val="center"/>
          </w:tcPr>
          <w:p w14:paraId="334A8BEB" w14:textId="122BC9A8" w:rsidR="00A00C8E" w:rsidRPr="002D6D60" w:rsidRDefault="00A15CA8" w:rsidP="00A00C8E">
            <w:pPr>
              <w:spacing w:line="240" w:lineRule="auto"/>
              <w:jc w:val="center"/>
              <w:rPr>
                <w:rFonts w:ascii="Calibri" w:hAnsi="Calibri" w:cs="Arial"/>
                <w:sz w:val="18"/>
                <w:szCs w:val="18"/>
              </w:rPr>
            </w:pPr>
            <w:r>
              <w:rPr>
                <w:rFonts w:ascii="Calibri" w:hAnsi="Calibri" w:cs="Arial"/>
                <w:sz w:val="18"/>
                <w:szCs w:val="18"/>
              </w:rPr>
              <w:t>3</w:t>
            </w:r>
            <w:r w:rsidR="00A00C8E" w:rsidRPr="002D6D60">
              <w:rPr>
                <w:rFonts w:ascii="Calibri" w:hAnsi="Calibri" w:cs="Arial"/>
                <w:sz w:val="18"/>
                <w:szCs w:val="18"/>
              </w:rPr>
              <w:t>.8</w:t>
            </w:r>
          </w:p>
        </w:tc>
        <w:tc>
          <w:tcPr>
            <w:tcW w:w="1939" w:type="pct"/>
            <w:vAlign w:val="center"/>
          </w:tcPr>
          <w:p w14:paraId="4DE696BA" w14:textId="06BFF58E" w:rsidR="00A00C8E" w:rsidRPr="002D6D60" w:rsidRDefault="00A00C8E" w:rsidP="00A00C8E">
            <w:pPr>
              <w:spacing w:line="240" w:lineRule="auto"/>
              <w:ind w:left="0" w:firstLine="0"/>
              <w:jc w:val="center"/>
              <w:rPr>
                <w:rFonts w:ascii="Calibri" w:hAnsi="Calibri" w:cs="Arial"/>
                <w:sz w:val="18"/>
                <w:szCs w:val="18"/>
              </w:rPr>
            </w:pPr>
            <w:r w:rsidRPr="002D6D60">
              <w:rPr>
                <w:rFonts w:ascii="Calibri" w:hAnsi="Calibri" w:cs="Arial"/>
                <w:sz w:val="18"/>
                <w:szCs w:val="18"/>
              </w:rPr>
              <w:t>2,0</w:t>
            </w:r>
          </w:p>
        </w:tc>
        <w:tc>
          <w:tcPr>
            <w:tcW w:w="1742" w:type="pct"/>
            <w:vAlign w:val="center"/>
          </w:tcPr>
          <w:p w14:paraId="588BA1C2" w14:textId="535B4B4D" w:rsidR="00A00C8E" w:rsidRPr="002D6D60" w:rsidRDefault="00A00C8E" w:rsidP="00A00C8E">
            <w:pPr>
              <w:spacing w:line="240" w:lineRule="auto"/>
              <w:ind w:left="0" w:firstLine="0"/>
              <w:jc w:val="center"/>
              <w:rPr>
                <w:rFonts w:ascii="Calibri" w:hAnsi="Calibri" w:cs="Arial"/>
                <w:sz w:val="18"/>
                <w:szCs w:val="18"/>
              </w:rPr>
            </w:pPr>
            <w:r w:rsidRPr="002D6D60">
              <w:rPr>
                <w:rFonts w:ascii="Calibri" w:hAnsi="Calibri" w:cs="Arial"/>
                <w:sz w:val="18"/>
                <w:szCs w:val="18"/>
              </w:rPr>
              <w:t>0</w:t>
            </w:r>
            <w:r>
              <w:rPr>
                <w:rFonts w:ascii="Calibri" w:hAnsi="Calibri" w:cs="Arial"/>
                <w:sz w:val="18"/>
                <w:szCs w:val="18"/>
              </w:rPr>
              <w:t>,8</w:t>
            </w:r>
          </w:p>
        </w:tc>
        <w:tc>
          <w:tcPr>
            <w:tcW w:w="1064" w:type="pct"/>
            <w:vMerge/>
            <w:vAlign w:val="center"/>
          </w:tcPr>
          <w:p w14:paraId="7FC97E4B" w14:textId="77777777" w:rsidR="00A00C8E" w:rsidRPr="002D6D60" w:rsidRDefault="00A00C8E" w:rsidP="00A00C8E">
            <w:pPr>
              <w:spacing w:line="240" w:lineRule="auto"/>
              <w:jc w:val="center"/>
              <w:rPr>
                <w:rFonts w:ascii="Calibri" w:hAnsi="Calibri" w:cs="Arial"/>
                <w:sz w:val="18"/>
                <w:szCs w:val="18"/>
              </w:rPr>
            </w:pPr>
          </w:p>
        </w:tc>
      </w:tr>
      <w:tr w:rsidR="00A00C8E" w:rsidRPr="002D6D60" w14:paraId="4F084FB3" w14:textId="77777777" w:rsidTr="0057273D">
        <w:trPr>
          <w:cantSplit/>
        </w:trPr>
        <w:tc>
          <w:tcPr>
            <w:tcW w:w="256" w:type="pct"/>
            <w:vAlign w:val="center"/>
          </w:tcPr>
          <w:p w14:paraId="232BDC02" w14:textId="2678376F" w:rsidR="00A00C8E" w:rsidRPr="002D6D60" w:rsidRDefault="00A15CA8" w:rsidP="00A00C8E">
            <w:pPr>
              <w:spacing w:line="240" w:lineRule="auto"/>
              <w:jc w:val="center"/>
              <w:rPr>
                <w:rFonts w:ascii="Calibri" w:hAnsi="Calibri" w:cs="Arial"/>
                <w:sz w:val="18"/>
                <w:szCs w:val="18"/>
              </w:rPr>
            </w:pPr>
            <w:r>
              <w:rPr>
                <w:rFonts w:ascii="Calibri" w:hAnsi="Calibri" w:cs="Arial"/>
                <w:sz w:val="18"/>
                <w:szCs w:val="18"/>
              </w:rPr>
              <w:t>3</w:t>
            </w:r>
            <w:r w:rsidR="00A00C8E" w:rsidRPr="002D6D60">
              <w:rPr>
                <w:rFonts w:ascii="Calibri" w:hAnsi="Calibri" w:cs="Arial"/>
                <w:sz w:val="18"/>
                <w:szCs w:val="18"/>
              </w:rPr>
              <w:t>.9</w:t>
            </w:r>
          </w:p>
        </w:tc>
        <w:tc>
          <w:tcPr>
            <w:tcW w:w="1939" w:type="pct"/>
            <w:vAlign w:val="center"/>
          </w:tcPr>
          <w:p w14:paraId="64A40AC5" w14:textId="5F343DD4" w:rsidR="00A00C8E" w:rsidRPr="002D6D60" w:rsidRDefault="00A00C8E" w:rsidP="00A00C8E">
            <w:pPr>
              <w:spacing w:line="240" w:lineRule="auto"/>
              <w:ind w:left="0" w:firstLine="0"/>
              <w:jc w:val="center"/>
              <w:rPr>
                <w:rFonts w:ascii="Calibri" w:hAnsi="Calibri" w:cs="Arial"/>
                <w:sz w:val="18"/>
                <w:szCs w:val="18"/>
              </w:rPr>
            </w:pPr>
            <w:r w:rsidRPr="002D6D60">
              <w:rPr>
                <w:rFonts w:ascii="Calibri" w:hAnsi="Calibri" w:cs="Arial"/>
                <w:sz w:val="18"/>
                <w:szCs w:val="18"/>
              </w:rPr>
              <w:t>1,5</w:t>
            </w:r>
          </w:p>
        </w:tc>
        <w:tc>
          <w:tcPr>
            <w:tcW w:w="1742" w:type="pct"/>
            <w:vAlign w:val="center"/>
          </w:tcPr>
          <w:p w14:paraId="5EF02917" w14:textId="7095CF31" w:rsidR="00A00C8E" w:rsidRPr="002D6D60" w:rsidRDefault="00A00C8E" w:rsidP="00A00C8E">
            <w:pPr>
              <w:spacing w:line="240" w:lineRule="auto"/>
              <w:ind w:left="0" w:firstLine="0"/>
              <w:jc w:val="center"/>
              <w:rPr>
                <w:rFonts w:ascii="Calibri" w:hAnsi="Calibri" w:cs="Arial"/>
                <w:sz w:val="18"/>
                <w:szCs w:val="18"/>
              </w:rPr>
            </w:pPr>
            <w:r w:rsidRPr="002D6D60">
              <w:rPr>
                <w:rFonts w:ascii="Calibri" w:hAnsi="Calibri" w:cs="Arial"/>
                <w:sz w:val="18"/>
                <w:szCs w:val="18"/>
              </w:rPr>
              <w:t>0,</w:t>
            </w:r>
            <w:r>
              <w:rPr>
                <w:rFonts w:ascii="Calibri" w:hAnsi="Calibri" w:cs="Arial"/>
                <w:sz w:val="18"/>
                <w:szCs w:val="18"/>
              </w:rPr>
              <w:t>7</w:t>
            </w:r>
          </w:p>
        </w:tc>
        <w:tc>
          <w:tcPr>
            <w:tcW w:w="1064" w:type="pct"/>
            <w:vMerge/>
            <w:vAlign w:val="center"/>
          </w:tcPr>
          <w:p w14:paraId="3E654B58" w14:textId="77777777" w:rsidR="00A00C8E" w:rsidRPr="002D6D60" w:rsidRDefault="00A00C8E" w:rsidP="00A00C8E">
            <w:pPr>
              <w:spacing w:line="240" w:lineRule="auto"/>
              <w:jc w:val="center"/>
              <w:rPr>
                <w:rFonts w:ascii="Calibri" w:hAnsi="Calibri" w:cs="Arial"/>
                <w:sz w:val="18"/>
                <w:szCs w:val="18"/>
              </w:rPr>
            </w:pPr>
          </w:p>
        </w:tc>
      </w:tr>
      <w:tr w:rsidR="00A00C8E" w:rsidRPr="002D6D60" w14:paraId="21CA62AC" w14:textId="77777777" w:rsidTr="0057273D">
        <w:trPr>
          <w:cantSplit/>
        </w:trPr>
        <w:tc>
          <w:tcPr>
            <w:tcW w:w="256" w:type="pct"/>
            <w:vAlign w:val="center"/>
          </w:tcPr>
          <w:p w14:paraId="0CE672FA" w14:textId="50FBF147" w:rsidR="00A00C8E" w:rsidRPr="002D6D60" w:rsidRDefault="00A15CA8" w:rsidP="00A00C8E">
            <w:pPr>
              <w:spacing w:line="240" w:lineRule="auto"/>
              <w:jc w:val="center"/>
              <w:rPr>
                <w:rFonts w:ascii="Calibri" w:hAnsi="Calibri" w:cs="Arial"/>
                <w:sz w:val="18"/>
                <w:szCs w:val="18"/>
              </w:rPr>
            </w:pPr>
            <w:r>
              <w:rPr>
                <w:rFonts w:ascii="Calibri" w:hAnsi="Calibri" w:cs="Arial"/>
                <w:sz w:val="18"/>
                <w:szCs w:val="18"/>
              </w:rPr>
              <w:t>3</w:t>
            </w:r>
            <w:r w:rsidR="00A00C8E" w:rsidRPr="002D6D60">
              <w:rPr>
                <w:rFonts w:ascii="Calibri" w:hAnsi="Calibri" w:cs="Arial"/>
                <w:sz w:val="18"/>
                <w:szCs w:val="18"/>
              </w:rPr>
              <w:t>.10</w:t>
            </w:r>
          </w:p>
        </w:tc>
        <w:tc>
          <w:tcPr>
            <w:tcW w:w="1939" w:type="pct"/>
            <w:vAlign w:val="center"/>
          </w:tcPr>
          <w:p w14:paraId="7FD59857" w14:textId="626A2B5B" w:rsidR="00A00C8E" w:rsidRPr="002D6D60" w:rsidRDefault="00A00C8E" w:rsidP="00A00C8E">
            <w:pPr>
              <w:spacing w:line="240" w:lineRule="auto"/>
              <w:ind w:left="0" w:firstLine="0"/>
              <w:jc w:val="center"/>
              <w:rPr>
                <w:rFonts w:ascii="Calibri" w:hAnsi="Calibri" w:cs="Arial"/>
                <w:sz w:val="18"/>
                <w:szCs w:val="18"/>
              </w:rPr>
            </w:pPr>
            <w:r w:rsidRPr="002D6D60">
              <w:rPr>
                <w:rFonts w:ascii="Calibri" w:hAnsi="Calibri" w:cs="Arial"/>
                <w:sz w:val="18"/>
                <w:szCs w:val="18"/>
              </w:rPr>
              <w:t>1,0</w:t>
            </w:r>
          </w:p>
        </w:tc>
        <w:tc>
          <w:tcPr>
            <w:tcW w:w="1742" w:type="pct"/>
            <w:vAlign w:val="center"/>
          </w:tcPr>
          <w:p w14:paraId="46906EA4" w14:textId="21959298" w:rsidR="00A00C8E" w:rsidRPr="002D6D60" w:rsidRDefault="00A00C8E" w:rsidP="00A00C8E">
            <w:pPr>
              <w:spacing w:line="240" w:lineRule="auto"/>
              <w:ind w:left="0" w:firstLine="0"/>
              <w:jc w:val="center"/>
              <w:rPr>
                <w:rFonts w:ascii="Calibri" w:hAnsi="Calibri" w:cs="Arial"/>
                <w:sz w:val="18"/>
                <w:szCs w:val="18"/>
              </w:rPr>
            </w:pPr>
            <w:r w:rsidRPr="002D6D60">
              <w:rPr>
                <w:rFonts w:ascii="Calibri" w:hAnsi="Calibri" w:cs="Arial"/>
                <w:sz w:val="18"/>
                <w:szCs w:val="18"/>
              </w:rPr>
              <w:t>0,</w:t>
            </w:r>
            <w:r>
              <w:rPr>
                <w:rFonts w:ascii="Calibri" w:hAnsi="Calibri" w:cs="Arial"/>
                <w:sz w:val="18"/>
                <w:szCs w:val="18"/>
              </w:rPr>
              <w:t>3</w:t>
            </w:r>
          </w:p>
        </w:tc>
        <w:tc>
          <w:tcPr>
            <w:tcW w:w="1064" w:type="pct"/>
            <w:vMerge/>
            <w:vAlign w:val="center"/>
          </w:tcPr>
          <w:p w14:paraId="2DF16C09" w14:textId="77777777" w:rsidR="00A00C8E" w:rsidRPr="002D6D60" w:rsidRDefault="00A00C8E" w:rsidP="00A00C8E">
            <w:pPr>
              <w:spacing w:line="240" w:lineRule="auto"/>
              <w:jc w:val="center"/>
              <w:rPr>
                <w:rFonts w:ascii="Calibri" w:hAnsi="Calibri" w:cs="Arial"/>
                <w:sz w:val="18"/>
                <w:szCs w:val="18"/>
              </w:rPr>
            </w:pPr>
          </w:p>
        </w:tc>
      </w:tr>
      <w:tr w:rsidR="00A00C8E" w:rsidRPr="002D6D60" w14:paraId="3042589E" w14:textId="77777777" w:rsidTr="0057273D">
        <w:trPr>
          <w:cantSplit/>
        </w:trPr>
        <w:tc>
          <w:tcPr>
            <w:tcW w:w="256" w:type="pct"/>
            <w:vAlign w:val="center"/>
          </w:tcPr>
          <w:p w14:paraId="6C382C4F" w14:textId="553DB76B" w:rsidR="00A00C8E" w:rsidRPr="002D6D60" w:rsidRDefault="00A15CA8" w:rsidP="00A00C8E">
            <w:pPr>
              <w:spacing w:line="240" w:lineRule="auto"/>
              <w:jc w:val="center"/>
              <w:rPr>
                <w:rFonts w:ascii="Calibri" w:hAnsi="Calibri" w:cs="Arial"/>
                <w:sz w:val="18"/>
                <w:szCs w:val="18"/>
              </w:rPr>
            </w:pPr>
            <w:r>
              <w:rPr>
                <w:rFonts w:ascii="Calibri" w:hAnsi="Calibri" w:cs="Arial"/>
                <w:sz w:val="18"/>
                <w:szCs w:val="18"/>
              </w:rPr>
              <w:t>3</w:t>
            </w:r>
            <w:r w:rsidR="00A00C8E" w:rsidRPr="002D6D60">
              <w:rPr>
                <w:rFonts w:ascii="Calibri" w:hAnsi="Calibri" w:cs="Arial"/>
                <w:sz w:val="18"/>
                <w:szCs w:val="18"/>
              </w:rPr>
              <w:t>.11</w:t>
            </w:r>
          </w:p>
        </w:tc>
        <w:tc>
          <w:tcPr>
            <w:tcW w:w="1939" w:type="pct"/>
            <w:vAlign w:val="center"/>
          </w:tcPr>
          <w:p w14:paraId="4208CC02" w14:textId="7890A218" w:rsidR="00A00C8E" w:rsidRPr="002D6D60" w:rsidRDefault="00A00C8E" w:rsidP="00A00C8E">
            <w:pPr>
              <w:spacing w:line="240" w:lineRule="auto"/>
              <w:ind w:left="0" w:firstLine="0"/>
              <w:jc w:val="center"/>
              <w:rPr>
                <w:rFonts w:ascii="Calibri" w:hAnsi="Calibri" w:cs="Arial"/>
                <w:sz w:val="18"/>
                <w:szCs w:val="18"/>
              </w:rPr>
            </w:pPr>
            <w:r w:rsidRPr="002D6D60">
              <w:rPr>
                <w:rFonts w:ascii="Calibri" w:hAnsi="Calibri" w:cs="Arial"/>
                <w:sz w:val="18"/>
                <w:szCs w:val="18"/>
              </w:rPr>
              <w:t>1,0</w:t>
            </w:r>
          </w:p>
        </w:tc>
        <w:tc>
          <w:tcPr>
            <w:tcW w:w="1742" w:type="pct"/>
            <w:vAlign w:val="center"/>
          </w:tcPr>
          <w:p w14:paraId="6E84812C" w14:textId="357AD5CA" w:rsidR="00A00C8E" w:rsidRPr="002D6D60" w:rsidRDefault="00A00C8E" w:rsidP="00A00C8E">
            <w:pPr>
              <w:spacing w:line="240" w:lineRule="auto"/>
              <w:ind w:left="0" w:firstLine="0"/>
              <w:jc w:val="center"/>
              <w:rPr>
                <w:rFonts w:ascii="Calibri" w:hAnsi="Calibri" w:cs="Arial"/>
                <w:sz w:val="18"/>
                <w:szCs w:val="18"/>
              </w:rPr>
            </w:pPr>
            <w:r w:rsidRPr="002D6D60">
              <w:rPr>
                <w:rFonts w:ascii="Calibri" w:hAnsi="Calibri" w:cs="Arial"/>
                <w:sz w:val="18"/>
                <w:szCs w:val="18"/>
              </w:rPr>
              <w:t>0,</w:t>
            </w:r>
            <w:r>
              <w:rPr>
                <w:rFonts w:ascii="Calibri" w:hAnsi="Calibri" w:cs="Arial"/>
                <w:sz w:val="18"/>
                <w:szCs w:val="18"/>
              </w:rPr>
              <w:t>3</w:t>
            </w:r>
          </w:p>
        </w:tc>
        <w:tc>
          <w:tcPr>
            <w:tcW w:w="1064" w:type="pct"/>
            <w:vMerge/>
            <w:vAlign w:val="center"/>
          </w:tcPr>
          <w:p w14:paraId="6C5C6958" w14:textId="77777777" w:rsidR="00A00C8E" w:rsidRPr="002D6D60" w:rsidRDefault="00A00C8E" w:rsidP="00A00C8E">
            <w:pPr>
              <w:spacing w:line="240" w:lineRule="auto"/>
              <w:jc w:val="center"/>
              <w:rPr>
                <w:rFonts w:ascii="Calibri" w:hAnsi="Calibri" w:cs="Arial"/>
                <w:sz w:val="18"/>
                <w:szCs w:val="18"/>
              </w:rPr>
            </w:pPr>
          </w:p>
        </w:tc>
      </w:tr>
      <w:tr w:rsidR="00A00C8E" w:rsidRPr="002D6D60" w14:paraId="6BC44D71" w14:textId="77777777" w:rsidTr="0057273D">
        <w:trPr>
          <w:cantSplit/>
        </w:trPr>
        <w:tc>
          <w:tcPr>
            <w:tcW w:w="256" w:type="pct"/>
            <w:vAlign w:val="center"/>
          </w:tcPr>
          <w:p w14:paraId="7C4E84C7" w14:textId="4723455F" w:rsidR="00A00C8E" w:rsidRPr="002D6D60" w:rsidRDefault="00A15CA8" w:rsidP="00A00C8E">
            <w:pPr>
              <w:spacing w:line="240" w:lineRule="auto"/>
              <w:jc w:val="center"/>
              <w:rPr>
                <w:rFonts w:ascii="Calibri" w:hAnsi="Calibri" w:cs="Arial"/>
                <w:sz w:val="18"/>
                <w:szCs w:val="18"/>
              </w:rPr>
            </w:pPr>
            <w:r>
              <w:rPr>
                <w:rFonts w:ascii="Calibri" w:hAnsi="Calibri" w:cs="Arial"/>
                <w:sz w:val="18"/>
                <w:szCs w:val="18"/>
              </w:rPr>
              <w:t>3</w:t>
            </w:r>
            <w:r w:rsidR="00A00C8E" w:rsidRPr="002D6D60">
              <w:rPr>
                <w:rFonts w:ascii="Calibri" w:hAnsi="Calibri" w:cs="Arial"/>
                <w:sz w:val="18"/>
                <w:szCs w:val="18"/>
              </w:rPr>
              <w:t>.12</w:t>
            </w:r>
          </w:p>
        </w:tc>
        <w:tc>
          <w:tcPr>
            <w:tcW w:w="1939" w:type="pct"/>
            <w:vAlign w:val="center"/>
          </w:tcPr>
          <w:p w14:paraId="6B48CF42" w14:textId="743D6838" w:rsidR="00A00C8E" w:rsidRPr="002D6D60" w:rsidRDefault="00A00C8E" w:rsidP="00A00C8E">
            <w:pPr>
              <w:spacing w:line="240" w:lineRule="auto"/>
              <w:ind w:left="0" w:firstLine="0"/>
              <w:jc w:val="center"/>
              <w:rPr>
                <w:rFonts w:ascii="Calibri" w:hAnsi="Calibri" w:cs="Arial"/>
                <w:sz w:val="18"/>
                <w:szCs w:val="18"/>
              </w:rPr>
            </w:pPr>
            <w:r w:rsidRPr="002D6D60">
              <w:rPr>
                <w:rFonts w:ascii="Calibri" w:hAnsi="Calibri" w:cs="Arial"/>
                <w:sz w:val="18"/>
                <w:szCs w:val="18"/>
              </w:rPr>
              <w:t>1,0</w:t>
            </w:r>
          </w:p>
        </w:tc>
        <w:tc>
          <w:tcPr>
            <w:tcW w:w="1742" w:type="pct"/>
            <w:vAlign w:val="center"/>
          </w:tcPr>
          <w:p w14:paraId="46738EDF" w14:textId="4D511020" w:rsidR="00A00C8E" w:rsidRPr="002D6D60" w:rsidRDefault="00A00C8E" w:rsidP="00A00C8E">
            <w:pPr>
              <w:spacing w:line="240" w:lineRule="auto"/>
              <w:ind w:left="0" w:firstLine="0"/>
              <w:jc w:val="center"/>
              <w:rPr>
                <w:rFonts w:ascii="Calibri" w:hAnsi="Calibri" w:cs="Arial"/>
                <w:sz w:val="18"/>
                <w:szCs w:val="18"/>
              </w:rPr>
            </w:pPr>
            <w:r w:rsidRPr="002D6D60">
              <w:rPr>
                <w:rFonts w:ascii="Calibri" w:hAnsi="Calibri" w:cs="Arial"/>
                <w:sz w:val="18"/>
                <w:szCs w:val="18"/>
              </w:rPr>
              <w:t>0,</w:t>
            </w:r>
            <w:r>
              <w:rPr>
                <w:rFonts w:ascii="Calibri" w:hAnsi="Calibri" w:cs="Arial"/>
                <w:sz w:val="18"/>
                <w:szCs w:val="18"/>
              </w:rPr>
              <w:t>3</w:t>
            </w:r>
          </w:p>
        </w:tc>
        <w:tc>
          <w:tcPr>
            <w:tcW w:w="1064" w:type="pct"/>
            <w:vMerge/>
            <w:vAlign w:val="center"/>
          </w:tcPr>
          <w:p w14:paraId="5A3CDBAC" w14:textId="77777777" w:rsidR="00A00C8E" w:rsidRPr="002D6D60" w:rsidRDefault="00A00C8E" w:rsidP="00A00C8E">
            <w:pPr>
              <w:spacing w:line="240" w:lineRule="auto"/>
              <w:jc w:val="center"/>
              <w:rPr>
                <w:rFonts w:ascii="Calibri" w:hAnsi="Calibri" w:cs="Arial"/>
                <w:sz w:val="18"/>
                <w:szCs w:val="18"/>
              </w:rPr>
            </w:pPr>
          </w:p>
        </w:tc>
      </w:tr>
    </w:tbl>
    <w:p w14:paraId="0EC0374E" w14:textId="77777777" w:rsidR="002070A5" w:rsidRPr="002D6D60" w:rsidRDefault="002070A5" w:rsidP="002070A5">
      <w:pPr>
        <w:spacing w:line="240" w:lineRule="auto"/>
        <w:ind w:left="0" w:firstLine="0"/>
        <w:rPr>
          <w:rFonts w:ascii="Calibri" w:hAnsi="Calibri" w:cs="Arial"/>
          <w:b/>
          <w:sz w:val="18"/>
          <w:szCs w:val="18"/>
        </w:rPr>
      </w:pPr>
    </w:p>
    <w:p w14:paraId="1599BB0B" w14:textId="77777777" w:rsidR="00A40C49" w:rsidRDefault="00A40C49" w:rsidP="002070A5">
      <w:pPr>
        <w:spacing w:line="240" w:lineRule="auto"/>
        <w:rPr>
          <w:rFonts w:ascii="Calibri" w:hAnsi="Calibri" w:cs="Arial"/>
          <w:b/>
          <w:sz w:val="18"/>
          <w:szCs w:val="18"/>
        </w:rPr>
      </w:pPr>
    </w:p>
    <w:p w14:paraId="19FACF52" w14:textId="4BB316D4" w:rsidR="002070A5" w:rsidRPr="002D6D60" w:rsidRDefault="002B5994" w:rsidP="002070A5">
      <w:pPr>
        <w:spacing w:line="240" w:lineRule="auto"/>
        <w:rPr>
          <w:rFonts w:ascii="Calibri" w:hAnsi="Calibri" w:cs="Arial"/>
          <w:b/>
          <w:sz w:val="18"/>
          <w:szCs w:val="18"/>
        </w:rPr>
      </w:pPr>
      <w:r>
        <w:rPr>
          <w:rFonts w:ascii="Calibri" w:hAnsi="Calibri" w:cs="Arial"/>
          <w:b/>
          <w:sz w:val="18"/>
          <w:szCs w:val="18"/>
        </w:rPr>
        <w:t>4</w:t>
      </w:r>
      <w:r w:rsidR="002070A5" w:rsidRPr="002D6D60">
        <w:rPr>
          <w:rFonts w:ascii="Calibri" w:hAnsi="Calibri" w:cs="Arial"/>
          <w:b/>
          <w:sz w:val="18"/>
          <w:szCs w:val="18"/>
        </w:rPr>
        <w:t>. Cursos, disciplinas e estágios</w:t>
      </w:r>
      <w:r w:rsidR="002070A5" w:rsidRPr="002D6D60">
        <w:rPr>
          <w:rFonts w:ascii="Calibri" w:hAnsi="Calibri" w:cs="Arial"/>
          <w:sz w:val="18"/>
          <w:szCs w:val="18"/>
        </w:rPr>
        <w:t xml:space="preserve"> </w:t>
      </w:r>
      <w:r w:rsidR="002070A5" w:rsidRPr="002D6D60">
        <w:rPr>
          <w:rFonts w:ascii="Calibri" w:hAnsi="Calibri" w:cs="Arial"/>
          <w:b/>
          <w:sz w:val="18"/>
          <w:szCs w:val="18"/>
        </w:rPr>
        <w:t xml:space="preserve">- </w:t>
      </w:r>
      <w:r w:rsidR="002070A5" w:rsidRPr="002D6D60">
        <w:rPr>
          <w:rFonts w:ascii="Calibri" w:hAnsi="Calibri" w:cs="Arial"/>
          <w:sz w:val="18"/>
          <w:szCs w:val="18"/>
        </w:rPr>
        <w:t xml:space="preserve">a partir de janeiro de </w:t>
      </w:r>
      <w:r w:rsidR="00F65032">
        <w:rPr>
          <w:rFonts w:ascii="Calibri" w:hAnsi="Calibri" w:cs="Arial"/>
          <w:sz w:val="18"/>
          <w:szCs w:val="18"/>
        </w:rPr>
        <w:t>201</w:t>
      </w:r>
      <w:r w:rsidR="003D1290">
        <w:rPr>
          <w:rFonts w:ascii="Calibri" w:hAnsi="Calibri" w:cs="Arial"/>
          <w:sz w:val="18"/>
          <w:szCs w:val="1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
        <w:gridCol w:w="7267"/>
        <w:gridCol w:w="1332"/>
      </w:tblGrid>
      <w:tr w:rsidR="002070A5" w:rsidRPr="002D6D60" w14:paraId="4196BB29" w14:textId="77777777" w:rsidTr="0040601E">
        <w:tc>
          <w:tcPr>
            <w:tcW w:w="398" w:type="pct"/>
          </w:tcPr>
          <w:p w14:paraId="45F04159"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Item</w:t>
            </w:r>
          </w:p>
        </w:tc>
        <w:tc>
          <w:tcPr>
            <w:tcW w:w="3889" w:type="pct"/>
          </w:tcPr>
          <w:p w14:paraId="2D07D4E4"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Atividade</w:t>
            </w:r>
          </w:p>
        </w:tc>
        <w:tc>
          <w:tcPr>
            <w:tcW w:w="713" w:type="pct"/>
          </w:tcPr>
          <w:p w14:paraId="207EF557" w14:textId="1B348B96" w:rsidR="002070A5" w:rsidRPr="002D6D60" w:rsidRDefault="00B941FD" w:rsidP="0040601E">
            <w:pPr>
              <w:spacing w:line="240" w:lineRule="auto"/>
              <w:jc w:val="center"/>
              <w:rPr>
                <w:rFonts w:ascii="Calibri" w:hAnsi="Calibri" w:cs="Arial"/>
                <w:sz w:val="18"/>
                <w:szCs w:val="18"/>
              </w:rPr>
            </w:pPr>
            <w:r w:rsidRPr="002D6D60">
              <w:rPr>
                <w:rFonts w:ascii="Calibri" w:hAnsi="Calibri" w:cs="Arial"/>
                <w:b/>
                <w:sz w:val="18"/>
                <w:szCs w:val="18"/>
              </w:rPr>
              <w:t>N</w:t>
            </w:r>
            <w:r w:rsidRPr="002D6D60">
              <w:rPr>
                <w:rFonts w:ascii="Calibri" w:hAnsi="Calibri" w:cs="Arial"/>
                <w:b/>
                <w:sz w:val="18"/>
                <w:szCs w:val="18"/>
                <w:vertAlign w:val="superscript"/>
              </w:rPr>
              <w:t>o</w:t>
            </w:r>
            <w:r w:rsidRPr="002D6D60">
              <w:rPr>
                <w:rFonts w:ascii="Calibri" w:hAnsi="Calibri" w:cs="Arial"/>
                <w:b/>
                <w:sz w:val="18"/>
                <w:szCs w:val="18"/>
              </w:rPr>
              <w:t xml:space="preserve"> </w:t>
            </w:r>
            <w:r>
              <w:rPr>
                <w:rFonts w:ascii="Calibri" w:hAnsi="Calibri" w:cs="Arial"/>
                <w:b/>
                <w:sz w:val="18"/>
                <w:szCs w:val="18"/>
              </w:rPr>
              <w:t xml:space="preserve">do </w:t>
            </w:r>
            <w:r w:rsidRPr="002D6D60">
              <w:rPr>
                <w:rFonts w:ascii="Calibri" w:hAnsi="Calibri" w:cs="Arial"/>
                <w:b/>
                <w:sz w:val="18"/>
                <w:szCs w:val="18"/>
              </w:rPr>
              <w:t>Anexo</w:t>
            </w:r>
          </w:p>
        </w:tc>
      </w:tr>
      <w:tr w:rsidR="002070A5" w:rsidRPr="002D6D60" w14:paraId="6696A95D" w14:textId="77777777" w:rsidTr="0040601E">
        <w:tc>
          <w:tcPr>
            <w:tcW w:w="398" w:type="pct"/>
          </w:tcPr>
          <w:p w14:paraId="36AA1524" w14:textId="29FF1740" w:rsidR="002070A5" w:rsidRPr="002D6D60" w:rsidRDefault="002B5994" w:rsidP="0040601E">
            <w:pPr>
              <w:jc w:val="center"/>
              <w:rPr>
                <w:rFonts w:ascii="Calibri" w:hAnsi="Calibri" w:cs="Arial"/>
                <w:sz w:val="18"/>
                <w:szCs w:val="18"/>
              </w:rPr>
            </w:pPr>
            <w:r>
              <w:rPr>
                <w:rFonts w:ascii="Calibri" w:hAnsi="Calibri" w:cs="Arial"/>
                <w:sz w:val="18"/>
                <w:szCs w:val="18"/>
              </w:rPr>
              <w:t>4</w:t>
            </w:r>
            <w:r w:rsidR="002070A5" w:rsidRPr="002D6D60">
              <w:rPr>
                <w:rFonts w:ascii="Calibri" w:hAnsi="Calibri" w:cs="Arial"/>
                <w:sz w:val="18"/>
                <w:szCs w:val="18"/>
              </w:rPr>
              <w:t>.</w:t>
            </w:r>
            <w:r w:rsidR="007676C8">
              <w:rPr>
                <w:rFonts w:ascii="Calibri" w:hAnsi="Calibri" w:cs="Arial"/>
                <w:sz w:val="18"/>
                <w:szCs w:val="18"/>
              </w:rPr>
              <w:t>1</w:t>
            </w:r>
          </w:p>
        </w:tc>
        <w:tc>
          <w:tcPr>
            <w:tcW w:w="3889" w:type="pct"/>
          </w:tcPr>
          <w:p w14:paraId="35F9DA73" w14:textId="3F65C79F" w:rsidR="002070A5" w:rsidRPr="002D6D60" w:rsidRDefault="002070A5" w:rsidP="0040601E">
            <w:pPr>
              <w:jc w:val="left"/>
              <w:rPr>
                <w:rFonts w:ascii="Calibri" w:hAnsi="Calibri" w:cs="Arial"/>
                <w:sz w:val="18"/>
                <w:szCs w:val="18"/>
              </w:rPr>
            </w:pPr>
            <w:r w:rsidRPr="002D6D60">
              <w:rPr>
                <w:rFonts w:ascii="Calibri" w:hAnsi="Calibri" w:cs="Arial"/>
                <w:sz w:val="18"/>
                <w:szCs w:val="18"/>
              </w:rPr>
              <w:t>Cursos com 80 horas</w:t>
            </w:r>
            <w:r w:rsidR="007676C8">
              <w:rPr>
                <w:rFonts w:ascii="Calibri" w:hAnsi="Calibri" w:cs="Arial"/>
                <w:sz w:val="18"/>
                <w:szCs w:val="18"/>
              </w:rPr>
              <w:t xml:space="preserve"> ou mais</w:t>
            </w:r>
          </w:p>
        </w:tc>
        <w:tc>
          <w:tcPr>
            <w:tcW w:w="713" w:type="pct"/>
          </w:tcPr>
          <w:p w14:paraId="4D3E357C" w14:textId="77777777" w:rsidR="002070A5" w:rsidRPr="002D6D60" w:rsidRDefault="002070A5" w:rsidP="0040601E">
            <w:pPr>
              <w:rPr>
                <w:rFonts w:ascii="Calibri" w:hAnsi="Calibri" w:cs="Arial"/>
                <w:sz w:val="18"/>
                <w:szCs w:val="18"/>
              </w:rPr>
            </w:pPr>
          </w:p>
        </w:tc>
      </w:tr>
      <w:tr w:rsidR="002070A5" w:rsidRPr="002D6D60" w14:paraId="23F74CAE" w14:textId="77777777" w:rsidTr="0040601E">
        <w:tc>
          <w:tcPr>
            <w:tcW w:w="398" w:type="pct"/>
          </w:tcPr>
          <w:p w14:paraId="7B4F784C" w14:textId="3B3BF74E" w:rsidR="002070A5" w:rsidRPr="002D6D60" w:rsidRDefault="002B5994" w:rsidP="0040601E">
            <w:pPr>
              <w:jc w:val="center"/>
              <w:rPr>
                <w:rFonts w:ascii="Calibri" w:hAnsi="Calibri" w:cs="Arial"/>
                <w:sz w:val="18"/>
                <w:szCs w:val="18"/>
              </w:rPr>
            </w:pPr>
            <w:r>
              <w:rPr>
                <w:rFonts w:ascii="Calibri" w:hAnsi="Calibri" w:cs="Arial"/>
                <w:sz w:val="18"/>
                <w:szCs w:val="18"/>
              </w:rPr>
              <w:t>4</w:t>
            </w:r>
            <w:r w:rsidR="002070A5" w:rsidRPr="002D6D60">
              <w:rPr>
                <w:rFonts w:ascii="Calibri" w:hAnsi="Calibri" w:cs="Arial"/>
                <w:sz w:val="18"/>
                <w:szCs w:val="18"/>
              </w:rPr>
              <w:t>.</w:t>
            </w:r>
            <w:r w:rsidR="007676C8">
              <w:rPr>
                <w:rFonts w:ascii="Calibri" w:hAnsi="Calibri" w:cs="Arial"/>
                <w:sz w:val="18"/>
                <w:szCs w:val="18"/>
              </w:rPr>
              <w:t>2</w:t>
            </w:r>
          </w:p>
        </w:tc>
        <w:tc>
          <w:tcPr>
            <w:tcW w:w="3889" w:type="pct"/>
          </w:tcPr>
          <w:p w14:paraId="32C6F538"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 xml:space="preserve">Disciplinas isoladas em programas de Pós-Graduação </w:t>
            </w:r>
            <w:r w:rsidRPr="002D6D60">
              <w:rPr>
                <w:rFonts w:ascii="Calibri" w:hAnsi="Calibri" w:cs="Arial"/>
                <w:i/>
                <w:iCs/>
                <w:sz w:val="18"/>
                <w:szCs w:val="18"/>
              </w:rPr>
              <w:t>Stricto Sensu</w:t>
            </w:r>
          </w:p>
        </w:tc>
        <w:tc>
          <w:tcPr>
            <w:tcW w:w="713" w:type="pct"/>
          </w:tcPr>
          <w:p w14:paraId="15BA37B1" w14:textId="77777777" w:rsidR="002070A5" w:rsidRPr="002D6D60" w:rsidRDefault="002070A5" w:rsidP="0040601E">
            <w:pPr>
              <w:rPr>
                <w:rFonts w:ascii="Calibri" w:hAnsi="Calibri" w:cs="Arial"/>
                <w:sz w:val="18"/>
                <w:szCs w:val="18"/>
              </w:rPr>
            </w:pPr>
          </w:p>
        </w:tc>
      </w:tr>
      <w:tr w:rsidR="002070A5" w:rsidRPr="002D6D60" w14:paraId="5A2ED4DF" w14:textId="77777777" w:rsidTr="0040601E">
        <w:tc>
          <w:tcPr>
            <w:tcW w:w="398" w:type="pct"/>
          </w:tcPr>
          <w:p w14:paraId="61457EB5" w14:textId="29C6CB8E" w:rsidR="002070A5" w:rsidRPr="002D6D60" w:rsidRDefault="002B5994" w:rsidP="0040601E">
            <w:pPr>
              <w:jc w:val="center"/>
              <w:rPr>
                <w:rFonts w:ascii="Calibri" w:hAnsi="Calibri" w:cs="Arial"/>
                <w:sz w:val="18"/>
                <w:szCs w:val="18"/>
              </w:rPr>
            </w:pPr>
            <w:r>
              <w:rPr>
                <w:rFonts w:ascii="Calibri" w:hAnsi="Calibri" w:cs="Arial"/>
                <w:sz w:val="18"/>
                <w:szCs w:val="18"/>
              </w:rPr>
              <w:t>4</w:t>
            </w:r>
            <w:r w:rsidR="00C90D78">
              <w:rPr>
                <w:rFonts w:ascii="Calibri" w:hAnsi="Calibri" w:cs="Arial"/>
                <w:sz w:val="18"/>
                <w:szCs w:val="18"/>
              </w:rPr>
              <w:t>.3</w:t>
            </w:r>
          </w:p>
        </w:tc>
        <w:tc>
          <w:tcPr>
            <w:tcW w:w="3889" w:type="pct"/>
          </w:tcPr>
          <w:p w14:paraId="421ADB3E" w14:textId="1E6AA12D" w:rsidR="002070A5" w:rsidRPr="002D6D60" w:rsidRDefault="002070A5" w:rsidP="0040601E">
            <w:pPr>
              <w:jc w:val="left"/>
              <w:rPr>
                <w:rFonts w:ascii="Calibri" w:hAnsi="Calibri" w:cs="Arial"/>
                <w:sz w:val="18"/>
                <w:szCs w:val="18"/>
              </w:rPr>
            </w:pPr>
            <w:r w:rsidRPr="002D6D60">
              <w:rPr>
                <w:rFonts w:ascii="Calibri" w:hAnsi="Calibri" w:cs="Arial"/>
                <w:sz w:val="18"/>
                <w:szCs w:val="18"/>
              </w:rPr>
              <w:t>Estágios extracurriculares com 100 horas</w:t>
            </w:r>
            <w:r w:rsidR="007676C8">
              <w:rPr>
                <w:rFonts w:ascii="Calibri" w:hAnsi="Calibri" w:cs="Arial"/>
                <w:sz w:val="18"/>
                <w:szCs w:val="18"/>
              </w:rPr>
              <w:t xml:space="preserve"> ou mais</w:t>
            </w:r>
          </w:p>
        </w:tc>
        <w:tc>
          <w:tcPr>
            <w:tcW w:w="713" w:type="pct"/>
          </w:tcPr>
          <w:p w14:paraId="1B59AC2C" w14:textId="77777777" w:rsidR="002070A5" w:rsidRPr="002D6D60" w:rsidRDefault="002070A5" w:rsidP="0040601E">
            <w:pPr>
              <w:rPr>
                <w:rFonts w:ascii="Calibri" w:hAnsi="Calibri" w:cs="Arial"/>
                <w:sz w:val="18"/>
                <w:szCs w:val="18"/>
              </w:rPr>
            </w:pPr>
          </w:p>
        </w:tc>
      </w:tr>
    </w:tbl>
    <w:p w14:paraId="03F21299" w14:textId="77777777" w:rsidR="002070A5" w:rsidRPr="002D6D60" w:rsidRDefault="002070A5" w:rsidP="002070A5">
      <w:pPr>
        <w:rPr>
          <w:rFonts w:ascii="Calibri" w:hAnsi="Calibri"/>
          <w:sz w:val="18"/>
          <w:szCs w:val="1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6"/>
        <w:gridCol w:w="3014"/>
        <w:gridCol w:w="3117"/>
        <w:gridCol w:w="2693"/>
      </w:tblGrid>
      <w:tr w:rsidR="002070A5" w:rsidRPr="002D6D60" w14:paraId="7FF2E819" w14:textId="77777777" w:rsidTr="00456DE5">
        <w:trPr>
          <w:cantSplit/>
        </w:trPr>
        <w:tc>
          <w:tcPr>
            <w:tcW w:w="5000" w:type="pct"/>
            <w:gridSpan w:val="4"/>
            <w:vAlign w:val="center"/>
          </w:tcPr>
          <w:p w14:paraId="78C02FB3"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Pontuação</w:t>
            </w:r>
          </w:p>
        </w:tc>
      </w:tr>
      <w:tr w:rsidR="007D593B" w:rsidRPr="002D6D60" w14:paraId="31ECEF1C" w14:textId="77777777" w:rsidTr="00456DE5">
        <w:trPr>
          <w:cantSplit/>
        </w:trPr>
        <w:tc>
          <w:tcPr>
            <w:tcW w:w="281" w:type="pct"/>
            <w:vAlign w:val="center"/>
          </w:tcPr>
          <w:p w14:paraId="24BF13E0" w14:textId="6172AF94" w:rsidR="007D593B" w:rsidRPr="002D6D60" w:rsidRDefault="007D593B" w:rsidP="0040601E">
            <w:pPr>
              <w:spacing w:line="240" w:lineRule="auto"/>
              <w:jc w:val="center"/>
              <w:rPr>
                <w:rFonts w:ascii="Calibri" w:hAnsi="Calibri" w:cs="Arial"/>
                <w:sz w:val="18"/>
                <w:szCs w:val="18"/>
              </w:rPr>
            </w:pPr>
          </w:p>
        </w:tc>
        <w:tc>
          <w:tcPr>
            <w:tcW w:w="1612" w:type="pct"/>
            <w:vAlign w:val="center"/>
          </w:tcPr>
          <w:p w14:paraId="516A378A" w14:textId="0D7EACE1" w:rsidR="007D593B" w:rsidRPr="002D6D60" w:rsidRDefault="007D593B" w:rsidP="0040601E">
            <w:pPr>
              <w:spacing w:line="240" w:lineRule="auto"/>
              <w:jc w:val="center"/>
              <w:rPr>
                <w:rFonts w:ascii="Calibri" w:hAnsi="Calibri" w:cs="Arial"/>
                <w:sz w:val="18"/>
                <w:szCs w:val="18"/>
              </w:rPr>
            </w:pPr>
            <w:r w:rsidRPr="002D6D60">
              <w:rPr>
                <w:rFonts w:ascii="Calibri" w:hAnsi="Calibri" w:cs="Arial"/>
                <w:sz w:val="18"/>
                <w:szCs w:val="18"/>
              </w:rPr>
              <w:t xml:space="preserve">Área de concentração </w:t>
            </w:r>
            <w:r>
              <w:rPr>
                <w:rFonts w:ascii="Calibri" w:hAnsi="Calibri" w:cs="Arial"/>
                <w:sz w:val="18"/>
                <w:szCs w:val="18"/>
              </w:rPr>
              <w:t>ou correlata</w:t>
            </w:r>
          </w:p>
        </w:tc>
        <w:tc>
          <w:tcPr>
            <w:tcW w:w="1667" w:type="pct"/>
            <w:vAlign w:val="center"/>
          </w:tcPr>
          <w:p w14:paraId="511F73FB" w14:textId="2963B45B" w:rsidR="007D593B" w:rsidRPr="002D6D60" w:rsidRDefault="007D593B" w:rsidP="0040601E">
            <w:pPr>
              <w:spacing w:line="240" w:lineRule="auto"/>
              <w:jc w:val="center"/>
              <w:rPr>
                <w:rFonts w:ascii="Calibri" w:hAnsi="Calibri" w:cs="Arial"/>
                <w:sz w:val="18"/>
                <w:szCs w:val="18"/>
              </w:rPr>
            </w:pPr>
            <w:r w:rsidRPr="002D6D60">
              <w:rPr>
                <w:rFonts w:ascii="Calibri" w:hAnsi="Calibri" w:cs="Arial"/>
                <w:sz w:val="18"/>
                <w:szCs w:val="18"/>
              </w:rPr>
              <w:t>Fora da área</w:t>
            </w:r>
          </w:p>
        </w:tc>
        <w:tc>
          <w:tcPr>
            <w:tcW w:w="1440" w:type="pct"/>
            <w:vMerge w:val="restart"/>
            <w:vAlign w:val="center"/>
          </w:tcPr>
          <w:p w14:paraId="3EB14691" w14:textId="77777777" w:rsidR="007D593B" w:rsidRPr="002D6D60" w:rsidRDefault="007D593B" w:rsidP="0040601E">
            <w:pPr>
              <w:spacing w:line="240" w:lineRule="auto"/>
              <w:ind w:left="0" w:firstLine="0"/>
              <w:jc w:val="center"/>
              <w:rPr>
                <w:rFonts w:ascii="Calibri" w:hAnsi="Calibri" w:cs="Arial"/>
                <w:sz w:val="18"/>
                <w:szCs w:val="18"/>
              </w:rPr>
            </w:pPr>
            <w:r w:rsidRPr="002D6D60">
              <w:rPr>
                <w:rFonts w:ascii="Calibri" w:hAnsi="Calibri" w:cs="Arial"/>
                <w:sz w:val="18"/>
                <w:szCs w:val="18"/>
              </w:rPr>
              <w:t>Máximo de 20 pontos</w:t>
            </w:r>
          </w:p>
        </w:tc>
      </w:tr>
      <w:tr w:rsidR="007D593B" w:rsidRPr="002D6D60" w14:paraId="6ED80A15" w14:textId="77777777" w:rsidTr="00456DE5">
        <w:trPr>
          <w:cantSplit/>
        </w:trPr>
        <w:tc>
          <w:tcPr>
            <w:tcW w:w="281" w:type="pct"/>
            <w:vAlign w:val="center"/>
          </w:tcPr>
          <w:p w14:paraId="3D209170" w14:textId="0883BF24" w:rsidR="007D593B" w:rsidRPr="002D6D60" w:rsidRDefault="002B5994" w:rsidP="0040601E">
            <w:pPr>
              <w:spacing w:line="240" w:lineRule="auto"/>
              <w:jc w:val="center"/>
              <w:rPr>
                <w:rFonts w:ascii="Calibri" w:hAnsi="Calibri" w:cs="Arial"/>
                <w:sz w:val="18"/>
                <w:szCs w:val="18"/>
              </w:rPr>
            </w:pPr>
            <w:r>
              <w:rPr>
                <w:rFonts w:ascii="Calibri" w:hAnsi="Calibri" w:cs="Arial"/>
                <w:sz w:val="18"/>
                <w:szCs w:val="18"/>
              </w:rPr>
              <w:t>4</w:t>
            </w:r>
            <w:r w:rsidR="007D593B" w:rsidRPr="002D6D60">
              <w:rPr>
                <w:rFonts w:ascii="Calibri" w:hAnsi="Calibri" w:cs="Arial"/>
                <w:sz w:val="18"/>
                <w:szCs w:val="18"/>
              </w:rPr>
              <w:t>.1</w:t>
            </w:r>
          </w:p>
        </w:tc>
        <w:tc>
          <w:tcPr>
            <w:tcW w:w="1612" w:type="pct"/>
            <w:vAlign w:val="center"/>
          </w:tcPr>
          <w:p w14:paraId="25783B26" w14:textId="2C94E1F8" w:rsidR="007D593B" w:rsidRPr="002D6D60" w:rsidRDefault="007D593B" w:rsidP="0040601E">
            <w:pPr>
              <w:spacing w:line="240" w:lineRule="auto"/>
              <w:jc w:val="center"/>
              <w:rPr>
                <w:rFonts w:ascii="Calibri" w:hAnsi="Calibri" w:cs="Arial"/>
                <w:sz w:val="18"/>
                <w:szCs w:val="18"/>
              </w:rPr>
            </w:pPr>
            <w:r>
              <w:rPr>
                <w:rFonts w:ascii="Calibri" w:hAnsi="Calibri" w:cs="Arial"/>
                <w:sz w:val="18"/>
                <w:szCs w:val="18"/>
              </w:rPr>
              <w:t>2</w:t>
            </w:r>
            <w:r w:rsidRPr="002D6D60">
              <w:rPr>
                <w:rFonts w:ascii="Calibri" w:hAnsi="Calibri" w:cs="Arial"/>
                <w:sz w:val="18"/>
                <w:szCs w:val="18"/>
              </w:rPr>
              <w:t>,5</w:t>
            </w:r>
          </w:p>
        </w:tc>
        <w:tc>
          <w:tcPr>
            <w:tcW w:w="1667" w:type="pct"/>
            <w:vAlign w:val="center"/>
          </w:tcPr>
          <w:p w14:paraId="1081E2E5" w14:textId="7FB0EF24" w:rsidR="007D593B" w:rsidRPr="002D6D60" w:rsidRDefault="007D593B" w:rsidP="0040601E">
            <w:pPr>
              <w:spacing w:line="240" w:lineRule="auto"/>
              <w:jc w:val="center"/>
              <w:rPr>
                <w:rFonts w:ascii="Calibri" w:hAnsi="Calibri" w:cs="Arial"/>
                <w:sz w:val="18"/>
                <w:szCs w:val="18"/>
              </w:rPr>
            </w:pP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440" w:type="pct"/>
            <w:vMerge/>
            <w:vAlign w:val="center"/>
          </w:tcPr>
          <w:p w14:paraId="61EA269C" w14:textId="77777777" w:rsidR="007D593B" w:rsidRPr="002D6D60" w:rsidRDefault="007D593B" w:rsidP="0040601E">
            <w:pPr>
              <w:spacing w:line="240" w:lineRule="auto"/>
              <w:ind w:left="0" w:firstLine="0"/>
              <w:jc w:val="center"/>
              <w:rPr>
                <w:rFonts w:ascii="Calibri" w:hAnsi="Calibri" w:cs="Arial"/>
                <w:sz w:val="18"/>
                <w:szCs w:val="18"/>
              </w:rPr>
            </w:pPr>
          </w:p>
        </w:tc>
      </w:tr>
      <w:tr w:rsidR="007D593B" w:rsidRPr="002D6D60" w14:paraId="4A0E7EB9" w14:textId="77777777" w:rsidTr="00456DE5">
        <w:trPr>
          <w:cantSplit/>
        </w:trPr>
        <w:tc>
          <w:tcPr>
            <w:tcW w:w="281" w:type="pct"/>
            <w:vAlign w:val="center"/>
          </w:tcPr>
          <w:p w14:paraId="030382F5" w14:textId="16FD6E23" w:rsidR="007D593B" w:rsidRPr="002D6D60" w:rsidRDefault="002B5994" w:rsidP="0040601E">
            <w:pPr>
              <w:spacing w:line="240" w:lineRule="auto"/>
              <w:jc w:val="center"/>
              <w:rPr>
                <w:rFonts w:ascii="Calibri" w:hAnsi="Calibri" w:cs="Arial"/>
                <w:sz w:val="18"/>
                <w:szCs w:val="18"/>
              </w:rPr>
            </w:pPr>
            <w:r>
              <w:rPr>
                <w:rFonts w:ascii="Calibri" w:hAnsi="Calibri" w:cs="Arial"/>
                <w:sz w:val="18"/>
                <w:szCs w:val="18"/>
              </w:rPr>
              <w:t>4</w:t>
            </w:r>
            <w:r w:rsidR="007D593B" w:rsidRPr="002D6D60">
              <w:rPr>
                <w:rFonts w:ascii="Calibri" w:hAnsi="Calibri" w:cs="Arial"/>
                <w:sz w:val="18"/>
                <w:szCs w:val="18"/>
              </w:rPr>
              <w:t>.</w:t>
            </w:r>
            <w:r w:rsidR="007D593B">
              <w:rPr>
                <w:rFonts w:ascii="Calibri" w:hAnsi="Calibri" w:cs="Arial"/>
                <w:sz w:val="18"/>
                <w:szCs w:val="18"/>
              </w:rPr>
              <w:t>2</w:t>
            </w:r>
          </w:p>
        </w:tc>
        <w:tc>
          <w:tcPr>
            <w:tcW w:w="1612" w:type="pct"/>
            <w:vAlign w:val="center"/>
          </w:tcPr>
          <w:p w14:paraId="38C3AD3F" w14:textId="710ACA91" w:rsidR="007D593B" w:rsidRPr="002D6D60" w:rsidRDefault="007D593B" w:rsidP="0040601E">
            <w:pPr>
              <w:spacing w:line="240" w:lineRule="auto"/>
              <w:jc w:val="center"/>
              <w:rPr>
                <w:rFonts w:ascii="Calibri" w:hAnsi="Calibri" w:cs="Arial"/>
                <w:sz w:val="18"/>
                <w:szCs w:val="18"/>
              </w:rPr>
            </w:pPr>
            <w:r w:rsidRPr="002D6D60">
              <w:rPr>
                <w:rFonts w:ascii="Calibri" w:hAnsi="Calibri" w:cs="Arial"/>
                <w:sz w:val="18"/>
                <w:szCs w:val="18"/>
              </w:rPr>
              <w:t>2,0</w:t>
            </w:r>
          </w:p>
        </w:tc>
        <w:tc>
          <w:tcPr>
            <w:tcW w:w="1667" w:type="pct"/>
            <w:vAlign w:val="center"/>
          </w:tcPr>
          <w:p w14:paraId="5CD2FCA8" w14:textId="460A0FC4" w:rsidR="007D593B" w:rsidRPr="002D6D60" w:rsidRDefault="007D593B" w:rsidP="0040601E">
            <w:pPr>
              <w:spacing w:line="240" w:lineRule="auto"/>
              <w:jc w:val="center"/>
              <w:rPr>
                <w:rFonts w:ascii="Calibri" w:hAnsi="Calibri" w:cs="Arial"/>
                <w:sz w:val="18"/>
                <w:szCs w:val="18"/>
              </w:rPr>
            </w:pP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p>
        </w:tc>
        <w:tc>
          <w:tcPr>
            <w:tcW w:w="1440" w:type="pct"/>
            <w:vMerge/>
            <w:vAlign w:val="center"/>
          </w:tcPr>
          <w:p w14:paraId="2533AA06" w14:textId="77777777" w:rsidR="007D593B" w:rsidRPr="002D6D60" w:rsidRDefault="007D593B" w:rsidP="0040601E">
            <w:pPr>
              <w:spacing w:line="240" w:lineRule="auto"/>
              <w:jc w:val="center"/>
              <w:rPr>
                <w:rFonts w:ascii="Calibri" w:hAnsi="Calibri" w:cs="Arial"/>
                <w:sz w:val="18"/>
                <w:szCs w:val="18"/>
              </w:rPr>
            </w:pPr>
          </w:p>
        </w:tc>
      </w:tr>
      <w:tr w:rsidR="007D593B" w:rsidRPr="002D6D60" w14:paraId="0F269A8E" w14:textId="77777777" w:rsidTr="00456DE5">
        <w:trPr>
          <w:cantSplit/>
        </w:trPr>
        <w:tc>
          <w:tcPr>
            <w:tcW w:w="281" w:type="pct"/>
            <w:vAlign w:val="center"/>
          </w:tcPr>
          <w:p w14:paraId="76D2BD73" w14:textId="555FDE55" w:rsidR="007D593B" w:rsidRPr="002D6D60" w:rsidRDefault="002B5994" w:rsidP="0040601E">
            <w:pPr>
              <w:spacing w:line="240" w:lineRule="auto"/>
              <w:jc w:val="center"/>
              <w:rPr>
                <w:rFonts w:ascii="Calibri" w:hAnsi="Calibri" w:cs="Arial"/>
                <w:sz w:val="18"/>
                <w:szCs w:val="18"/>
              </w:rPr>
            </w:pPr>
            <w:r>
              <w:rPr>
                <w:rFonts w:ascii="Calibri" w:hAnsi="Calibri" w:cs="Arial"/>
                <w:sz w:val="18"/>
                <w:szCs w:val="18"/>
              </w:rPr>
              <w:t>4</w:t>
            </w:r>
            <w:r w:rsidR="007D593B">
              <w:rPr>
                <w:rFonts w:ascii="Calibri" w:hAnsi="Calibri" w:cs="Arial"/>
                <w:sz w:val="18"/>
                <w:szCs w:val="18"/>
              </w:rPr>
              <w:t>.3</w:t>
            </w:r>
          </w:p>
        </w:tc>
        <w:tc>
          <w:tcPr>
            <w:tcW w:w="1612" w:type="pct"/>
            <w:vAlign w:val="center"/>
          </w:tcPr>
          <w:p w14:paraId="0DBAD121" w14:textId="0AFAE4FA" w:rsidR="007D593B" w:rsidRPr="002D6D60" w:rsidRDefault="007D593B" w:rsidP="0040601E">
            <w:pPr>
              <w:spacing w:line="240" w:lineRule="auto"/>
              <w:jc w:val="center"/>
              <w:rPr>
                <w:rFonts w:ascii="Calibri" w:hAnsi="Calibri" w:cs="Arial"/>
                <w:sz w:val="18"/>
                <w:szCs w:val="18"/>
              </w:rPr>
            </w:pPr>
            <w:r>
              <w:rPr>
                <w:rFonts w:ascii="Calibri" w:hAnsi="Calibri" w:cs="Arial"/>
                <w:sz w:val="18"/>
                <w:szCs w:val="18"/>
              </w:rPr>
              <w:t>3,0</w:t>
            </w:r>
          </w:p>
        </w:tc>
        <w:tc>
          <w:tcPr>
            <w:tcW w:w="1667" w:type="pct"/>
            <w:vAlign w:val="center"/>
          </w:tcPr>
          <w:p w14:paraId="52F58547" w14:textId="64E215FD" w:rsidR="007D593B" w:rsidRPr="002D6D60" w:rsidRDefault="007D593B" w:rsidP="0040601E">
            <w:pPr>
              <w:spacing w:line="240" w:lineRule="auto"/>
              <w:jc w:val="center"/>
              <w:rPr>
                <w:rFonts w:ascii="Calibri" w:hAnsi="Calibri" w:cs="Arial"/>
                <w:sz w:val="18"/>
                <w:szCs w:val="18"/>
              </w:rPr>
            </w:pPr>
            <w:r>
              <w:rPr>
                <w:rFonts w:ascii="Calibri" w:hAnsi="Calibri" w:cs="Arial"/>
                <w:sz w:val="18"/>
                <w:szCs w:val="18"/>
              </w:rPr>
              <w:t>1,5</w:t>
            </w:r>
          </w:p>
        </w:tc>
        <w:tc>
          <w:tcPr>
            <w:tcW w:w="1440" w:type="pct"/>
            <w:vMerge/>
            <w:vAlign w:val="center"/>
          </w:tcPr>
          <w:p w14:paraId="3006C7AA" w14:textId="77777777" w:rsidR="007D593B" w:rsidRPr="002D6D60" w:rsidRDefault="007D593B" w:rsidP="0040601E">
            <w:pPr>
              <w:spacing w:line="240" w:lineRule="auto"/>
              <w:jc w:val="center"/>
              <w:rPr>
                <w:rFonts w:ascii="Calibri" w:hAnsi="Calibri" w:cs="Arial"/>
                <w:sz w:val="18"/>
                <w:szCs w:val="18"/>
              </w:rPr>
            </w:pPr>
          </w:p>
        </w:tc>
      </w:tr>
    </w:tbl>
    <w:p w14:paraId="7B43FC32" w14:textId="77777777" w:rsidR="002070A5" w:rsidRPr="002D6D60" w:rsidRDefault="002070A5" w:rsidP="002070A5">
      <w:pPr>
        <w:spacing w:line="240" w:lineRule="auto"/>
        <w:rPr>
          <w:rFonts w:ascii="Calibri" w:hAnsi="Calibri" w:cs="Arial"/>
          <w:b/>
          <w:sz w:val="18"/>
          <w:szCs w:val="18"/>
        </w:rPr>
      </w:pPr>
    </w:p>
    <w:p w14:paraId="642BF8A6" w14:textId="77777777" w:rsidR="00F53D90" w:rsidRPr="002D6D60" w:rsidRDefault="00F53D90" w:rsidP="0013299A">
      <w:pPr>
        <w:spacing w:line="240" w:lineRule="auto"/>
        <w:ind w:left="0" w:firstLine="0"/>
        <w:rPr>
          <w:rFonts w:ascii="Calibri" w:hAnsi="Calibri" w:cs="Arial"/>
          <w:sz w:val="18"/>
          <w:szCs w:val="18"/>
        </w:rPr>
      </w:pPr>
    </w:p>
    <w:p w14:paraId="2EC8E5D3" w14:textId="31676A91" w:rsidR="002070A5" w:rsidRPr="002D6D60" w:rsidRDefault="002B5994" w:rsidP="002070A5">
      <w:pPr>
        <w:spacing w:line="240" w:lineRule="auto"/>
        <w:rPr>
          <w:rFonts w:ascii="Calibri" w:hAnsi="Calibri" w:cs="Arial"/>
          <w:b/>
          <w:sz w:val="18"/>
          <w:szCs w:val="18"/>
        </w:rPr>
      </w:pPr>
      <w:r>
        <w:rPr>
          <w:rFonts w:ascii="Calibri" w:hAnsi="Calibri" w:cs="Arial"/>
          <w:b/>
          <w:sz w:val="18"/>
          <w:szCs w:val="18"/>
        </w:rPr>
        <w:t>5</w:t>
      </w:r>
      <w:r w:rsidR="002070A5" w:rsidRPr="002D6D60">
        <w:rPr>
          <w:rFonts w:ascii="Calibri" w:hAnsi="Calibri" w:cs="Arial"/>
          <w:b/>
          <w:sz w:val="18"/>
          <w:szCs w:val="18"/>
        </w:rPr>
        <w:t xml:space="preserve">. Atividade de pesquisa, extensão e licenciatura </w:t>
      </w:r>
      <w:r w:rsidR="002070A5" w:rsidRPr="002D6D60">
        <w:rPr>
          <w:rFonts w:ascii="Calibri" w:hAnsi="Calibri" w:cs="Arial"/>
          <w:sz w:val="18"/>
          <w:szCs w:val="18"/>
        </w:rPr>
        <w:t>-</w:t>
      </w:r>
      <w:r w:rsidR="002070A5" w:rsidRPr="002D6D60">
        <w:rPr>
          <w:rFonts w:ascii="Calibri" w:hAnsi="Calibri" w:cs="Arial"/>
          <w:b/>
          <w:sz w:val="18"/>
          <w:szCs w:val="18"/>
        </w:rPr>
        <w:t xml:space="preserve"> </w:t>
      </w:r>
      <w:r w:rsidR="002070A5" w:rsidRPr="002D6D60">
        <w:rPr>
          <w:rFonts w:ascii="Calibri" w:hAnsi="Calibri" w:cs="Arial"/>
          <w:sz w:val="18"/>
          <w:szCs w:val="18"/>
        </w:rPr>
        <w:t xml:space="preserve">a partir de janeiro de </w:t>
      </w:r>
      <w:r w:rsidR="00F65032">
        <w:rPr>
          <w:rFonts w:ascii="Calibri" w:hAnsi="Calibri" w:cs="Arial"/>
          <w:sz w:val="18"/>
          <w:szCs w:val="18"/>
        </w:rPr>
        <w:t>201</w:t>
      </w:r>
      <w:r w:rsidR="003D1290">
        <w:rPr>
          <w:rFonts w:ascii="Calibri" w:hAnsi="Calibri" w:cs="Arial"/>
          <w:sz w:val="18"/>
          <w:szCs w:val="1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
        <w:gridCol w:w="7396"/>
        <w:gridCol w:w="1267"/>
      </w:tblGrid>
      <w:tr w:rsidR="002070A5" w:rsidRPr="002D6D60" w14:paraId="0F947D3D" w14:textId="77777777" w:rsidTr="007E3906">
        <w:tc>
          <w:tcPr>
            <w:tcW w:w="364" w:type="pct"/>
            <w:vAlign w:val="center"/>
          </w:tcPr>
          <w:p w14:paraId="6C2592B6"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Item</w:t>
            </w:r>
          </w:p>
        </w:tc>
        <w:tc>
          <w:tcPr>
            <w:tcW w:w="3958" w:type="pct"/>
            <w:vAlign w:val="center"/>
          </w:tcPr>
          <w:p w14:paraId="787A3FC2" w14:textId="77777777" w:rsidR="002070A5" w:rsidRPr="002D6D60" w:rsidRDefault="002070A5" w:rsidP="0040601E">
            <w:pPr>
              <w:spacing w:line="240" w:lineRule="auto"/>
              <w:rPr>
                <w:rFonts w:ascii="Calibri" w:hAnsi="Calibri" w:cs="Arial"/>
                <w:b/>
                <w:sz w:val="18"/>
                <w:szCs w:val="18"/>
              </w:rPr>
            </w:pPr>
            <w:r w:rsidRPr="002D6D60">
              <w:rPr>
                <w:rFonts w:ascii="Calibri" w:hAnsi="Calibri" w:cs="Arial"/>
                <w:b/>
                <w:sz w:val="18"/>
                <w:szCs w:val="18"/>
              </w:rPr>
              <w:t>Atividade</w:t>
            </w:r>
          </w:p>
        </w:tc>
        <w:tc>
          <w:tcPr>
            <w:tcW w:w="678" w:type="pct"/>
            <w:vAlign w:val="center"/>
          </w:tcPr>
          <w:p w14:paraId="04ECE832" w14:textId="3C52F728" w:rsidR="002070A5" w:rsidRPr="002D6D60" w:rsidRDefault="00B941FD" w:rsidP="00B941FD">
            <w:pPr>
              <w:spacing w:line="240" w:lineRule="auto"/>
              <w:ind w:left="18" w:hanging="18"/>
              <w:jc w:val="center"/>
              <w:rPr>
                <w:rFonts w:ascii="Calibri" w:hAnsi="Calibri" w:cs="Arial"/>
                <w:b/>
                <w:sz w:val="18"/>
                <w:szCs w:val="18"/>
              </w:rPr>
            </w:pPr>
            <w:r w:rsidRPr="002D6D60">
              <w:rPr>
                <w:rFonts w:ascii="Calibri" w:hAnsi="Calibri" w:cs="Arial"/>
                <w:b/>
                <w:sz w:val="18"/>
                <w:szCs w:val="18"/>
              </w:rPr>
              <w:t>N</w:t>
            </w:r>
            <w:r w:rsidRPr="002D6D60">
              <w:rPr>
                <w:rFonts w:ascii="Calibri" w:hAnsi="Calibri" w:cs="Arial"/>
                <w:b/>
                <w:sz w:val="18"/>
                <w:szCs w:val="18"/>
                <w:vertAlign w:val="superscript"/>
              </w:rPr>
              <w:t>o</w:t>
            </w:r>
            <w:r w:rsidRPr="002D6D60">
              <w:rPr>
                <w:rFonts w:ascii="Calibri" w:hAnsi="Calibri" w:cs="Arial"/>
                <w:b/>
                <w:sz w:val="18"/>
                <w:szCs w:val="18"/>
              </w:rPr>
              <w:t xml:space="preserve"> </w:t>
            </w:r>
            <w:r>
              <w:rPr>
                <w:rFonts w:ascii="Calibri" w:hAnsi="Calibri" w:cs="Arial"/>
                <w:b/>
                <w:sz w:val="18"/>
                <w:szCs w:val="18"/>
              </w:rPr>
              <w:t xml:space="preserve">do </w:t>
            </w:r>
            <w:r w:rsidR="002070A5" w:rsidRPr="002D6D60">
              <w:rPr>
                <w:rFonts w:ascii="Calibri" w:hAnsi="Calibri" w:cs="Arial"/>
                <w:b/>
                <w:sz w:val="18"/>
                <w:szCs w:val="18"/>
              </w:rPr>
              <w:t xml:space="preserve">Anexo </w:t>
            </w:r>
          </w:p>
        </w:tc>
      </w:tr>
      <w:tr w:rsidR="002070A5" w:rsidRPr="002D6D60" w14:paraId="3A24FB4D" w14:textId="77777777" w:rsidTr="007E3906">
        <w:tc>
          <w:tcPr>
            <w:tcW w:w="364" w:type="pct"/>
            <w:vAlign w:val="center"/>
          </w:tcPr>
          <w:p w14:paraId="4E95540B" w14:textId="52619485" w:rsidR="002070A5" w:rsidRPr="002D6D60" w:rsidRDefault="002B5994" w:rsidP="0040601E">
            <w:pPr>
              <w:jc w:val="center"/>
              <w:rPr>
                <w:rFonts w:ascii="Calibri" w:hAnsi="Calibri" w:cs="Arial"/>
                <w:sz w:val="18"/>
                <w:szCs w:val="18"/>
              </w:rPr>
            </w:pPr>
            <w:r>
              <w:rPr>
                <w:rFonts w:ascii="Calibri" w:hAnsi="Calibri" w:cs="Arial"/>
                <w:sz w:val="18"/>
                <w:szCs w:val="18"/>
              </w:rPr>
              <w:t>5</w:t>
            </w:r>
            <w:r w:rsidR="002070A5" w:rsidRPr="002D6D60">
              <w:rPr>
                <w:rFonts w:ascii="Calibri" w:hAnsi="Calibri" w:cs="Arial"/>
                <w:sz w:val="18"/>
                <w:szCs w:val="18"/>
              </w:rPr>
              <w:t>.1</w:t>
            </w:r>
          </w:p>
        </w:tc>
        <w:tc>
          <w:tcPr>
            <w:tcW w:w="3958" w:type="pct"/>
            <w:vAlign w:val="center"/>
          </w:tcPr>
          <w:p w14:paraId="51C5FD64" w14:textId="77777777" w:rsidR="002070A5" w:rsidRPr="002D6D60" w:rsidRDefault="002070A5" w:rsidP="00F53D90">
            <w:pPr>
              <w:spacing w:line="240" w:lineRule="auto"/>
              <w:ind w:left="0" w:firstLine="0"/>
              <w:jc w:val="left"/>
              <w:rPr>
                <w:rFonts w:ascii="Calibri" w:hAnsi="Calibri" w:cs="Arial"/>
                <w:sz w:val="18"/>
                <w:szCs w:val="18"/>
              </w:rPr>
            </w:pPr>
            <w:r w:rsidRPr="002D6D60">
              <w:rPr>
                <w:rFonts w:ascii="Calibri" w:hAnsi="Calibri" w:cs="Arial"/>
                <w:sz w:val="18"/>
                <w:szCs w:val="18"/>
              </w:rPr>
              <w:t>Iniciação científica em programas institucionais - PIVIC, PIBIC ou equivalente (por ano ou proporcional)</w:t>
            </w:r>
          </w:p>
        </w:tc>
        <w:tc>
          <w:tcPr>
            <w:tcW w:w="678" w:type="pct"/>
            <w:vAlign w:val="center"/>
          </w:tcPr>
          <w:p w14:paraId="3396C58A" w14:textId="77777777" w:rsidR="002070A5" w:rsidRPr="002D6D60" w:rsidRDefault="002070A5" w:rsidP="0040601E">
            <w:pPr>
              <w:jc w:val="left"/>
              <w:rPr>
                <w:rFonts w:ascii="Calibri" w:hAnsi="Calibri" w:cs="Arial"/>
                <w:sz w:val="18"/>
                <w:szCs w:val="18"/>
              </w:rPr>
            </w:pPr>
          </w:p>
        </w:tc>
      </w:tr>
      <w:tr w:rsidR="002070A5" w:rsidRPr="002D6D60" w14:paraId="387CBADD" w14:textId="77777777" w:rsidTr="007E3906">
        <w:tc>
          <w:tcPr>
            <w:tcW w:w="364" w:type="pct"/>
            <w:vAlign w:val="center"/>
          </w:tcPr>
          <w:p w14:paraId="37C98D58" w14:textId="7AE8510B" w:rsidR="002070A5" w:rsidRPr="002D6D60" w:rsidRDefault="002B5994" w:rsidP="0040601E">
            <w:pPr>
              <w:jc w:val="center"/>
              <w:rPr>
                <w:rFonts w:ascii="Calibri" w:hAnsi="Calibri" w:cs="Arial"/>
                <w:sz w:val="18"/>
                <w:szCs w:val="18"/>
              </w:rPr>
            </w:pPr>
            <w:r>
              <w:rPr>
                <w:rFonts w:ascii="Calibri" w:hAnsi="Calibri" w:cs="Arial"/>
                <w:sz w:val="18"/>
                <w:szCs w:val="18"/>
              </w:rPr>
              <w:t>5</w:t>
            </w:r>
            <w:r w:rsidR="002070A5" w:rsidRPr="002D6D60">
              <w:rPr>
                <w:rFonts w:ascii="Calibri" w:hAnsi="Calibri" w:cs="Arial"/>
                <w:sz w:val="18"/>
                <w:szCs w:val="18"/>
              </w:rPr>
              <w:t>.2</w:t>
            </w:r>
          </w:p>
        </w:tc>
        <w:tc>
          <w:tcPr>
            <w:tcW w:w="3958" w:type="pct"/>
            <w:vAlign w:val="center"/>
          </w:tcPr>
          <w:p w14:paraId="4A4030AD"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 xml:space="preserve">Iniciação científica </w:t>
            </w:r>
            <w:r w:rsidRPr="00D902C8">
              <w:rPr>
                <w:rFonts w:ascii="Calibri" w:hAnsi="Calibri" w:cs="Arial"/>
                <w:b/>
                <w:bCs/>
                <w:sz w:val="18"/>
                <w:szCs w:val="18"/>
              </w:rPr>
              <w:t>fora</w:t>
            </w:r>
            <w:r w:rsidRPr="002D6D60">
              <w:rPr>
                <w:rFonts w:ascii="Calibri" w:hAnsi="Calibri" w:cs="Arial"/>
                <w:sz w:val="18"/>
                <w:szCs w:val="18"/>
              </w:rPr>
              <w:t xml:space="preserve"> de programas institucionais (por ano ou proporcional)</w:t>
            </w:r>
          </w:p>
        </w:tc>
        <w:tc>
          <w:tcPr>
            <w:tcW w:w="678" w:type="pct"/>
            <w:vAlign w:val="center"/>
          </w:tcPr>
          <w:p w14:paraId="1B98302C" w14:textId="77777777" w:rsidR="002070A5" w:rsidRPr="002D6D60" w:rsidRDefault="002070A5" w:rsidP="0040601E">
            <w:pPr>
              <w:jc w:val="left"/>
              <w:rPr>
                <w:rFonts w:ascii="Calibri" w:hAnsi="Calibri" w:cs="Arial"/>
                <w:sz w:val="18"/>
                <w:szCs w:val="18"/>
              </w:rPr>
            </w:pPr>
          </w:p>
        </w:tc>
      </w:tr>
      <w:tr w:rsidR="002070A5" w:rsidRPr="002D6D60" w14:paraId="724F1914" w14:textId="77777777" w:rsidTr="007E3906">
        <w:tc>
          <w:tcPr>
            <w:tcW w:w="364" w:type="pct"/>
            <w:vAlign w:val="center"/>
          </w:tcPr>
          <w:p w14:paraId="24197093" w14:textId="0BF8030A" w:rsidR="002070A5" w:rsidRPr="002D6D60" w:rsidRDefault="002B5994" w:rsidP="0040601E">
            <w:pPr>
              <w:jc w:val="center"/>
              <w:rPr>
                <w:rFonts w:ascii="Calibri" w:hAnsi="Calibri" w:cs="Arial"/>
                <w:sz w:val="18"/>
                <w:szCs w:val="18"/>
              </w:rPr>
            </w:pPr>
            <w:r>
              <w:rPr>
                <w:rFonts w:ascii="Calibri" w:hAnsi="Calibri" w:cs="Arial"/>
                <w:sz w:val="18"/>
                <w:szCs w:val="18"/>
              </w:rPr>
              <w:t>5</w:t>
            </w:r>
            <w:r w:rsidR="002070A5" w:rsidRPr="002D6D60">
              <w:rPr>
                <w:rFonts w:ascii="Calibri" w:hAnsi="Calibri" w:cs="Arial"/>
                <w:sz w:val="18"/>
                <w:szCs w:val="18"/>
              </w:rPr>
              <w:t>.3</w:t>
            </w:r>
          </w:p>
        </w:tc>
        <w:tc>
          <w:tcPr>
            <w:tcW w:w="3958" w:type="pct"/>
            <w:vAlign w:val="center"/>
          </w:tcPr>
          <w:p w14:paraId="7F008B65" w14:textId="37B312FF" w:rsidR="002070A5" w:rsidRPr="002B6EEE" w:rsidRDefault="002070A5" w:rsidP="0040601E">
            <w:pPr>
              <w:jc w:val="left"/>
              <w:rPr>
                <w:rFonts w:ascii="Calibri" w:hAnsi="Calibri" w:cs="Arial"/>
                <w:sz w:val="18"/>
                <w:szCs w:val="18"/>
              </w:rPr>
            </w:pPr>
            <w:r w:rsidRPr="002D6D60">
              <w:rPr>
                <w:rFonts w:ascii="Calibri" w:hAnsi="Calibri" w:cs="Arial"/>
                <w:sz w:val="18"/>
                <w:szCs w:val="18"/>
              </w:rPr>
              <w:t xml:space="preserve">Atividades como auxiliar de pesquisa </w:t>
            </w:r>
          </w:p>
        </w:tc>
        <w:tc>
          <w:tcPr>
            <w:tcW w:w="678" w:type="pct"/>
            <w:vAlign w:val="center"/>
          </w:tcPr>
          <w:p w14:paraId="52F09348" w14:textId="77777777" w:rsidR="002070A5" w:rsidRPr="002D6D60" w:rsidRDefault="002070A5" w:rsidP="0040601E">
            <w:pPr>
              <w:jc w:val="left"/>
              <w:rPr>
                <w:rFonts w:ascii="Calibri" w:hAnsi="Calibri" w:cs="Arial"/>
                <w:sz w:val="18"/>
                <w:szCs w:val="18"/>
              </w:rPr>
            </w:pPr>
          </w:p>
        </w:tc>
      </w:tr>
      <w:tr w:rsidR="002070A5" w:rsidRPr="002D6D60" w14:paraId="11111919" w14:textId="77777777" w:rsidTr="007E3906">
        <w:tc>
          <w:tcPr>
            <w:tcW w:w="364" w:type="pct"/>
            <w:vAlign w:val="center"/>
          </w:tcPr>
          <w:p w14:paraId="26A029E6" w14:textId="4AD36247" w:rsidR="002070A5" w:rsidRPr="002D6D60" w:rsidRDefault="002B5994" w:rsidP="0040601E">
            <w:pPr>
              <w:jc w:val="center"/>
              <w:rPr>
                <w:rFonts w:ascii="Calibri" w:hAnsi="Calibri" w:cs="Arial"/>
                <w:sz w:val="18"/>
                <w:szCs w:val="18"/>
              </w:rPr>
            </w:pPr>
            <w:r>
              <w:rPr>
                <w:rFonts w:ascii="Calibri" w:hAnsi="Calibri" w:cs="Arial"/>
                <w:sz w:val="18"/>
                <w:szCs w:val="18"/>
              </w:rPr>
              <w:t>5</w:t>
            </w:r>
            <w:r w:rsidR="00CF02CC">
              <w:rPr>
                <w:rFonts w:ascii="Calibri" w:hAnsi="Calibri" w:cs="Arial"/>
                <w:sz w:val="18"/>
                <w:szCs w:val="18"/>
              </w:rPr>
              <w:t>.</w:t>
            </w:r>
            <w:r w:rsidR="002F5CCF">
              <w:rPr>
                <w:rFonts w:ascii="Calibri" w:hAnsi="Calibri" w:cs="Arial"/>
                <w:sz w:val="18"/>
                <w:szCs w:val="18"/>
              </w:rPr>
              <w:t>4</w:t>
            </w:r>
          </w:p>
        </w:tc>
        <w:tc>
          <w:tcPr>
            <w:tcW w:w="3958" w:type="pct"/>
            <w:vAlign w:val="center"/>
          </w:tcPr>
          <w:p w14:paraId="697416EC" w14:textId="706B30A2" w:rsidR="002070A5" w:rsidRPr="002D6D60" w:rsidRDefault="002070A5" w:rsidP="0040601E">
            <w:pPr>
              <w:jc w:val="left"/>
              <w:rPr>
                <w:rFonts w:ascii="Calibri" w:hAnsi="Calibri" w:cs="Arial"/>
                <w:sz w:val="18"/>
                <w:szCs w:val="18"/>
              </w:rPr>
            </w:pPr>
            <w:r w:rsidRPr="002D6D60">
              <w:rPr>
                <w:rFonts w:ascii="Calibri" w:hAnsi="Calibri" w:cs="Arial"/>
                <w:sz w:val="18"/>
                <w:szCs w:val="18"/>
              </w:rPr>
              <w:t xml:space="preserve">Participante em projetos de extensão </w:t>
            </w:r>
            <w:r w:rsidR="002F5CCF">
              <w:rPr>
                <w:rFonts w:ascii="Calibri" w:hAnsi="Calibri" w:cs="Arial"/>
                <w:sz w:val="18"/>
                <w:szCs w:val="18"/>
              </w:rPr>
              <w:t xml:space="preserve">/ </w:t>
            </w:r>
            <w:r w:rsidR="002F5CCF" w:rsidRPr="002D6D60">
              <w:rPr>
                <w:rFonts w:ascii="Calibri" w:hAnsi="Calibri" w:cs="Arial"/>
                <w:sz w:val="18"/>
                <w:szCs w:val="18"/>
              </w:rPr>
              <w:t xml:space="preserve">licenciatura </w:t>
            </w:r>
            <w:r w:rsidRPr="002D6D60">
              <w:rPr>
                <w:rFonts w:ascii="Calibri" w:hAnsi="Calibri" w:cs="Arial"/>
                <w:sz w:val="18"/>
                <w:szCs w:val="18"/>
              </w:rPr>
              <w:t>com bolsa</w:t>
            </w:r>
          </w:p>
        </w:tc>
        <w:tc>
          <w:tcPr>
            <w:tcW w:w="678" w:type="pct"/>
            <w:vAlign w:val="center"/>
          </w:tcPr>
          <w:p w14:paraId="25A048AF" w14:textId="77777777" w:rsidR="002070A5" w:rsidRPr="002D6D60" w:rsidRDefault="002070A5" w:rsidP="0040601E">
            <w:pPr>
              <w:jc w:val="left"/>
              <w:rPr>
                <w:rFonts w:ascii="Calibri" w:hAnsi="Calibri" w:cs="Arial"/>
                <w:sz w:val="18"/>
                <w:szCs w:val="18"/>
              </w:rPr>
            </w:pPr>
          </w:p>
        </w:tc>
      </w:tr>
      <w:tr w:rsidR="002070A5" w:rsidRPr="002D6D60" w14:paraId="34CC273D" w14:textId="77777777" w:rsidTr="007E3906">
        <w:tc>
          <w:tcPr>
            <w:tcW w:w="364" w:type="pct"/>
            <w:vAlign w:val="center"/>
          </w:tcPr>
          <w:p w14:paraId="57FC9E69" w14:textId="5E926E08" w:rsidR="002070A5" w:rsidRPr="002D6D60" w:rsidRDefault="002B5994" w:rsidP="0040601E">
            <w:pPr>
              <w:jc w:val="center"/>
              <w:rPr>
                <w:rFonts w:ascii="Calibri" w:hAnsi="Calibri" w:cs="Arial"/>
                <w:sz w:val="18"/>
                <w:szCs w:val="18"/>
              </w:rPr>
            </w:pPr>
            <w:r>
              <w:rPr>
                <w:rFonts w:ascii="Calibri" w:hAnsi="Calibri" w:cs="Arial"/>
                <w:sz w:val="18"/>
                <w:szCs w:val="18"/>
              </w:rPr>
              <w:t>5.</w:t>
            </w:r>
            <w:r w:rsidR="002F5CCF">
              <w:rPr>
                <w:rFonts w:ascii="Calibri" w:hAnsi="Calibri" w:cs="Arial"/>
                <w:sz w:val="18"/>
                <w:szCs w:val="18"/>
              </w:rPr>
              <w:t>5</w:t>
            </w:r>
          </w:p>
        </w:tc>
        <w:tc>
          <w:tcPr>
            <w:tcW w:w="3958" w:type="pct"/>
            <w:vAlign w:val="center"/>
          </w:tcPr>
          <w:p w14:paraId="1156032E" w14:textId="357A7451" w:rsidR="002070A5" w:rsidRPr="002D6D60" w:rsidRDefault="002070A5" w:rsidP="0040601E">
            <w:pPr>
              <w:jc w:val="left"/>
              <w:rPr>
                <w:rFonts w:ascii="Calibri" w:hAnsi="Calibri" w:cs="Arial"/>
                <w:sz w:val="18"/>
                <w:szCs w:val="18"/>
              </w:rPr>
            </w:pPr>
            <w:r w:rsidRPr="002D6D60">
              <w:rPr>
                <w:rFonts w:ascii="Calibri" w:hAnsi="Calibri" w:cs="Arial"/>
                <w:sz w:val="18"/>
                <w:szCs w:val="18"/>
              </w:rPr>
              <w:t xml:space="preserve">Participante em projetos de extensão </w:t>
            </w:r>
            <w:r w:rsidR="002F5CCF" w:rsidRPr="002D6D60">
              <w:rPr>
                <w:rFonts w:ascii="Calibri" w:hAnsi="Calibri" w:cs="Arial"/>
                <w:sz w:val="18"/>
                <w:szCs w:val="18"/>
              </w:rPr>
              <w:t xml:space="preserve">licenciatura </w:t>
            </w:r>
            <w:r w:rsidRPr="002D6D60">
              <w:rPr>
                <w:rFonts w:ascii="Calibri" w:hAnsi="Calibri" w:cs="Arial"/>
                <w:sz w:val="18"/>
                <w:szCs w:val="18"/>
              </w:rPr>
              <w:t>sem bolsa</w:t>
            </w:r>
          </w:p>
        </w:tc>
        <w:tc>
          <w:tcPr>
            <w:tcW w:w="678" w:type="pct"/>
            <w:vAlign w:val="center"/>
          </w:tcPr>
          <w:p w14:paraId="2BC4B7CE" w14:textId="77777777" w:rsidR="002070A5" w:rsidRPr="002D6D60" w:rsidRDefault="002070A5" w:rsidP="0040601E">
            <w:pPr>
              <w:jc w:val="left"/>
              <w:rPr>
                <w:rFonts w:ascii="Calibri" w:hAnsi="Calibri" w:cs="Arial"/>
                <w:sz w:val="18"/>
                <w:szCs w:val="18"/>
              </w:rPr>
            </w:pPr>
          </w:p>
        </w:tc>
      </w:tr>
      <w:tr w:rsidR="002070A5" w:rsidRPr="002D6D60" w14:paraId="16777181" w14:textId="77777777" w:rsidTr="007E3906">
        <w:tc>
          <w:tcPr>
            <w:tcW w:w="364" w:type="pct"/>
            <w:vAlign w:val="center"/>
          </w:tcPr>
          <w:p w14:paraId="6E66204E" w14:textId="72D86F74" w:rsidR="002070A5" w:rsidRPr="002D6D60" w:rsidRDefault="002B5994" w:rsidP="0040601E">
            <w:pPr>
              <w:jc w:val="center"/>
              <w:rPr>
                <w:rFonts w:ascii="Calibri" w:hAnsi="Calibri" w:cs="Arial"/>
                <w:sz w:val="18"/>
                <w:szCs w:val="18"/>
              </w:rPr>
            </w:pPr>
            <w:r>
              <w:rPr>
                <w:rFonts w:ascii="Calibri" w:hAnsi="Calibri" w:cs="Arial"/>
                <w:sz w:val="18"/>
                <w:szCs w:val="18"/>
              </w:rPr>
              <w:t>5</w:t>
            </w:r>
            <w:r w:rsidR="002070A5" w:rsidRPr="002D6D60">
              <w:rPr>
                <w:rFonts w:ascii="Calibri" w:hAnsi="Calibri" w:cs="Arial"/>
                <w:sz w:val="18"/>
                <w:szCs w:val="18"/>
              </w:rPr>
              <w:t>.</w:t>
            </w:r>
            <w:r w:rsidR="00A218EE">
              <w:rPr>
                <w:rFonts w:ascii="Calibri" w:hAnsi="Calibri" w:cs="Arial"/>
                <w:sz w:val="18"/>
                <w:szCs w:val="18"/>
              </w:rPr>
              <w:t>6</w:t>
            </w:r>
          </w:p>
        </w:tc>
        <w:tc>
          <w:tcPr>
            <w:tcW w:w="3958" w:type="pct"/>
            <w:vAlign w:val="center"/>
          </w:tcPr>
          <w:p w14:paraId="5EF24EE3"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Membro de grupos de estudo e ou ligas acadêmicas institucionais por, no mínimo 12 meses</w:t>
            </w:r>
          </w:p>
        </w:tc>
        <w:tc>
          <w:tcPr>
            <w:tcW w:w="678" w:type="pct"/>
            <w:vAlign w:val="center"/>
          </w:tcPr>
          <w:p w14:paraId="10C952BA" w14:textId="77777777" w:rsidR="002070A5" w:rsidRPr="002D6D60" w:rsidRDefault="002070A5" w:rsidP="0040601E">
            <w:pPr>
              <w:jc w:val="left"/>
              <w:rPr>
                <w:rFonts w:ascii="Calibri" w:hAnsi="Calibri" w:cs="Arial"/>
                <w:sz w:val="18"/>
                <w:szCs w:val="18"/>
              </w:rPr>
            </w:pPr>
          </w:p>
        </w:tc>
      </w:tr>
      <w:tr w:rsidR="002070A5" w:rsidRPr="002D6D60" w14:paraId="574284F9" w14:textId="77777777" w:rsidTr="007E3906">
        <w:tc>
          <w:tcPr>
            <w:tcW w:w="364" w:type="pct"/>
            <w:vAlign w:val="center"/>
          </w:tcPr>
          <w:p w14:paraId="7F4A23B9" w14:textId="3C80DA83" w:rsidR="002070A5" w:rsidRPr="002D6D60" w:rsidRDefault="002B5994" w:rsidP="0040601E">
            <w:pPr>
              <w:jc w:val="center"/>
              <w:rPr>
                <w:rFonts w:ascii="Calibri" w:hAnsi="Calibri" w:cs="Arial"/>
                <w:sz w:val="18"/>
                <w:szCs w:val="18"/>
              </w:rPr>
            </w:pPr>
            <w:r>
              <w:rPr>
                <w:rFonts w:ascii="Calibri" w:hAnsi="Calibri" w:cs="Arial"/>
                <w:sz w:val="18"/>
                <w:szCs w:val="18"/>
              </w:rPr>
              <w:t>5</w:t>
            </w:r>
            <w:r w:rsidR="002070A5" w:rsidRPr="002D6D60">
              <w:rPr>
                <w:rFonts w:ascii="Calibri" w:hAnsi="Calibri" w:cs="Arial"/>
                <w:sz w:val="18"/>
                <w:szCs w:val="18"/>
              </w:rPr>
              <w:t>.</w:t>
            </w:r>
            <w:r w:rsidR="00A218EE">
              <w:rPr>
                <w:rFonts w:ascii="Calibri" w:hAnsi="Calibri" w:cs="Arial"/>
                <w:sz w:val="18"/>
                <w:szCs w:val="18"/>
              </w:rPr>
              <w:t>7</w:t>
            </w:r>
          </w:p>
        </w:tc>
        <w:tc>
          <w:tcPr>
            <w:tcW w:w="3958" w:type="pct"/>
            <w:vAlign w:val="center"/>
          </w:tcPr>
          <w:p w14:paraId="5A496372"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 xml:space="preserve">Membro de núcleo de estudo e pesquisas cadastrados junto ao CNPq </w:t>
            </w:r>
          </w:p>
        </w:tc>
        <w:tc>
          <w:tcPr>
            <w:tcW w:w="678" w:type="pct"/>
            <w:vAlign w:val="center"/>
          </w:tcPr>
          <w:p w14:paraId="4C78F457" w14:textId="77777777" w:rsidR="002070A5" w:rsidRPr="002D6D60" w:rsidRDefault="002070A5" w:rsidP="0040601E">
            <w:pPr>
              <w:jc w:val="left"/>
              <w:rPr>
                <w:rFonts w:ascii="Calibri" w:hAnsi="Calibri" w:cs="Arial"/>
                <w:sz w:val="18"/>
                <w:szCs w:val="18"/>
              </w:rPr>
            </w:pPr>
          </w:p>
        </w:tc>
      </w:tr>
    </w:tbl>
    <w:p w14:paraId="2DF4165B" w14:textId="77777777" w:rsidR="002070A5" w:rsidRPr="002D6D60" w:rsidRDefault="002070A5" w:rsidP="002070A5">
      <w:pPr>
        <w:spacing w:line="240" w:lineRule="auto"/>
        <w:rPr>
          <w:rFonts w:ascii="Calibri" w:hAnsi="Calibri"/>
          <w:sz w:val="18"/>
          <w:szCs w:val="1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5"/>
        <w:gridCol w:w="3006"/>
        <w:gridCol w:w="2976"/>
        <w:gridCol w:w="2690"/>
      </w:tblGrid>
      <w:tr w:rsidR="002070A5" w:rsidRPr="002D6D60" w14:paraId="126A9A23" w14:textId="77777777" w:rsidTr="002F5CCF">
        <w:trPr>
          <w:cantSplit/>
        </w:trPr>
        <w:tc>
          <w:tcPr>
            <w:tcW w:w="5000" w:type="pct"/>
            <w:gridSpan w:val="4"/>
            <w:vAlign w:val="center"/>
          </w:tcPr>
          <w:p w14:paraId="080A68FE"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(por ano ou proporcional)</w:t>
            </w:r>
          </w:p>
        </w:tc>
      </w:tr>
      <w:tr w:rsidR="002F5CCF" w:rsidRPr="002D6D60" w14:paraId="62F7A326" w14:textId="77777777" w:rsidTr="00CF02CC">
        <w:trPr>
          <w:cantSplit/>
        </w:trPr>
        <w:tc>
          <w:tcPr>
            <w:tcW w:w="361" w:type="pct"/>
            <w:vAlign w:val="center"/>
          </w:tcPr>
          <w:p w14:paraId="4BD11727" w14:textId="77777777" w:rsidR="002F5CCF" w:rsidRPr="002D6D60" w:rsidRDefault="002F5CCF" w:rsidP="001329B7">
            <w:pPr>
              <w:jc w:val="center"/>
              <w:rPr>
                <w:rFonts w:ascii="Calibri" w:hAnsi="Calibri" w:cs="Arial"/>
                <w:sz w:val="18"/>
                <w:szCs w:val="18"/>
              </w:rPr>
            </w:pPr>
          </w:p>
        </w:tc>
        <w:tc>
          <w:tcPr>
            <w:tcW w:w="1608" w:type="pct"/>
            <w:vAlign w:val="center"/>
          </w:tcPr>
          <w:p w14:paraId="2F7210D4" w14:textId="50BF08A0" w:rsidR="002F5CCF" w:rsidRPr="002D6D60" w:rsidRDefault="002F5CCF" w:rsidP="001329B7">
            <w:pPr>
              <w:ind w:left="258" w:firstLine="0"/>
              <w:jc w:val="left"/>
              <w:rPr>
                <w:rFonts w:ascii="Calibri" w:hAnsi="Calibri" w:cs="Arial"/>
                <w:sz w:val="18"/>
                <w:szCs w:val="18"/>
              </w:rPr>
            </w:pPr>
            <w:r w:rsidRPr="002D6D60">
              <w:rPr>
                <w:rFonts w:ascii="Calibri" w:hAnsi="Calibri" w:cs="Arial"/>
                <w:sz w:val="18"/>
                <w:szCs w:val="18"/>
              </w:rPr>
              <w:t>Área de concentração</w:t>
            </w:r>
            <w:r>
              <w:rPr>
                <w:rFonts w:ascii="Calibri" w:hAnsi="Calibri" w:cs="Arial"/>
                <w:sz w:val="18"/>
                <w:szCs w:val="18"/>
              </w:rPr>
              <w:t xml:space="preserve"> ou </w:t>
            </w:r>
            <w:r w:rsidRPr="002D6D60">
              <w:rPr>
                <w:rFonts w:ascii="Calibri" w:hAnsi="Calibri" w:cs="Arial"/>
                <w:sz w:val="18"/>
                <w:szCs w:val="18"/>
              </w:rPr>
              <w:t>correlata</w:t>
            </w:r>
          </w:p>
        </w:tc>
        <w:tc>
          <w:tcPr>
            <w:tcW w:w="1592" w:type="pct"/>
            <w:vAlign w:val="center"/>
          </w:tcPr>
          <w:p w14:paraId="008055DF" w14:textId="53D37E80" w:rsidR="002F5CCF" w:rsidRPr="002D6D60" w:rsidRDefault="002F5CCF" w:rsidP="001329B7">
            <w:pPr>
              <w:ind w:left="227" w:firstLine="0"/>
              <w:jc w:val="left"/>
              <w:rPr>
                <w:rFonts w:ascii="Calibri" w:hAnsi="Calibri" w:cs="Arial"/>
                <w:sz w:val="18"/>
                <w:szCs w:val="18"/>
              </w:rPr>
            </w:pPr>
            <w:r>
              <w:rPr>
                <w:rFonts w:ascii="Calibri" w:hAnsi="Calibri" w:cs="Arial"/>
                <w:sz w:val="18"/>
                <w:szCs w:val="18"/>
              </w:rPr>
              <w:t>Fora da área</w:t>
            </w:r>
          </w:p>
        </w:tc>
        <w:tc>
          <w:tcPr>
            <w:tcW w:w="1439" w:type="pct"/>
            <w:vAlign w:val="center"/>
          </w:tcPr>
          <w:p w14:paraId="566B06FB" w14:textId="77777777" w:rsidR="002F5CCF" w:rsidRDefault="002F5CCF" w:rsidP="001329B7">
            <w:pPr>
              <w:ind w:left="0" w:firstLine="0"/>
              <w:jc w:val="center"/>
              <w:rPr>
                <w:rFonts w:ascii="Calibri" w:hAnsi="Calibri" w:cs="Arial"/>
                <w:sz w:val="18"/>
                <w:szCs w:val="18"/>
              </w:rPr>
            </w:pPr>
          </w:p>
        </w:tc>
      </w:tr>
      <w:tr w:rsidR="00CF02CC" w:rsidRPr="002D6D60" w14:paraId="7416CBA6" w14:textId="77777777" w:rsidTr="00CF02CC">
        <w:trPr>
          <w:cantSplit/>
        </w:trPr>
        <w:tc>
          <w:tcPr>
            <w:tcW w:w="361" w:type="pct"/>
            <w:vAlign w:val="center"/>
          </w:tcPr>
          <w:p w14:paraId="1EA7FD98" w14:textId="0FED2AC6" w:rsidR="00CF02CC" w:rsidRPr="002D6D60" w:rsidRDefault="002B5994" w:rsidP="00CF02CC">
            <w:pPr>
              <w:jc w:val="center"/>
              <w:rPr>
                <w:rFonts w:ascii="Calibri" w:hAnsi="Calibri" w:cs="Arial"/>
                <w:sz w:val="18"/>
                <w:szCs w:val="18"/>
              </w:rPr>
            </w:pPr>
            <w:r>
              <w:rPr>
                <w:rFonts w:ascii="Calibri" w:hAnsi="Calibri" w:cs="Arial"/>
                <w:sz w:val="18"/>
                <w:szCs w:val="18"/>
              </w:rPr>
              <w:t>5</w:t>
            </w:r>
            <w:r w:rsidR="00CF02CC" w:rsidRPr="002D6D60">
              <w:rPr>
                <w:rFonts w:ascii="Calibri" w:hAnsi="Calibri" w:cs="Arial"/>
                <w:sz w:val="18"/>
                <w:szCs w:val="18"/>
              </w:rPr>
              <w:t>.1</w:t>
            </w:r>
          </w:p>
        </w:tc>
        <w:tc>
          <w:tcPr>
            <w:tcW w:w="1608" w:type="pct"/>
            <w:vAlign w:val="center"/>
          </w:tcPr>
          <w:p w14:paraId="2DB871A2" w14:textId="08ED0FD1" w:rsidR="00CF02CC" w:rsidRPr="002D6D60" w:rsidRDefault="00CF02CC" w:rsidP="00CF02CC">
            <w:pPr>
              <w:ind w:left="258" w:firstLine="0"/>
              <w:jc w:val="left"/>
              <w:rPr>
                <w:rFonts w:ascii="Calibri" w:hAnsi="Calibri" w:cs="Arial"/>
                <w:sz w:val="18"/>
                <w:szCs w:val="18"/>
              </w:rPr>
            </w:pPr>
            <w:r w:rsidRPr="002D6D60">
              <w:rPr>
                <w:rFonts w:ascii="Calibri" w:hAnsi="Calibri" w:cs="Arial"/>
                <w:sz w:val="18"/>
                <w:szCs w:val="18"/>
              </w:rPr>
              <w:t>5,0</w:t>
            </w:r>
          </w:p>
        </w:tc>
        <w:tc>
          <w:tcPr>
            <w:tcW w:w="1592" w:type="pct"/>
            <w:vAlign w:val="center"/>
          </w:tcPr>
          <w:p w14:paraId="582C2D4B" w14:textId="3B98873E" w:rsidR="00CF02CC" w:rsidRPr="002D6D60" w:rsidRDefault="00CF02CC" w:rsidP="00CF02CC">
            <w:pPr>
              <w:ind w:left="227" w:firstLine="0"/>
              <w:jc w:val="left"/>
              <w:rPr>
                <w:rFonts w:ascii="Calibri" w:hAnsi="Calibri" w:cs="Arial"/>
                <w:sz w:val="18"/>
                <w:szCs w:val="18"/>
              </w:rPr>
            </w:pPr>
            <w:r>
              <w:rPr>
                <w:rFonts w:ascii="Calibri" w:hAnsi="Calibri" w:cs="Arial"/>
                <w:sz w:val="18"/>
                <w:szCs w:val="18"/>
              </w:rPr>
              <w:t>2</w:t>
            </w:r>
            <w:r w:rsidRPr="002D6D60">
              <w:rPr>
                <w:rFonts w:ascii="Calibri" w:hAnsi="Calibri" w:cs="Arial"/>
                <w:sz w:val="18"/>
                <w:szCs w:val="18"/>
              </w:rPr>
              <w:t>,5</w:t>
            </w:r>
          </w:p>
        </w:tc>
        <w:tc>
          <w:tcPr>
            <w:tcW w:w="1439" w:type="pct"/>
            <w:vMerge w:val="restart"/>
            <w:vAlign w:val="center"/>
          </w:tcPr>
          <w:p w14:paraId="31D283CB" w14:textId="7E702CEC" w:rsidR="00CF02CC" w:rsidRPr="002D6D60" w:rsidRDefault="00CF02CC" w:rsidP="00CF02CC">
            <w:pPr>
              <w:ind w:left="0" w:firstLine="0"/>
              <w:jc w:val="center"/>
              <w:rPr>
                <w:rFonts w:ascii="Calibri" w:hAnsi="Calibri" w:cs="Arial"/>
                <w:sz w:val="18"/>
                <w:szCs w:val="18"/>
              </w:rPr>
            </w:pPr>
            <w:r w:rsidRPr="002D6D60">
              <w:rPr>
                <w:rFonts w:ascii="Calibri" w:hAnsi="Calibri" w:cs="Arial"/>
                <w:sz w:val="18"/>
                <w:szCs w:val="18"/>
              </w:rPr>
              <w:t>Máximo de 20 pontos</w:t>
            </w:r>
          </w:p>
        </w:tc>
      </w:tr>
      <w:tr w:rsidR="00CF02CC" w:rsidRPr="002D6D60" w14:paraId="0EE4CFFD" w14:textId="77777777" w:rsidTr="00CF02CC">
        <w:trPr>
          <w:cantSplit/>
          <w:trHeight w:val="308"/>
        </w:trPr>
        <w:tc>
          <w:tcPr>
            <w:tcW w:w="361" w:type="pct"/>
            <w:vAlign w:val="center"/>
          </w:tcPr>
          <w:p w14:paraId="298F9565" w14:textId="35458843" w:rsidR="00CF02CC" w:rsidRPr="002D6D60" w:rsidRDefault="002B5994" w:rsidP="00CF02CC">
            <w:pPr>
              <w:jc w:val="center"/>
              <w:rPr>
                <w:rFonts w:ascii="Calibri" w:hAnsi="Calibri" w:cs="Arial"/>
                <w:sz w:val="18"/>
                <w:szCs w:val="18"/>
              </w:rPr>
            </w:pPr>
            <w:r>
              <w:rPr>
                <w:rFonts w:ascii="Calibri" w:hAnsi="Calibri" w:cs="Arial"/>
                <w:sz w:val="18"/>
                <w:szCs w:val="18"/>
              </w:rPr>
              <w:t>5</w:t>
            </w:r>
            <w:r w:rsidR="00CF02CC" w:rsidRPr="002D6D60">
              <w:rPr>
                <w:rFonts w:ascii="Calibri" w:hAnsi="Calibri" w:cs="Arial"/>
                <w:sz w:val="18"/>
                <w:szCs w:val="18"/>
              </w:rPr>
              <w:t>.2</w:t>
            </w:r>
          </w:p>
        </w:tc>
        <w:tc>
          <w:tcPr>
            <w:tcW w:w="1608" w:type="pct"/>
            <w:vAlign w:val="center"/>
          </w:tcPr>
          <w:p w14:paraId="0463015D" w14:textId="658935A8" w:rsidR="00CF02CC" w:rsidRPr="002D6D60" w:rsidRDefault="00CF02CC" w:rsidP="00CF02CC">
            <w:pPr>
              <w:ind w:left="258" w:firstLine="0"/>
              <w:jc w:val="left"/>
              <w:rPr>
                <w:rFonts w:ascii="Calibri" w:hAnsi="Calibri" w:cs="Arial"/>
                <w:sz w:val="18"/>
                <w:szCs w:val="18"/>
              </w:rPr>
            </w:pPr>
            <w:r w:rsidRPr="002D6D60">
              <w:rPr>
                <w:rFonts w:ascii="Calibri" w:hAnsi="Calibri" w:cs="Arial"/>
                <w:sz w:val="18"/>
                <w:szCs w:val="18"/>
              </w:rPr>
              <w:t>3,0</w:t>
            </w:r>
          </w:p>
        </w:tc>
        <w:tc>
          <w:tcPr>
            <w:tcW w:w="1592" w:type="pct"/>
            <w:vAlign w:val="center"/>
          </w:tcPr>
          <w:p w14:paraId="2D809DC4" w14:textId="2D0024B6" w:rsidR="00CF02CC" w:rsidRPr="002D6D60" w:rsidRDefault="00CF02CC" w:rsidP="00CF02CC">
            <w:pPr>
              <w:ind w:left="227" w:firstLine="0"/>
              <w:jc w:val="left"/>
              <w:rPr>
                <w:rFonts w:ascii="Calibri" w:hAnsi="Calibri" w:cs="Arial"/>
                <w:sz w:val="18"/>
                <w:szCs w:val="18"/>
              </w:rPr>
            </w:pPr>
            <w:r w:rsidRPr="002D6D60">
              <w:rPr>
                <w:rFonts w:ascii="Calibri" w:hAnsi="Calibri" w:cs="Arial"/>
                <w:sz w:val="18"/>
                <w:szCs w:val="18"/>
              </w:rPr>
              <w:t>1,</w:t>
            </w:r>
            <w:r>
              <w:rPr>
                <w:rFonts w:ascii="Calibri" w:hAnsi="Calibri" w:cs="Arial"/>
                <w:sz w:val="18"/>
                <w:szCs w:val="18"/>
              </w:rPr>
              <w:t>5</w:t>
            </w:r>
          </w:p>
        </w:tc>
        <w:tc>
          <w:tcPr>
            <w:tcW w:w="1439" w:type="pct"/>
            <w:vMerge/>
            <w:vAlign w:val="center"/>
          </w:tcPr>
          <w:p w14:paraId="3A314304" w14:textId="77777777" w:rsidR="00CF02CC" w:rsidRPr="002D6D60" w:rsidRDefault="00CF02CC" w:rsidP="00CF02CC">
            <w:pPr>
              <w:jc w:val="center"/>
              <w:rPr>
                <w:rFonts w:ascii="Calibri" w:hAnsi="Calibri" w:cs="Arial"/>
                <w:sz w:val="18"/>
                <w:szCs w:val="18"/>
              </w:rPr>
            </w:pPr>
          </w:p>
        </w:tc>
      </w:tr>
      <w:tr w:rsidR="00CF02CC" w:rsidRPr="002D6D60" w14:paraId="053F7F5E" w14:textId="77777777" w:rsidTr="00CF02CC">
        <w:trPr>
          <w:cantSplit/>
        </w:trPr>
        <w:tc>
          <w:tcPr>
            <w:tcW w:w="361" w:type="pct"/>
            <w:vMerge w:val="restart"/>
            <w:vAlign w:val="center"/>
          </w:tcPr>
          <w:p w14:paraId="08765F4A" w14:textId="76C3EED5" w:rsidR="00CF02CC" w:rsidRPr="002D6D60" w:rsidRDefault="002B5994" w:rsidP="00CF02CC">
            <w:pPr>
              <w:jc w:val="center"/>
              <w:rPr>
                <w:rFonts w:ascii="Calibri" w:hAnsi="Calibri" w:cs="Arial"/>
                <w:sz w:val="18"/>
                <w:szCs w:val="18"/>
              </w:rPr>
            </w:pPr>
            <w:r>
              <w:rPr>
                <w:rFonts w:ascii="Calibri" w:hAnsi="Calibri" w:cs="Arial"/>
                <w:sz w:val="18"/>
                <w:szCs w:val="18"/>
              </w:rPr>
              <w:t>5</w:t>
            </w:r>
            <w:r w:rsidR="00CF02CC" w:rsidRPr="002D6D60">
              <w:rPr>
                <w:rFonts w:ascii="Calibri" w:hAnsi="Calibri" w:cs="Arial"/>
                <w:sz w:val="18"/>
                <w:szCs w:val="18"/>
              </w:rPr>
              <w:t>.3</w:t>
            </w:r>
          </w:p>
        </w:tc>
        <w:tc>
          <w:tcPr>
            <w:tcW w:w="1608" w:type="pct"/>
            <w:vAlign w:val="center"/>
          </w:tcPr>
          <w:p w14:paraId="40325560" w14:textId="77777777" w:rsidR="00CF02CC" w:rsidRPr="002D6D60" w:rsidRDefault="00CF02CC" w:rsidP="00CF02CC">
            <w:pPr>
              <w:ind w:left="258" w:firstLine="0"/>
              <w:jc w:val="left"/>
              <w:rPr>
                <w:rFonts w:ascii="Calibri" w:hAnsi="Calibri" w:cs="Arial"/>
                <w:sz w:val="18"/>
                <w:szCs w:val="18"/>
              </w:rPr>
            </w:pPr>
            <w:r w:rsidRPr="002D6D60">
              <w:rPr>
                <w:rFonts w:ascii="Calibri" w:hAnsi="Calibri" w:cs="Arial"/>
                <w:sz w:val="18"/>
                <w:szCs w:val="18"/>
              </w:rPr>
              <w:t>CH &lt; 50 h - 1,0</w:t>
            </w:r>
          </w:p>
        </w:tc>
        <w:tc>
          <w:tcPr>
            <w:tcW w:w="1592" w:type="pct"/>
            <w:vAlign w:val="center"/>
          </w:tcPr>
          <w:p w14:paraId="7B827868" w14:textId="77777777" w:rsidR="00CF02CC" w:rsidRPr="002D6D60" w:rsidRDefault="00CF02CC" w:rsidP="00CF02CC">
            <w:pPr>
              <w:ind w:left="227" w:firstLine="0"/>
              <w:jc w:val="left"/>
              <w:rPr>
                <w:rFonts w:ascii="Calibri" w:hAnsi="Calibri" w:cs="Arial"/>
                <w:sz w:val="18"/>
                <w:szCs w:val="18"/>
              </w:rPr>
            </w:pPr>
            <w:r w:rsidRPr="002D6D60">
              <w:rPr>
                <w:rFonts w:ascii="Calibri" w:hAnsi="Calibri" w:cs="Arial"/>
                <w:sz w:val="18"/>
                <w:szCs w:val="18"/>
              </w:rPr>
              <w:t>CH &lt; 50 h - 0,</w:t>
            </w:r>
            <w:r>
              <w:rPr>
                <w:rFonts w:ascii="Calibri" w:hAnsi="Calibri" w:cs="Arial"/>
                <w:sz w:val="18"/>
                <w:szCs w:val="18"/>
              </w:rPr>
              <w:t>5</w:t>
            </w:r>
          </w:p>
        </w:tc>
        <w:tc>
          <w:tcPr>
            <w:tcW w:w="1439" w:type="pct"/>
            <w:vMerge/>
            <w:vAlign w:val="center"/>
          </w:tcPr>
          <w:p w14:paraId="57522418" w14:textId="77777777" w:rsidR="00CF02CC" w:rsidRPr="002D6D60" w:rsidRDefault="00CF02CC" w:rsidP="00CF02CC">
            <w:pPr>
              <w:jc w:val="center"/>
              <w:rPr>
                <w:rFonts w:ascii="Calibri" w:hAnsi="Calibri" w:cs="Arial"/>
                <w:sz w:val="18"/>
                <w:szCs w:val="18"/>
              </w:rPr>
            </w:pPr>
          </w:p>
        </w:tc>
      </w:tr>
      <w:tr w:rsidR="00CF02CC" w:rsidRPr="002D6D60" w14:paraId="6EF41582" w14:textId="77777777" w:rsidTr="00CF02CC">
        <w:trPr>
          <w:cantSplit/>
        </w:trPr>
        <w:tc>
          <w:tcPr>
            <w:tcW w:w="361" w:type="pct"/>
            <w:vMerge/>
            <w:vAlign w:val="center"/>
          </w:tcPr>
          <w:p w14:paraId="7B0BE716" w14:textId="0AE59BA9" w:rsidR="00CF02CC" w:rsidRPr="002D6D60" w:rsidRDefault="00CF02CC" w:rsidP="00CF02CC">
            <w:pPr>
              <w:jc w:val="center"/>
              <w:rPr>
                <w:rFonts w:ascii="Calibri" w:hAnsi="Calibri" w:cs="Arial"/>
                <w:sz w:val="18"/>
                <w:szCs w:val="18"/>
              </w:rPr>
            </w:pPr>
          </w:p>
        </w:tc>
        <w:tc>
          <w:tcPr>
            <w:tcW w:w="1608" w:type="pct"/>
            <w:vAlign w:val="center"/>
          </w:tcPr>
          <w:p w14:paraId="12AD3074" w14:textId="4BD84FA4" w:rsidR="00CF02CC" w:rsidRPr="002D6D60" w:rsidRDefault="00CF02CC" w:rsidP="00CF02CC">
            <w:pPr>
              <w:ind w:left="258" w:firstLine="0"/>
              <w:jc w:val="left"/>
              <w:rPr>
                <w:rFonts w:ascii="Calibri" w:hAnsi="Calibri" w:cs="Arial"/>
                <w:sz w:val="18"/>
                <w:szCs w:val="18"/>
              </w:rPr>
            </w:pPr>
            <w:r w:rsidRPr="002D6D60">
              <w:rPr>
                <w:rFonts w:ascii="Calibri" w:hAnsi="Calibri" w:cs="Arial"/>
                <w:sz w:val="18"/>
                <w:szCs w:val="18"/>
              </w:rPr>
              <w:t xml:space="preserve">CH </w:t>
            </w:r>
            <w:r w:rsidRPr="002B6EEE">
              <w:rPr>
                <w:rFonts w:ascii="Calibri" w:hAnsi="Calibri" w:cs="Arial"/>
                <w:sz w:val="18"/>
                <w:szCs w:val="18"/>
              </w:rPr>
              <w:sym w:font="Symbol" w:char="F0B3"/>
            </w:r>
            <w:r w:rsidRPr="002B6EEE">
              <w:rPr>
                <w:rFonts w:ascii="Calibri" w:hAnsi="Calibri" w:cs="Arial"/>
                <w:sz w:val="18"/>
                <w:szCs w:val="18"/>
              </w:rPr>
              <w:t xml:space="preserve"> 50 h</w:t>
            </w:r>
            <w:r w:rsidRPr="002D6D60">
              <w:rPr>
                <w:rFonts w:ascii="Calibri" w:hAnsi="Calibri" w:cs="Arial"/>
                <w:sz w:val="18"/>
                <w:szCs w:val="18"/>
              </w:rPr>
              <w:t xml:space="preserve"> - 2,0</w:t>
            </w:r>
          </w:p>
        </w:tc>
        <w:tc>
          <w:tcPr>
            <w:tcW w:w="1592" w:type="pct"/>
            <w:vAlign w:val="center"/>
          </w:tcPr>
          <w:p w14:paraId="452472D8" w14:textId="4975443B" w:rsidR="00CF02CC" w:rsidRPr="002D6D60" w:rsidRDefault="00CF02CC" w:rsidP="00CF02CC">
            <w:pPr>
              <w:ind w:left="227" w:firstLine="0"/>
              <w:jc w:val="left"/>
              <w:rPr>
                <w:rFonts w:ascii="Calibri" w:hAnsi="Calibri" w:cs="Arial"/>
                <w:sz w:val="18"/>
                <w:szCs w:val="18"/>
              </w:rPr>
            </w:pPr>
            <w:r w:rsidRPr="002D6D60">
              <w:rPr>
                <w:rFonts w:ascii="Calibri" w:hAnsi="Calibri" w:cs="Arial"/>
                <w:sz w:val="18"/>
                <w:szCs w:val="18"/>
              </w:rPr>
              <w:t xml:space="preserve">CH </w:t>
            </w:r>
            <w:r w:rsidRPr="002B6EEE">
              <w:rPr>
                <w:rFonts w:ascii="Calibri" w:hAnsi="Calibri" w:cs="Arial"/>
                <w:sz w:val="18"/>
                <w:szCs w:val="18"/>
              </w:rPr>
              <w:sym w:font="Symbol" w:char="F0B3"/>
            </w:r>
            <w:r w:rsidRPr="002B6EEE">
              <w:rPr>
                <w:rFonts w:ascii="Calibri" w:hAnsi="Calibri" w:cs="Arial"/>
                <w:sz w:val="18"/>
                <w:szCs w:val="18"/>
              </w:rPr>
              <w:t xml:space="preserve"> 50 h</w:t>
            </w:r>
            <w:r w:rsidRPr="002D6D60">
              <w:rPr>
                <w:rFonts w:ascii="Calibri" w:hAnsi="Calibri" w:cs="Arial"/>
                <w:sz w:val="18"/>
                <w:szCs w:val="18"/>
              </w:rPr>
              <w:t xml:space="preserve">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439" w:type="pct"/>
            <w:vMerge/>
            <w:vAlign w:val="center"/>
          </w:tcPr>
          <w:p w14:paraId="22569738" w14:textId="77777777" w:rsidR="00CF02CC" w:rsidRPr="002D6D60" w:rsidRDefault="00CF02CC" w:rsidP="00CF02CC">
            <w:pPr>
              <w:jc w:val="center"/>
              <w:rPr>
                <w:rFonts w:ascii="Calibri" w:hAnsi="Calibri" w:cs="Arial"/>
                <w:sz w:val="18"/>
                <w:szCs w:val="18"/>
              </w:rPr>
            </w:pPr>
          </w:p>
        </w:tc>
      </w:tr>
      <w:tr w:rsidR="00CF02CC" w:rsidRPr="002D6D60" w14:paraId="059C0BC4" w14:textId="77777777" w:rsidTr="00CF02CC">
        <w:trPr>
          <w:cantSplit/>
        </w:trPr>
        <w:tc>
          <w:tcPr>
            <w:tcW w:w="361" w:type="pct"/>
            <w:vAlign w:val="center"/>
          </w:tcPr>
          <w:p w14:paraId="3DA56867" w14:textId="1BB4BBF8" w:rsidR="00CF02CC" w:rsidRPr="002D6D60" w:rsidRDefault="002B5994" w:rsidP="00CF02CC">
            <w:pPr>
              <w:jc w:val="center"/>
              <w:rPr>
                <w:rFonts w:ascii="Calibri" w:hAnsi="Calibri" w:cs="Arial"/>
                <w:sz w:val="18"/>
                <w:szCs w:val="18"/>
              </w:rPr>
            </w:pPr>
            <w:r>
              <w:rPr>
                <w:rFonts w:ascii="Calibri" w:hAnsi="Calibri" w:cs="Arial"/>
                <w:sz w:val="18"/>
                <w:szCs w:val="18"/>
              </w:rPr>
              <w:t>5</w:t>
            </w:r>
            <w:r w:rsidR="00CF02CC">
              <w:rPr>
                <w:rFonts w:ascii="Calibri" w:hAnsi="Calibri" w:cs="Arial"/>
                <w:sz w:val="18"/>
                <w:szCs w:val="18"/>
              </w:rPr>
              <w:t>.4</w:t>
            </w:r>
          </w:p>
        </w:tc>
        <w:tc>
          <w:tcPr>
            <w:tcW w:w="1608" w:type="pct"/>
            <w:vAlign w:val="center"/>
          </w:tcPr>
          <w:p w14:paraId="0DA30D70" w14:textId="2E6E99A9" w:rsidR="00CF02CC" w:rsidRPr="002D6D60" w:rsidRDefault="00CF02CC" w:rsidP="00CF02CC">
            <w:pPr>
              <w:ind w:left="258" w:firstLine="0"/>
              <w:jc w:val="left"/>
              <w:rPr>
                <w:rFonts w:ascii="Calibri" w:hAnsi="Calibri" w:cs="Arial"/>
                <w:sz w:val="18"/>
                <w:szCs w:val="18"/>
              </w:rPr>
            </w:pPr>
            <w:r w:rsidRPr="002D6D60">
              <w:rPr>
                <w:rFonts w:ascii="Calibri" w:hAnsi="Calibri" w:cs="Arial"/>
                <w:sz w:val="18"/>
                <w:szCs w:val="18"/>
              </w:rPr>
              <w:t>CHA &gt; 200 h - 3,0</w:t>
            </w:r>
          </w:p>
        </w:tc>
        <w:tc>
          <w:tcPr>
            <w:tcW w:w="1592" w:type="pct"/>
            <w:vAlign w:val="center"/>
          </w:tcPr>
          <w:p w14:paraId="20D1BB46" w14:textId="4C9A8245" w:rsidR="00CF02CC" w:rsidRPr="002D6D60" w:rsidRDefault="00CF02CC" w:rsidP="00CF02CC">
            <w:pPr>
              <w:ind w:left="227" w:firstLine="0"/>
              <w:jc w:val="left"/>
              <w:rPr>
                <w:rFonts w:ascii="Calibri" w:hAnsi="Calibri" w:cs="Arial"/>
                <w:sz w:val="18"/>
                <w:szCs w:val="18"/>
              </w:rPr>
            </w:pPr>
            <w:r w:rsidRPr="002D6D60">
              <w:rPr>
                <w:rFonts w:ascii="Calibri" w:hAnsi="Calibri" w:cs="Arial"/>
                <w:sz w:val="18"/>
                <w:szCs w:val="18"/>
              </w:rPr>
              <w:t>CHA &gt; 200 h - 1,</w:t>
            </w:r>
            <w:r>
              <w:rPr>
                <w:rFonts w:ascii="Calibri" w:hAnsi="Calibri" w:cs="Arial"/>
                <w:sz w:val="18"/>
                <w:szCs w:val="18"/>
              </w:rPr>
              <w:t>5</w:t>
            </w:r>
          </w:p>
        </w:tc>
        <w:tc>
          <w:tcPr>
            <w:tcW w:w="1439" w:type="pct"/>
            <w:vMerge/>
            <w:vAlign w:val="center"/>
          </w:tcPr>
          <w:p w14:paraId="290A278D" w14:textId="77777777" w:rsidR="00CF02CC" w:rsidRPr="002D6D60" w:rsidRDefault="00CF02CC" w:rsidP="00CF02CC">
            <w:pPr>
              <w:jc w:val="center"/>
              <w:rPr>
                <w:rFonts w:ascii="Calibri" w:hAnsi="Calibri" w:cs="Arial"/>
                <w:sz w:val="18"/>
                <w:szCs w:val="18"/>
              </w:rPr>
            </w:pPr>
          </w:p>
        </w:tc>
      </w:tr>
      <w:tr w:rsidR="00CF02CC" w:rsidRPr="002D6D60" w14:paraId="25AF79A3" w14:textId="77777777" w:rsidTr="00CF02CC">
        <w:trPr>
          <w:cantSplit/>
        </w:trPr>
        <w:tc>
          <w:tcPr>
            <w:tcW w:w="361" w:type="pct"/>
            <w:vAlign w:val="center"/>
          </w:tcPr>
          <w:p w14:paraId="50A1E8EF" w14:textId="17122E11" w:rsidR="00CF02CC" w:rsidRPr="002D6D60" w:rsidRDefault="002B5994" w:rsidP="00CF02CC">
            <w:pPr>
              <w:jc w:val="center"/>
              <w:rPr>
                <w:rFonts w:ascii="Calibri" w:hAnsi="Calibri" w:cs="Arial"/>
                <w:sz w:val="18"/>
                <w:szCs w:val="18"/>
              </w:rPr>
            </w:pPr>
            <w:r>
              <w:rPr>
                <w:rFonts w:ascii="Calibri" w:hAnsi="Calibri" w:cs="Arial"/>
                <w:sz w:val="18"/>
                <w:szCs w:val="18"/>
              </w:rPr>
              <w:t>5</w:t>
            </w:r>
            <w:r w:rsidR="00CF02CC" w:rsidRPr="002D6D60">
              <w:rPr>
                <w:rFonts w:ascii="Calibri" w:hAnsi="Calibri" w:cs="Arial"/>
                <w:sz w:val="18"/>
                <w:szCs w:val="18"/>
              </w:rPr>
              <w:t>.</w:t>
            </w:r>
            <w:r w:rsidR="00CF02CC">
              <w:rPr>
                <w:rFonts w:ascii="Calibri" w:hAnsi="Calibri" w:cs="Arial"/>
                <w:sz w:val="18"/>
                <w:szCs w:val="18"/>
              </w:rPr>
              <w:t>5</w:t>
            </w:r>
          </w:p>
        </w:tc>
        <w:tc>
          <w:tcPr>
            <w:tcW w:w="1608" w:type="pct"/>
            <w:vAlign w:val="center"/>
          </w:tcPr>
          <w:p w14:paraId="6E72070B" w14:textId="7D3C69FA" w:rsidR="00CF02CC" w:rsidRPr="002D6D60" w:rsidRDefault="00CF02CC" w:rsidP="00CF02CC">
            <w:pPr>
              <w:ind w:left="258" w:firstLine="0"/>
              <w:jc w:val="left"/>
              <w:rPr>
                <w:rFonts w:ascii="Calibri" w:hAnsi="Calibri" w:cs="Arial"/>
                <w:sz w:val="18"/>
                <w:szCs w:val="18"/>
              </w:rPr>
            </w:pPr>
            <w:r w:rsidRPr="002D6D60">
              <w:rPr>
                <w:rFonts w:ascii="Calibri" w:hAnsi="Calibri" w:cs="Arial"/>
                <w:sz w:val="18"/>
                <w:szCs w:val="18"/>
              </w:rPr>
              <w:t>CHA &gt; 40 h - 1,5</w:t>
            </w:r>
          </w:p>
        </w:tc>
        <w:tc>
          <w:tcPr>
            <w:tcW w:w="1592" w:type="pct"/>
            <w:vAlign w:val="center"/>
          </w:tcPr>
          <w:p w14:paraId="371A18C3" w14:textId="5B096E71" w:rsidR="00CF02CC" w:rsidRPr="002D6D60" w:rsidRDefault="00CF02CC" w:rsidP="00CF02CC">
            <w:pPr>
              <w:ind w:left="227" w:firstLine="0"/>
              <w:jc w:val="left"/>
              <w:rPr>
                <w:rFonts w:ascii="Calibri" w:hAnsi="Calibri" w:cs="Arial"/>
                <w:sz w:val="18"/>
                <w:szCs w:val="18"/>
              </w:rPr>
            </w:pPr>
            <w:r w:rsidRPr="002D6D60">
              <w:rPr>
                <w:rFonts w:ascii="Calibri" w:hAnsi="Calibri" w:cs="Arial"/>
                <w:sz w:val="18"/>
                <w:szCs w:val="18"/>
              </w:rPr>
              <w:t>CHA &gt; 40 h - 0,5</w:t>
            </w:r>
          </w:p>
        </w:tc>
        <w:tc>
          <w:tcPr>
            <w:tcW w:w="1439" w:type="pct"/>
            <w:vMerge/>
            <w:vAlign w:val="center"/>
          </w:tcPr>
          <w:p w14:paraId="7F34BFD0" w14:textId="77777777" w:rsidR="00CF02CC" w:rsidRPr="002D6D60" w:rsidRDefault="00CF02CC" w:rsidP="00CF02CC">
            <w:pPr>
              <w:jc w:val="center"/>
              <w:rPr>
                <w:rFonts w:ascii="Calibri" w:hAnsi="Calibri" w:cs="Arial"/>
                <w:sz w:val="18"/>
                <w:szCs w:val="18"/>
              </w:rPr>
            </w:pPr>
          </w:p>
        </w:tc>
      </w:tr>
      <w:tr w:rsidR="00CF02CC" w:rsidRPr="002D6D60" w14:paraId="0D55D0BD" w14:textId="77777777" w:rsidTr="00CF02CC">
        <w:trPr>
          <w:cantSplit/>
        </w:trPr>
        <w:tc>
          <w:tcPr>
            <w:tcW w:w="361" w:type="pct"/>
            <w:vAlign w:val="center"/>
          </w:tcPr>
          <w:p w14:paraId="57DA2B6B" w14:textId="10E0BB57" w:rsidR="00CF02CC" w:rsidRPr="002D6D60" w:rsidRDefault="002B5994" w:rsidP="00CF02CC">
            <w:pPr>
              <w:jc w:val="center"/>
              <w:rPr>
                <w:rFonts w:ascii="Calibri" w:hAnsi="Calibri" w:cs="Arial"/>
                <w:sz w:val="18"/>
                <w:szCs w:val="18"/>
              </w:rPr>
            </w:pPr>
            <w:r>
              <w:rPr>
                <w:rFonts w:ascii="Calibri" w:hAnsi="Calibri" w:cs="Arial"/>
                <w:sz w:val="18"/>
                <w:szCs w:val="18"/>
              </w:rPr>
              <w:t>5</w:t>
            </w:r>
            <w:r w:rsidR="00CF02CC" w:rsidRPr="002D6D60">
              <w:rPr>
                <w:rFonts w:ascii="Calibri" w:hAnsi="Calibri" w:cs="Arial"/>
                <w:sz w:val="18"/>
                <w:szCs w:val="18"/>
              </w:rPr>
              <w:t>.</w:t>
            </w:r>
            <w:r w:rsidR="00CF02CC">
              <w:rPr>
                <w:rFonts w:ascii="Calibri" w:hAnsi="Calibri" w:cs="Arial"/>
                <w:sz w:val="18"/>
                <w:szCs w:val="18"/>
              </w:rPr>
              <w:t>6</w:t>
            </w:r>
          </w:p>
        </w:tc>
        <w:tc>
          <w:tcPr>
            <w:tcW w:w="1608" w:type="pct"/>
            <w:vAlign w:val="center"/>
          </w:tcPr>
          <w:p w14:paraId="67C09377" w14:textId="7E9451CF" w:rsidR="00CF02CC" w:rsidRPr="002D6D60" w:rsidRDefault="00CF02CC" w:rsidP="00CF02CC">
            <w:pPr>
              <w:ind w:left="258" w:firstLine="0"/>
              <w:jc w:val="left"/>
              <w:rPr>
                <w:rFonts w:ascii="Calibri" w:hAnsi="Calibri" w:cs="Arial"/>
                <w:sz w:val="18"/>
                <w:szCs w:val="18"/>
              </w:rPr>
            </w:pPr>
            <w:r w:rsidRPr="002D6D60">
              <w:rPr>
                <w:rFonts w:ascii="Calibri" w:hAnsi="Calibri" w:cs="Arial"/>
                <w:sz w:val="18"/>
                <w:szCs w:val="18"/>
              </w:rPr>
              <w:t>0,5</w:t>
            </w:r>
          </w:p>
        </w:tc>
        <w:tc>
          <w:tcPr>
            <w:tcW w:w="1592" w:type="pct"/>
            <w:vAlign w:val="center"/>
          </w:tcPr>
          <w:p w14:paraId="57B7CADC" w14:textId="5EC2D421" w:rsidR="00CF02CC" w:rsidRPr="002D6D60" w:rsidRDefault="00CF02CC" w:rsidP="00CF02CC">
            <w:pPr>
              <w:ind w:left="227" w:firstLine="0"/>
              <w:jc w:val="left"/>
              <w:rPr>
                <w:rFonts w:ascii="Calibri" w:hAnsi="Calibri" w:cs="Arial"/>
                <w:sz w:val="18"/>
                <w:szCs w:val="18"/>
              </w:rPr>
            </w:pPr>
            <w:r w:rsidRPr="002D6D60">
              <w:rPr>
                <w:rFonts w:ascii="Calibri" w:hAnsi="Calibri" w:cs="Arial"/>
                <w:sz w:val="18"/>
                <w:szCs w:val="18"/>
              </w:rPr>
              <w:t>0,</w:t>
            </w:r>
            <w:r>
              <w:rPr>
                <w:rFonts w:ascii="Calibri" w:hAnsi="Calibri" w:cs="Arial"/>
                <w:sz w:val="18"/>
                <w:szCs w:val="18"/>
              </w:rPr>
              <w:t>2</w:t>
            </w:r>
          </w:p>
        </w:tc>
        <w:tc>
          <w:tcPr>
            <w:tcW w:w="1439" w:type="pct"/>
            <w:vMerge/>
            <w:vAlign w:val="center"/>
          </w:tcPr>
          <w:p w14:paraId="40EE3436" w14:textId="77777777" w:rsidR="00CF02CC" w:rsidRPr="002D6D60" w:rsidRDefault="00CF02CC" w:rsidP="00CF02CC">
            <w:pPr>
              <w:jc w:val="center"/>
              <w:rPr>
                <w:rFonts w:ascii="Calibri" w:hAnsi="Calibri" w:cs="Arial"/>
                <w:sz w:val="18"/>
                <w:szCs w:val="18"/>
              </w:rPr>
            </w:pPr>
          </w:p>
        </w:tc>
      </w:tr>
      <w:tr w:rsidR="00CF02CC" w:rsidRPr="002D6D60" w14:paraId="0E51A6F2" w14:textId="77777777" w:rsidTr="00CF02CC">
        <w:trPr>
          <w:cantSplit/>
        </w:trPr>
        <w:tc>
          <w:tcPr>
            <w:tcW w:w="361" w:type="pct"/>
            <w:vAlign w:val="center"/>
          </w:tcPr>
          <w:p w14:paraId="3035A353" w14:textId="755B2EE7" w:rsidR="00CF02CC" w:rsidRPr="002D6D60" w:rsidRDefault="002B5994" w:rsidP="00CF02CC">
            <w:pPr>
              <w:jc w:val="center"/>
              <w:rPr>
                <w:rFonts w:ascii="Calibri" w:hAnsi="Calibri" w:cs="Arial"/>
                <w:sz w:val="18"/>
                <w:szCs w:val="18"/>
              </w:rPr>
            </w:pPr>
            <w:r>
              <w:rPr>
                <w:rFonts w:ascii="Calibri" w:hAnsi="Calibri" w:cs="Arial"/>
                <w:sz w:val="18"/>
                <w:szCs w:val="18"/>
              </w:rPr>
              <w:lastRenderedPageBreak/>
              <w:t>5</w:t>
            </w:r>
            <w:r w:rsidR="00CF02CC" w:rsidRPr="002D6D60">
              <w:rPr>
                <w:rFonts w:ascii="Calibri" w:hAnsi="Calibri" w:cs="Arial"/>
                <w:sz w:val="18"/>
                <w:szCs w:val="18"/>
              </w:rPr>
              <w:t>.</w:t>
            </w:r>
            <w:r w:rsidR="00CF02CC">
              <w:rPr>
                <w:rFonts w:ascii="Calibri" w:hAnsi="Calibri" w:cs="Arial"/>
                <w:sz w:val="18"/>
                <w:szCs w:val="18"/>
              </w:rPr>
              <w:t>7</w:t>
            </w:r>
          </w:p>
        </w:tc>
        <w:tc>
          <w:tcPr>
            <w:tcW w:w="1608" w:type="pct"/>
            <w:vAlign w:val="center"/>
          </w:tcPr>
          <w:p w14:paraId="14C777A1" w14:textId="33947501" w:rsidR="00CF02CC" w:rsidRPr="002D6D60" w:rsidRDefault="00CF02CC" w:rsidP="00CF02CC">
            <w:pPr>
              <w:ind w:left="258" w:firstLine="0"/>
              <w:jc w:val="left"/>
              <w:rPr>
                <w:rFonts w:ascii="Calibri" w:hAnsi="Calibri" w:cs="Arial"/>
                <w:sz w:val="18"/>
                <w:szCs w:val="18"/>
              </w:rPr>
            </w:pPr>
            <w:r w:rsidRPr="002D6D60">
              <w:rPr>
                <w:rFonts w:ascii="Calibri" w:hAnsi="Calibri" w:cs="Arial"/>
                <w:sz w:val="18"/>
                <w:szCs w:val="18"/>
              </w:rPr>
              <w:t>0,5</w:t>
            </w:r>
          </w:p>
        </w:tc>
        <w:tc>
          <w:tcPr>
            <w:tcW w:w="1592" w:type="pct"/>
            <w:vAlign w:val="center"/>
          </w:tcPr>
          <w:p w14:paraId="4BD4A5F8" w14:textId="23D27C26" w:rsidR="00CF02CC" w:rsidRPr="002D6D60" w:rsidRDefault="00CF02CC" w:rsidP="00CF02CC">
            <w:pPr>
              <w:ind w:left="227" w:firstLine="0"/>
              <w:jc w:val="left"/>
              <w:rPr>
                <w:rFonts w:ascii="Calibri" w:hAnsi="Calibri" w:cs="Arial"/>
                <w:sz w:val="18"/>
                <w:szCs w:val="18"/>
              </w:rPr>
            </w:pPr>
            <w:r w:rsidRPr="002D6D60">
              <w:rPr>
                <w:rFonts w:ascii="Calibri" w:hAnsi="Calibri" w:cs="Arial"/>
                <w:sz w:val="18"/>
                <w:szCs w:val="18"/>
              </w:rPr>
              <w:t>0,</w:t>
            </w:r>
            <w:r>
              <w:rPr>
                <w:rFonts w:ascii="Calibri" w:hAnsi="Calibri" w:cs="Arial"/>
                <w:sz w:val="18"/>
                <w:szCs w:val="18"/>
              </w:rPr>
              <w:t>2</w:t>
            </w:r>
          </w:p>
        </w:tc>
        <w:tc>
          <w:tcPr>
            <w:tcW w:w="1439" w:type="pct"/>
            <w:vMerge/>
            <w:vAlign w:val="center"/>
          </w:tcPr>
          <w:p w14:paraId="37F00737" w14:textId="77777777" w:rsidR="00CF02CC" w:rsidRPr="002D6D60" w:rsidRDefault="00CF02CC" w:rsidP="00CF02CC">
            <w:pPr>
              <w:jc w:val="center"/>
              <w:rPr>
                <w:rFonts w:ascii="Calibri" w:hAnsi="Calibri" w:cs="Arial"/>
                <w:sz w:val="18"/>
                <w:szCs w:val="18"/>
              </w:rPr>
            </w:pPr>
          </w:p>
        </w:tc>
      </w:tr>
    </w:tbl>
    <w:p w14:paraId="54203455" w14:textId="77777777" w:rsidR="002070A5" w:rsidRPr="00361DDE" w:rsidRDefault="002070A5" w:rsidP="002070A5">
      <w:pPr>
        <w:spacing w:line="240" w:lineRule="auto"/>
        <w:rPr>
          <w:rFonts w:ascii="Calibri" w:hAnsi="Calibri" w:cs="Arial"/>
          <w:b/>
          <w:sz w:val="16"/>
          <w:szCs w:val="16"/>
        </w:rPr>
      </w:pPr>
    </w:p>
    <w:p w14:paraId="264AF899" w14:textId="77777777" w:rsidR="002070A5" w:rsidRPr="002D6D60" w:rsidRDefault="002070A5" w:rsidP="002F5CCF">
      <w:pPr>
        <w:spacing w:line="240" w:lineRule="auto"/>
        <w:ind w:left="0" w:firstLine="0"/>
        <w:rPr>
          <w:rFonts w:ascii="Calibri" w:hAnsi="Calibri" w:cs="Arial"/>
          <w:b/>
          <w:sz w:val="18"/>
          <w:szCs w:val="18"/>
        </w:rPr>
      </w:pPr>
    </w:p>
    <w:p w14:paraId="252FC905" w14:textId="77777777" w:rsidR="002070A5" w:rsidRPr="002D6D60" w:rsidRDefault="002070A5" w:rsidP="002070A5">
      <w:pPr>
        <w:spacing w:line="240" w:lineRule="auto"/>
        <w:rPr>
          <w:rFonts w:ascii="Calibri" w:hAnsi="Calibri" w:cs="Arial"/>
          <w:b/>
          <w:sz w:val="18"/>
          <w:szCs w:val="18"/>
        </w:rPr>
      </w:pPr>
    </w:p>
    <w:p w14:paraId="353F8A93" w14:textId="508DA6FB" w:rsidR="002070A5" w:rsidRPr="002D6D60" w:rsidRDefault="002B5994" w:rsidP="002070A5">
      <w:pPr>
        <w:spacing w:line="240" w:lineRule="auto"/>
        <w:rPr>
          <w:rFonts w:ascii="Calibri" w:hAnsi="Calibri" w:cs="Arial"/>
          <w:sz w:val="18"/>
          <w:szCs w:val="18"/>
        </w:rPr>
      </w:pPr>
      <w:r>
        <w:rPr>
          <w:rFonts w:ascii="Calibri" w:hAnsi="Calibri" w:cs="Arial"/>
          <w:b/>
          <w:sz w:val="18"/>
          <w:szCs w:val="18"/>
        </w:rPr>
        <w:t>6</w:t>
      </w:r>
      <w:r w:rsidR="002070A5" w:rsidRPr="002D6D60">
        <w:rPr>
          <w:rFonts w:ascii="Calibri" w:hAnsi="Calibri" w:cs="Arial"/>
          <w:b/>
          <w:sz w:val="18"/>
          <w:szCs w:val="18"/>
        </w:rPr>
        <w:t xml:space="preserve">. Informações complementares </w:t>
      </w:r>
      <w:r w:rsidR="002070A5" w:rsidRPr="002D6D60">
        <w:rPr>
          <w:rFonts w:ascii="Calibri" w:hAnsi="Calibri" w:cs="Arial"/>
          <w:sz w:val="18"/>
          <w:szCs w:val="18"/>
        </w:rPr>
        <w:t>(Justificativa que possa auxiliar no julgamento)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3"/>
      </w:tblGrid>
      <w:tr w:rsidR="002070A5" w:rsidRPr="002D6D60" w14:paraId="01B501CD" w14:textId="77777777" w:rsidTr="0040601E">
        <w:trPr>
          <w:trHeight w:val="1088"/>
        </w:trPr>
        <w:tc>
          <w:tcPr>
            <w:tcW w:w="5000" w:type="pct"/>
          </w:tcPr>
          <w:p w14:paraId="0380DD43" w14:textId="77777777" w:rsidR="002070A5" w:rsidRPr="002D6D60" w:rsidRDefault="002070A5" w:rsidP="0040601E">
            <w:pPr>
              <w:spacing w:line="240" w:lineRule="auto"/>
              <w:rPr>
                <w:rFonts w:ascii="Calibri" w:hAnsi="Calibri" w:cs="Arial"/>
                <w:sz w:val="18"/>
                <w:szCs w:val="18"/>
              </w:rPr>
            </w:pPr>
          </w:p>
        </w:tc>
      </w:tr>
    </w:tbl>
    <w:p w14:paraId="21807D4D" w14:textId="77777777" w:rsidR="002070A5" w:rsidRPr="002D6D60" w:rsidRDefault="002070A5" w:rsidP="002070A5">
      <w:pPr>
        <w:spacing w:line="240" w:lineRule="auto"/>
        <w:rPr>
          <w:rFonts w:ascii="Calibri" w:hAnsi="Calibri" w:cs="Arial"/>
          <w:sz w:val="18"/>
          <w:szCs w:val="18"/>
        </w:rPr>
      </w:pPr>
    </w:p>
    <w:p w14:paraId="5953BF19" w14:textId="250EFD28" w:rsidR="002070A5" w:rsidRPr="006B0E7A" w:rsidRDefault="002B5994" w:rsidP="007649D3">
      <w:pPr>
        <w:spacing w:line="240" w:lineRule="auto"/>
        <w:ind w:left="0" w:firstLine="0"/>
        <w:rPr>
          <w:rFonts w:ascii="Calibri" w:hAnsi="Calibri" w:cs="Arial"/>
          <w:b/>
          <w:sz w:val="22"/>
          <w:szCs w:val="22"/>
        </w:rPr>
      </w:pPr>
      <w:r w:rsidRPr="006B0E7A">
        <w:rPr>
          <w:rFonts w:ascii="Calibri" w:hAnsi="Calibri" w:cs="Arial"/>
          <w:b/>
          <w:sz w:val="22"/>
          <w:szCs w:val="22"/>
        </w:rPr>
        <w:t>7</w:t>
      </w:r>
      <w:r w:rsidR="002070A5" w:rsidRPr="006B0E7A">
        <w:rPr>
          <w:rFonts w:ascii="Calibri" w:hAnsi="Calibri" w:cs="Arial"/>
          <w:b/>
          <w:sz w:val="22"/>
          <w:szCs w:val="22"/>
        </w:rPr>
        <w:t>. Declaração</w:t>
      </w:r>
    </w:p>
    <w:p w14:paraId="7CD710E6" w14:textId="3D95CB7D" w:rsidR="002070A5" w:rsidRPr="006B0E7A" w:rsidRDefault="002070A5" w:rsidP="007649D3">
      <w:pPr>
        <w:spacing w:line="240" w:lineRule="auto"/>
        <w:ind w:left="224" w:firstLine="0"/>
        <w:rPr>
          <w:rFonts w:ascii="Calibri" w:hAnsi="Calibri" w:cs="Arial"/>
          <w:sz w:val="22"/>
          <w:szCs w:val="22"/>
        </w:rPr>
      </w:pPr>
      <w:r w:rsidRPr="006B0E7A">
        <w:rPr>
          <w:rFonts w:ascii="Calibri" w:hAnsi="Calibri" w:cs="Arial"/>
          <w:sz w:val="22"/>
          <w:szCs w:val="22"/>
        </w:rPr>
        <w:t xml:space="preserve">Declaro que esse Formulário de Currículo contém informações completas e exatas, </w:t>
      </w:r>
      <w:r w:rsidR="007649D3" w:rsidRPr="006B0E7A">
        <w:rPr>
          <w:rFonts w:ascii="Calibri" w:hAnsi="Calibri" w:cs="Arial"/>
          <w:sz w:val="22"/>
          <w:szCs w:val="22"/>
        </w:rPr>
        <w:t xml:space="preserve">e </w:t>
      </w:r>
      <w:r w:rsidRPr="006B0E7A">
        <w:rPr>
          <w:rFonts w:ascii="Calibri" w:hAnsi="Calibri" w:cs="Arial"/>
          <w:sz w:val="22"/>
          <w:szCs w:val="22"/>
        </w:rPr>
        <w:t>que aceito o sistema e os critérios adotados pela Comissão de Seleção do Programa de Pós-Graduação em Enfermagem, no processo de seleção.</w:t>
      </w:r>
    </w:p>
    <w:p w14:paraId="660F9E95" w14:textId="77777777" w:rsidR="007649D3" w:rsidRPr="007649D3" w:rsidRDefault="007649D3" w:rsidP="007649D3">
      <w:pPr>
        <w:spacing w:line="240" w:lineRule="auto"/>
        <w:ind w:left="224" w:firstLine="0"/>
        <w:rPr>
          <w:rFonts w:ascii="Calibri" w:hAnsi="Calibri" w:cs="Arial"/>
          <w:sz w:val="21"/>
          <w:szCs w:val="21"/>
        </w:rPr>
      </w:pPr>
    </w:p>
    <w:p w14:paraId="61B03A31" w14:textId="77777777" w:rsidR="002070A5" w:rsidRPr="002D6D60" w:rsidRDefault="002070A5" w:rsidP="002070A5">
      <w:pPr>
        <w:spacing w:line="240" w:lineRule="auto"/>
        <w:rPr>
          <w:rFonts w:ascii="Calibri" w:hAnsi="Calibri" w:cs="Arial"/>
          <w:sz w:val="18"/>
          <w:szCs w:val="18"/>
        </w:rPr>
      </w:pPr>
    </w:p>
    <w:tbl>
      <w:tblPr>
        <w:tblW w:w="4865" w:type="pct"/>
        <w:tblInd w:w="252" w:type="dxa"/>
        <w:tblBorders>
          <w:insideH w:val="single" w:sz="4" w:space="0" w:color="auto"/>
        </w:tblBorders>
        <w:tblCellMar>
          <w:left w:w="70" w:type="dxa"/>
          <w:right w:w="70" w:type="dxa"/>
        </w:tblCellMar>
        <w:tblLook w:val="0000" w:firstRow="0" w:lastRow="0" w:firstColumn="0" w:lastColumn="0" w:noHBand="0" w:noVBand="0"/>
      </w:tblPr>
      <w:tblGrid>
        <w:gridCol w:w="2166"/>
        <w:gridCol w:w="1625"/>
        <w:gridCol w:w="5309"/>
      </w:tblGrid>
      <w:tr w:rsidR="002070A5" w:rsidRPr="002D6D60" w14:paraId="2E3E4CB3" w14:textId="77777777" w:rsidTr="006B0E7A">
        <w:trPr>
          <w:cantSplit/>
        </w:trPr>
        <w:tc>
          <w:tcPr>
            <w:tcW w:w="1190" w:type="pct"/>
          </w:tcPr>
          <w:p w14:paraId="40B566B5" w14:textId="77777777" w:rsidR="002070A5" w:rsidRPr="002D6D60" w:rsidRDefault="002070A5" w:rsidP="0040601E">
            <w:pPr>
              <w:spacing w:line="240" w:lineRule="auto"/>
              <w:rPr>
                <w:rFonts w:ascii="Calibri" w:hAnsi="Calibri" w:cs="Arial"/>
                <w:sz w:val="18"/>
                <w:szCs w:val="18"/>
              </w:rPr>
            </w:pPr>
          </w:p>
        </w:tc>
        <w:tc>
          <w:tcPr>
            <w:tcW w:w="893" w:type="pct"/>
          </w:tcPr>
          <w:p w14:paraId="0A31FFBB" w14:textId="77777777" w:rsidR="002070A5" w:rsidRPr="002D6D60" w:rsidRDefault="002070A5" w:rsidP="0040601E">
            <w:pPr>
              <w:spacing w:line="240" w:lineRule="auto"/>
              <w:rPr>
                <w:rFonts w:ascii="Calibri" w:hAnsi="Calibri" w:cs="Arial"/>
                <w:sz w:val="18"/>
                <w:szCs w:val="18"/>
              </w:rPr>
            </w:pPr>
          </w:p>
        </w:tc>
        <w:tc>
          <w:tcPr>
            <w:tcW w:w="2917" w:type="pct"/>
          </w:tcPr>
          <w:p w14:paraId="3B2C5178" w14:textId="77777777" w:rsidR="002070A5" w:rsidRPr="002D6D60" w:rsidRDefault="002070A5" w:rsidP="0040601E">
            <w:pPr>
              <w:spacing w:line="240" w:lineRule="auto"/>
              <w:rPr>
                <w:rFonts w:ascii="Calibri" w:hAnsi="Calibri" w:cs="Arial"/>
                <w:sz w:val="18"/>
                <w:szCs w:val="18"/>
              </w:rPr>
            </w:pPr>
          </w:p>
        </w:tc>
      </w:tr>
      <w:tr w:rsidR="002070A5" w:rsidRPr="002D6D60" w14:paraId="675675DF" w14:textId="77777777" w:rsidTr="006B0E7A">
        <w:trPr>
          <w:cantSplit/>
        </w:trPr>
        <w:tc>
          <w:tcPr>
            <w:tcW w:w="1190" w:type="pct"/>
          </w:tcPr>
          <w:p w14:paraId="27113C48"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Local</w:t>
            </w:r>
          </w:p>
        </w:tc>
        <w:tc>
          <w:tcPr>
            <w:tcW w:w="893" w:type="pct"/>
          </w:tcPr>
          <w:p w14:paraId="5B42540C"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Data</w:t>
            </w:r>
          </w:p>
        </w:tc>
        <w:tc>
          <w:tcPr>
            <w:tcW w:w="2917" w:type="pct"/>
          </w:tcPr>
          <w:p w14:paraId="1A9F2B8D"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Assinatura do candidato</w:t>
            </w:r>
          </w:p>
        </w:tc>
      </w:tr>
    </w:tbl>
    <w:p w14:paraId="7AF4C7F2" w14:textId="77777777" w:rsidR="002070A5" w:rsidRPr="002D6D60" w:rsidRDefault="002070A5" w:rsidP="002070A5">
      <w:pPr>
        <w:spacing w:line="240" w:lineRule="auto"/>
        <w:rPr>
          <w:rFonts w:ascii="Calibri" w:hAnsi="Calibri" w:cs="Arial"/>
          <w:sz w:val="18"/>
          <w:szCs w:val="18"/>
        </w:rPr>
      </w:pPr>
    </w:p>
    <w:p w14:paraId="056F6C21" w14:textId="77777777" w:rsidR="002070A5" w:rsidRPr="002D6D60" w:rsidRDefault="002070A5" w:rsidP="002070A5">
      <w:pPr>
        <w:spacing w:line="240" w:lineRule="auto"/>
        <w:rPr>
          <w:rFonts w:ascii="Calibri" w:hAnsi="Calibri" w:cs="Arial"/>
          <w:sz w:val="18"/>
          <w:szCs w:val="18"/>
        </w:rPr>
      </w:pPr>
    </w:p>
    <w:p w14:paraId="1FAD9C43" w14:textId="77777777" w:rsidR="007649D3" w:rsidRDefault="007649D3" w:rsidP="002070A5">
      <w:pPr>
        <w:spacing w:line="240" w:lineRule="auto"/>
        <w:rPr>
          <w:rFonts w:ascii="Calibri" w:hAnsi="Calibri" w:cs="Arial"/>
          <w:b/>
          <w:sz w:val="21"/>
          <w:szCs w:val="21"/>
        </w:rPr>
      </w:pPr>
    </w:p>
    <w:p w14:paraId="4403710F" w14:textId="77777777" w:rsidR="007649D3" w:rsidRDefault="007649D3" w:rsidP="002070A5">
      <w:pPr>
        <w:spacing w:line="240" w:lineRule="auto"/>
        <w:rPr>
          <w:rFonts w:ascii="Calibri" w:hAnsi="Calibri" w:cs="Arial"/>
          <w:b/>
          <w:sz w:val="21"/>
          <w:szCs w:val="21"/>
        </w:rPr>
      </w:pPr>
    </w:p>
    <w:p w14:paraId="1E93EE47" w14:textId="62507773" w:rsidR="002070A5" w:rsidRPr="006B0E7A" w:rsidRDefault="002B5994" w:rsidP="002070A5">
      <w:pPr>
        <w:spacing w:line="240" w:lineRule="auto"/>
        <w:rPr>
          <w:rFonts w:ascii="Calibri" w:hAnsi="Calibri" w:cs="Arial"/>
          <w:b/>
          <w:sz w:val="22"/>
          <w:szCs w:val="22"/>
        </w:rPr>
      </w:pPr>
      <w:r w:rsidRPr="006B0E7A">
        <w:rPr>
          <w:rFonts w:ascii="Calibri" w:hAnsi="Calibri" w:cs="Arial"/>
          <w:b/>
          <w:sz w:val="22"/>
          <w:szCs w:val="22"/>
        </w:rPr>
        <w:t>8</w:t>
      </w:r>
      <w:r w:rsidR="002070A5" w:rsidRPr="006B0E7A">
        <w:rPr>
          <w:rFonts w:ascii="Calibri" w:hAnsi="Calibri" w:cs="Arial"/>
          <w:b/>
          <w:sz w:val="22"/>
          <w:szCs w:val="22"/>
        </w:rPr>
        <w:t>. Avaliação pela Comissão de Seleção</w:t>
      </w:r>
    </w:p>
    <w:p w14:paraId="7AA468A7" w14:textId="77777777" w:rsidR="00361DDE" w:rsidRPr="006B0E7A" w:rsidRDefault="00361DDE" w:rsidP="002070A5">
      <w:pPr>
        <w:spacing w:line="240" w:lineRule="auto"/>
        <w:rPr>
          <w:rFonts w:ascii="Calibri" w:hAnsi="Calibri" w:cs="Arial"/>
          <w:b/>
          <w:sz w:val="22"/>
          <w:szCs w:val="22"/>
        </w:rPr>
      </w:pPr>
    </w:p>
    <w:tbl>
      <w:tblPr>
        <w:tblW w:w="4169" w:type="pct"/>
        <w:jc w:val="center"/>
        <w:tblCellMar>
          <w:left w:w="70" w:type="dxa"/>
          <w:right w:w="70" w:type="dxa"/>
        </w:tblCellMar>
        <w:tblLook w:val="0000" w:firstRow="0" w:lastRow="0" w:firstColumn="0" w:lastColumn="0" w:noHBand="0" w:noVBand="0"/>
      </w:tblPr>
      <w:tblGrid>
        <w:gridCol w:w="3205"/>
        <w:gridCol w:w="2040"/>
        <w:gridCol w:w="911"/>
        <w:gridCol w:w="1605"/>
      </w:tblGrid>
      <w:tr w:rsidR="002070A5" w:rsidRPr="006B0E7A" w14:paraId="1807C52D" w14:textId="77777777" w:rsidTr="006B0E7A">
        <w:trPr>
          <w:cantSplit/>
          <w:trHeight w:val="399"/>
          <w:jc w:val="center"/>
        </w:trPr>
        <w:tc>
          <w:tcPr>
            <w:tcW w:w="2065" w:type="pct"/>
            <w:vAlign w:val="center"/>
          </w:tcPr>
          <w:p w14:paraId="2C28EDCA" w14:textId="77777777" w:rsidR="002070A5" w:rsidRPr="006B0E7A" w:rsidRDefault="002070A5" w:rsidP="0040601E">
            <w:pPr>
              <w:spacing w:line="240" w:lineRule="auto"/>
              <w:jc w:val="right"/>
              <w:rPr>
                <w:rFonts w:ascii="Calibri" w:hAnsi="Calibri" w:cs="Arial"/>
                <w:b/>
                <w:sz w:val="22"/>
                <w:szCs w:val="22"/>
              </w:rPr>
            </w:pPr>
            <w:r w:rsidRPr="006B0E7A">
              <w:rPr>
                <w:rFonts w:ascii="Calibri" w:hAnsi="Calibri" w:cs="Arial"/>
                <w:b/>
                <w:sz w:val="22"/>
                <w:szCs w:val="22"/>
              </w:rPr>
              <w:t>Pontuação Obtida -</w:t>
            </w:r>
          </w:p>
        </w:tc>
        <w:tc>
          <w:tcPr>
            <w:tcW w:w="1314" w:type="pct"/>
            <w:tcBorders>
              <w:right w:val="single" w:sz="36" w:space="0" w:color="auto"/>
            </w:tcBorders>
            <w:vAlign w:val="center"/>
          </w:tcPr>
          <w:p w14:paraId="3937299D" w14:textId="77777777" w:rsidR="002070A5" w:rsidRPr="006B0E7A" w:rsidRDefault="002070A5" w:rsidP="0040601E">
            <w:pPr>
              <w:spacing w:line="240" w:lineRule="auto"/>
              <w:jc w:val="left"/>
              <w:rPr>
                <w:rFonts w:ascii="Calibri" w:hAnsi="Calibri" w:cs="Arial"/>
                <w:sz w:val="22"/>
                <w:szCs w:val="22"/>
              </w:rPr>
            </w:pPr>
            <w:r w:rsidRPr="006B0E7A">
              <w:rPr>
                <w:rFonts w:ascii="Calibri" w:hAnsi="Calibri" w:cs="Arial"/>
                <w:sz w:val="22"/>
                <w:szCs w:val="22"/>
              </w:rPr>
              <w:t>_________</w:t>
            </w:r>
          </w:p>
        </w:tc>
        <w:tc>
          <w:tcPr>
            <w:tcW w:w="587" w:type="pct"/>
            <w:tcBorders>
              <w:top w:val="single" w:sz="36" w:space="0" w:color="auto"/>
              <w:left w:val="single" w:sz="36" w:space="0" w:color="auto"/>
              <w:bottom w:val="single" w:sz="36" w:space="0" w:color="auto"/>
            </w:tcBorders>
            <w:shd w:val="clear" w:color="auto" w:fill="D9D9D9" w:themeFill="background1" w:themeFillShade="D9"/>
            <w:vAlign w:val="center"/>
          </w:tcPr>
          <w:p w14:paraId="14442D9A" w14:textId="77777777" w:rsidR="002070A5" w:rsidRPr="006B0E7A" w:rsidRDefault="002070A5" w:rsidP="00EF7C1D">
            <w:pPr>
              <w:spacing w:before="120" w:after="120" w:line="240" w:lineRule="auto"/>
              <w:jc w:val="right"/>
              <w:rPr>
                <w:rFonts w:ascii="Calibri" w:hAnsi="Calibri" w:cs="Arial"/>
                <w:b/>
                <w:sz w:val="22"/>
                <w:szCs w:val="22"/>
              </w:rPr>
            </w:pPr>
            <w:r w:rsidRPr="006B0E7A">
              <w:rPr>
                <w:rFonts w:ascii="Calibri" w:hAnsi="Calibri" w:cs="Arial"/>
                <w:b/>
                <w:sz w:val="22"/>
                <w:szCs w:val="22"/>
              </w:rPr>
              <w:t>NOTA -</w:t>
            </w:r>
          </w:p>
        </w:tc>
        <w:tc>
          <w:tcPr>
            <w:tcW w:w="1034" w:type="pct"/>
            <w:tcBorders>
              <w:top w:val="single" w:sz="36" w:space="0" w:color="auto"/>
              <w:bottom w:val="single" w:sz="36" w:space="0" w:color="000000"/>
              <w:right w:val="single" w:sz="36" w:space="0" w:color="auto"/>
            </w:tcBorders>
            <w:shd w:val="clear" w:color="auto" w:fill="D9D9D9" w:themeFill="background1" w:themeFillShade="D9"/>
          </w:tcPr>
          <w:p w14:paraId="16961DF4" w14:textId="30CF90EE" w:rsidR="002070A5" w:rsidRPr="006B0E7A" w:rsidRDefault="002070A5" w:rsidP="006B0E7A">
            <w:pPr>
              <w:spacing w:before="120" w:after="120" w:line="240" w:lineRule="auto"/>
              <w:ind w:left="0" w:firstLine="0"/>
              <w:jc w:val="left"/>
              <w:rPr>
                <w:rFonts w:ascii="Calibri" w:hAnsi="Calibri" w:cs="Arial"/>
                <w:b/>
                <w:sz w:val="22"/>
                <w:szCs w:val="22"/>
              </w:rPr>
            </w:pPr>
            <w:r w:rsidRPr="006B0E7A">
              <w:rPr>
                <w:rFonts w:ascii="Calibri" w:hAnsi="Calibri" w:cs="Arial"/>
                <w:sz w:val="22"/>
                <w:szCs w:val="22"/>
              </w:rPr>
              <w:t>___</w:t>
            </w:r>
            <w:r w:rsidR="007649D3" w:rsidRPr="006B0E7A">
              <w:rPr>
                <w:rFonts w:ascii="Calibri" w:hAnsi="Calibri" w:cs="Arial"/>
                <w:sz w:val="22"/>
                <w:szCs w:val="22"/>
              </w:rPr>
              <w:t>____</w:t>
            </w:r>
            <w:r w:rsidRPr="006B0E7A">
              <w:rPr>
                <w:rFonts w:ascii="Calibri" w:hAnsi="Calibri" w:cs="Arial"/>
                <w:sz w:val="22"/>
                <w:szCs w:val="22"/>
              </w:rPr>
              <w:t>__</w:t>
            </w:r>
          </w:p>
        </w:tc>
      </w:tr>
    </w:tbl>
    <w:p w14:paraId="4012B7E6" w14:textId="5AFD53D9" w:rsidR="002070A5" w:rsidRDefault="002070A5" w:rsidP="002070A5">
      <w:pPr>
        <w:spacing w:line="240" w:lineRule="auto"/>
        <w:rPr>
          <w:rFonts w:ascii="Calibri" w:hAnsi="Calibri" w:cs="Arial"/>
          <w:sz w:val="18"/>
          <w:szCs w:val="18"/>
        </w:rPr>
      </w:pPr>
    </w:p>
    <w:p w14:paraId="438699D4" w14:textId="77777777" w:rsidR="006B0E7A" w:rsidRPr="002D6D60" w:rsidRDefault="006B0E7A" w:rsidP="002070A5">
      <w:pPr>
        <w:spacing w:line="240" w:lineRule="auto"/>
        <w:rPr>
          <w:rFonts w:ascii="Calibri" w:hAnsi="Calibri" w:cs="Arial"/>
          <w:sz w:val="18"/>
          <w:szCs w:val="18"/>
        </w:rPr>
      </w:pPr>
    </w:p>
    <w:p w14:paraId="2925BB03" w14:textId="77777777" w:rsidR="002070A5" w:rsidRPr="002D6D60" w:rsidRDefault="002070A5" w:rsidP="002070A5">
      <w:pPr>
        <w:spacing w:line="240" w:lineRule="auto"/>
        <w:jc w:val="center"/>
        <w:rPr>
          <w:rFonts w:ascii="Calibri" w:hAnsi="Calibri" w:cs="Arial"/>
          <w:b/>
          <w:bCs/>
          <w:sz w:val="18"/>
          <w:szCs w:val="18"/>
        </w:rPr>
      </w:pPr>
      <w:r w:rsidRPr="002D6D60">
        <w:rPr>
          <w:rFonts w:ascii="Calibri" w:hAnsi="Calibri" w:cs="Arial"/>
          <w:b/>
          <w:bCs/>
          <w:sz w:val="18"/>
          <w:szCs w:val="18"/>
        </w:rPr>
        <w:t>TABELA DE CONVERSÃO DO TOTAL DE PONTOS EM NOTAS</w:t>
      </w:r>
    </w:p>
    <w:p w14:paraId="27842E5E" w14:textId="77777777" w:rsidR="002070A5" w:rsidRPr="002D6D60" w:rsidRDefault="002070A5" w:rsidP="002070A5">
      <w:pPr>
        <w:spacing w:line="240" w:lineRule="auto"/>
        <w:rPr>
          <w:rFonts w:ascii="Calibri" w:hAnsi="Calibri" w:cs="Arial"/>
          <w:bCs/>
          <w:sz w:val="18"/>
          <w:szCs w:val="18"/>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9"/>
        <w:gridCol w:w="1060"/>
        <w:gridCol w:w="387"/>
        <w:gridCol w:w="3652"/>
        <w:gridCol w:w="998"/>
      </w:tblGrid>
      <w:tr w:rsidR="002070A5" w:rsidRPr="002D6D60" w14:paraId="3D686688" w14:textId="77777777" w:rsidTr="0040601E">
        <w:trPr>
          <w:jc w:val="center"/>
        </w:trPr>
        <w:tc>
          <w:tcPr>
            <w:tcW w:w="1641" w:type="pct"/>
          </w:tcPr>
          <w:p w14:paraId="14F3A28B" w14:textId="77777777" w:rsidR="002070A5" w:rsidRPr="002D6D60" w:rsidRDefault="002070A5" w:rsidP="0040601E">
            <w:pPr>
              <w:spacing w:line="240" w:lineRule="auto"/>
              <w:rPr>
                <w:rFonts w:ascii="Calibri" w:hAnsi="Calibri" w:cs="Arial"/>
                <w:b/>
                <w:bCs/>
                <w:sz w:val="18"/>
                <w:szCs w:val="18"/>
              </w:rPr>
            </w:pPr>
            <w:r w:rsidRPr="002D6D60">
              <w:rPr>
                <w:rFonts w:ascii="Calibri" w:hAnsi="Calibri" w:cs="Arial"/>
                <w:b/>
                <w:bCs/>
                <w:sz w:val="18"/>
                <w:szCs w:val="18"/>
              </w:rPr>
              <w:t>TOTAL DE PONTOS OBTIDOS</w:t>
            </w:r>
          </w:p>
        </w:tc>
        <w:tc>
          <w:tcPr>
            <w:tcW w:w="584" w:type="pct"/>
          </w:tcPr>
          <w:p w14:paraId="61AF7287" w14:textId="77777777" w:rsidR="002070A5" w:rsidRPr="002D6D60" w:rsidRDefault="002070A5" w:rsidP="0040601E">
            <w:pPr>
              <w:spacing w:line="240" w:lineRule="auto"/>
              <w:jc w:val="center"/>
              <w:rPr>
                <w:rFonts w:ascii="Calibri" w:hAnsi="Calibri" w:cs="Arial"/>
                <w:b/>
                <w:bCs/>
                <w:sz w:val="18"/>
                <w:szCs w:val="18"/>
              </w:rPr>
            </w:pPr>
            <w:r w:rsidRPr="002D6D60">
              <w:rPr>
                <w:rFonts w:ascii="Calibri" w:hAnsi="Calibri" w:cs="Arial"/>
                <w:b/>
                <w:bCs/>
                <w:sz w:val="18"/>
                <w:szCs w:val="18"/>
              </w:rPr>
              <w:t>NOTA</w:t>
            </w:r>
          </w:p>
        </w:tc>
        <w:tc>
          <w:tcPr>
            <w:tcW w:w="213" w:type="pct"/>
          </w:tcPr>
          <w:p w14:paraId="22C9A28D" w14:textId="77777777" w:rsidR="002070A5" w:rsidRPr="002D6D60" w:rsidRDefault="002070A5" w:rsidP="0040601E">
            <w:pPr>
              <w:spacing w:line="240" w:lineRule="auto"/>
              <w:rPr>
                <w:rFonts w:ascii="Calibri" w:hAnsi="Calibri" w:cs="Arial"/>
                <w:b/>
                <w:bCs/>
                <w:sz w:val="18"/>
                <w:szCs w:val="18"/>
              </w:rPr>
            </w:pPr>
          </w:p>
        </w:tc>
        <w:tc>
          <w:tcPr>
            <w:tcW w:w="2012" w:type="pct"/>
          </w:tcPr>
          <w:p w14:paraId="2C6DB837" w14:textId="77777777" w:rsidR="002070A5" w:rsidRPr="002D6D60" w:rsidRDefault="002070A5" w:rsidP="0040601E">
            <w:pPr>
              <w:spacing w:line="240" w:lineRule="auto"/>
              <w:rPr>
                <w:rFonts w:ascii="Calibri" w:hAnsi="Calibri" w:cs="Arial"/>
                <w:b/>
                <w:bCs/>
                <w:sz w:val="18"/>
                <w:szCs w:val="18"/>
              </w:rPr>
            </w:pPr>
            <w:r w:rsidRPr="002D6D60">
              <w:rPr>
                <w:rFonts w:ascii="Calibri" w:hAnsi="Calibri" w:cs="Arial"/>
                <w:b/>
                <w:bCs/>
                <w:sz w:val="18"/>
                <w:szCs w:val="18"/>
              </w:rPr>
              <w:t>TOTAL DE PONTOS OBTIDOS</w:t>
            </w:r>
          </w:p>
        </w:tc>
        <w:tc>
          <w:tcPr>
            <w:tcW w:w="550" w:type="pct"/>
          </w:tcPr>
          <w:p w14:paraId="0840EA47" w14:textId="77777777" w:rsidR="002070A5" w:rsidRPr="002D6D60" w:rsidRDefault="002070A5" w:rsidP="0040601E">
            <w:pPr>
              <w:spacing w:line="240" w:lineRule="auto"/>
              <w:jc w:val="center"/>
              <w:rPr>
                <w:rFonts w:ascii="Calibri" w:hAnsi="Calibri" w:cs="Arial"/>
                <w:b/>
                <w:bCs/>
                <w:sz w:val="18"/>
                <w:szCs w:val="18"/>
              </w:rPr>
            </w:pPr>
            <w:r w:rsidRPr="002D6D60">
              <w:rPr>
                <w:rFonts w:ascii="Calibri" w:hAnsi="Calibri" w:cs="Arial"/>
                <w:b/>
                <w:bCs/>
                <w:sz w:val="18"/>
                <w:szCs w:val="18"/>
              </w:rPr>
              <w:t>NOTA</w:t>
            </w:r>
          </w:p>
        </w:tc>
      </w:tr>
      <w:tr w:rsidR="002070A5" w:rsidRPr="002D6D60" w14:paraId="69BDAB52" w14:textId="77777777" w:rsidTr="0040601E">
        <w:trPr>
          <w:jc w:val="center"/>
        </w:trPr>
        <w:tc>
          <w:tcPr>
            <w:tcW w:w="1641" w:type="pct"/>
          </w:tcPr>
          <w:p w14:paraId="693246D8" w14:textId="7B0FA42B" w:rsidR="002070A5" w:rsidRPr="002D6D60" w:rsidRDefault="002070A5" w:rsidP="0040601E">
            <w:pPr>
              <w:spacing w:line="240" w:lineRule="auto"/>
              <w:rPr>
                <w:rFonts w:ascii="Calibri" w:hAnsi="Calibri" w:cs="Arial"/>
                <w:sz w:val="18"/>
                <w:szCs w:val="18"/>
              </w:rPr>
            </w:pPr>
            <w:r w:rsidRPr="002D6D60">
              <w:rPr>
                <w:rFonts w:ascii="Calibri" w:hAnsi="Calibri" w:cs="Arial"/>
                <w:sz w:val="18"/>
                <w:szCs w:val="18"/>
              </w:rPr>
              <w:t>de 01 a 1</w:t>
            </w:r>
            <w:r w:rsidR="00D902C8">
              <w:rPr>
                <w:rFonts w:ascii="Calibri" w:hAnsi="Calibri" w:cs="Arial"/>
                <w:sz w:val="18"/>
                <w:szCs w:val="18"/>
              </w:rPr>
              <w:t>0</w:t>
            </w:r>
            <w:r w:rsidRPr="002D6D60">
              <w:rPr>
                <w:rFonts w:ascii="Calibri" w:hAnsi="Calibri" w:cs="Arial"/>
                <w:sz w:val="18"/>
                <w:szCs w:val="18"/>
              </w:rPr>
              <w:t xml:space="preserve"> pontos</w:t>
            </w:r>
          </w:p>
        </w:tc>
        <w:tc>
          <w:tcPr>
            <w:tcW w:w="584" w:type="pct"/>
          </w:tcPr>
          <w:p w14:paraId="48D4CBB2"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5,0</w:t>
            </w:r>
          </w:p>
        </w:tc>
        <w:tc>
          <w:tcPr>
            <w:tcW w:w="213" w:type="pct"/>
          </w:tcPr>
          <w:p w14:paraId="269755D7" w14:textId="77777777" w:rsidR="002070A5" w:rsidRPr="002D6D60" w:rsidRDefault="002070A5" w:rsidP="0040601E">
            <w:pPr>
              <w:spacing w:line="240" w:lineRule="auto"/>
              <w:rPr>
                <w:rFonts w:ascii="Calibri" w:hAnsi="Calibri" w:cs="Arial"/>
                <w:sz w:val="18"/>
                <w:szCs w:val="18"/>
              </w:rPr>
            </w:pPr>
          </w:p>
        </w:tc>
        <w:tc>
          <w:tcPr>
            <w:tcW w:w="2012" w:type="pct"/>
          </w:tcPr>
          <w:p w14:paraId="16C4DB58" w14:textId="167D1136"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D902C8">
              <w:rPr>
                <w:rFonts w:ascii="Calibri" w:hAnsi="Calibri" w:cs="Arial"/>
                <w:sz w:val="18"/>
                <w:szCs w:val="18"/>
              </w:rPr>
              <w:t>51</w:t>
            </w:r>
            <w:r w:rsidRPr="002D6D60">
              <w:rPr>
                <w:rFonts w:ascii="Calibri" w:hAnsi="Calibri" w:cs="Arial"/>
                <w:sz w:val="18"/>
                <w:szCs w:val="18"/>
              </w:rPr>
              <w:t xml:space="preserve"> a </w:t>
            </w:r>
            <w:r w:rsidR="00D902C8">
              <w:rPr>
                <w:rFonts w:ascii="Calibri" w:hAnsi="Calibri" w:cs="Arial"/>
                <w:sz w:val="18"/>
                <w:szCs w:val="18"/>
              </w:rPr>
              <w:t>6</w:t>
            </w:r>
            <w:r w:rsidR="00CC5147">
              <w:rPr>
                <w:rFonts w:ascii="Calibri" w:hAnsi="Calibri" w:cs="Arial"/>
                <w:sz w:val="18"/>
                <w:szCs w:val="18"/>
              </w:rPr>
              <w:t>0</w:t>
            </w:r>
            <w:r w:rsidRPr="002D6D60">
              <w:rPr>
                <w:rFonts w:ascii="Calibri" w:hAnsi="Calibri" w:cs="Arial"/>
                <w:sz w:val="18"/>
                <w:szCs w:val="18"/>
              </w:rPr>
              <w:t xml:space="preserve"> pontos</w:t>
            </w:r>
          </w:p>
        </w:tc>
        <w:tc>
          <w:tcPr>
            <w:tcW w:w="550" w:type="pct"/>
          </w:tcPr>
          <w:p w14:paraId="191F8854"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7,5</w:t>
            </w:r>
          </w:p>
        </w:tc>
      </w:tr>
      <w:tr w:rsidR="002070A5" w:rsidRPr="002D6D60" w14:paraId="36B6FC4E" w14:textId="77777777" w:rsidTr="0040601E">
        <w:trPr>
          <w:jc w:val="center"/>
        </w:trPr>
        <w:tc>
          <w:tcPr>
            <w:tcW w:w="1641" w:type="pct"/>
            <w:shd w:val="clear" w:color="auto" w:fill="auto"/>
          </w:tcPr>
          <w:p w14:paraId="2C625A75" w14:textId="0ED286F5" w:rsidR="002070A5" w:rsidRPr="002D6D60" w:rsidRDefault="002070A5" w:rsidP="0040601E">
            <w:pPr>
              <w:spacing w:line="240" w:lineRule="auto"/>
              <w:rPr>
                <w:rFonts w:ascii="Calibri" w:hAnsi="Calibri" w:cs="Arial"/>
                <w:sz w:val="18"/>
                <w:szCs w:val="18"/>
              </w:rPr>
            </w:pPr>
            <w:r w:rsidRPr="002D6D60">
              <w:rPr>
                <w:rFonts w:ascii="Calibri" w:hAnsi="Calibri" w:cs="Arial"/>
                <w:sz w:val="18"/>
                <w:szCs w:val="18"/>
              </w:rPr>
              <w:t xml:space="preserve">de </w:t>
            </w:r>
            <w:r w:rsidR="00CC5147">
              <w:rPr>
                <w:rFonts w:ascii="Calibri" w:hAnsi="Calibri" w:cs="Arial"/>
                <w:sz w:val="18"/>
                <w:szCs w:val="18"/>
              </w:rPr>
              <w:t>1</w:t>
            </w:r>
            <w:r w:rsidR="00D902C8">
              <w:rPr>
                <w:rFonts w:ascii="Calibri" w:hAnsi="Calibri" w:cs="Arial"/>
                <w:sz w:val="18"/>
                <w:szCs w:val="18"/>
              </w:rPr>
              <w:t>1</w:t>
            </w:r>
            <w:r w:rsidRPr="002D6D60">
              <w:rPr>
                <w:rFonts w:ascii="Calibri" w:hAnsi="Calibri" w:cs="Arial"/>
                <w:sz w:val="18"/>
                <w:szCs w:val="18"/>
              </w:rPr>
              <w:t xml:space="preserve"> a </w:t>
            </w:r>
            <w:r w:rsidR="00D902C8">
              <w:rPr>
                <w:rFonts w:ascii="Calibri" w:hAnsi="Calibri" w:cs="Arial"/>
                <w:sz w:val="18"/>
                <w:szCs w:val="18"/>
              </w:rPr>
              <w:t>2</w:t>
            </w:r>
            <w:r w:rsidR="00CC5147">
              <w:rPr>
                <w:rFonts w:ascii="Calibri" w:hAnsi="Calibri" w:cs="Arial"/>
                <w:sz w:val="18"/>
                <w:szCs w:val="18"/>
              </w:rPr>
              <w:t>0</w:t>
            </w:r>
            <w:r w:rsidRPr="002D6D60">
              <w:rPr>
                <w:rFonts w:ascii="Calibri" w:hAnsi="Calibri" w:cs="Arial"/>
                <w:sz w:val="18"/>
                <w:szCs w:val="18"/>
              </w:rPr>
              <w:t xml:space="preserve"> pontos</w:t>
            </w:r>
          </w:p>
        </w:tc>
        <w:tc>
          <w:tcPr>
            <w:tcW w:w="584" w:type="pct"/>
            <w:shd w:val="clear" w:color="auto" w:fill="auto"/>
          </w:tcPr>
          <w:p w14:paraId="54350309"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5,5</w:t>
            </w:r>
          </w:p>
        </w:tc>
        <w:tc>
          <w:tcPr>
            <w:tcW w:w="213" w:type="pct"/>
            <w:shd w:val="clear" w:color="auto" w:fill="auto"/>
          </w:tcPr>
          <w:p w14:paraId="10C24385" w14:textId="77777777" w:rsidR="002070A5" w:rsidRPr="002D6D60" w:rsidRDefault="002070A5" w:rsidP="0040601E">
            <w:pPr>
              <w:spacing w:line="240" w:lineRule="auto"/>
              <w:rPr>
                <w:rFonts w:ascii="Calibri" w:hAnsi="Calibri" w:cs="Arial"/>
                <w:sz w:val="18"/>
                <w:szCs w:val="18"/>
              </w:rPr>
            </w:pPr>
          </w:p>
        </w:tc>
        <w:tc>
          <w:tcPr>
            <w:tcW w:w="2012" w:type="pct"/>
            <w:shd w:val="clear" w:color="auto" w:fill="auto"/>
          </w:tcPr>
          <w:p w14:paraId="07A4F13A" w14:textId="255F51EE"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D902C8">
              <w:rPr>
                <w:rFonts w:ascii="Calibri" w:hAnsi="Calibri" w:cs="Arial"/>
                <w:sz w:val="18"/>
                <w:szCs w:val="18"/>
              </w:rPr>
              <w:t>6</w:t>
            </w:r>
            <w:r w:rsidR="00CC5147">
              <w:rPr>
                <w:rFonts w:ascii="Calibri" w:hAnsi="Calibri" w:cs="Arial"/>
                <w:sz w:val="18"/>
                <w:szCs w:val="18"/>
              </w:rPr>
              <w:t>1</w:t>
            </w:r>
            <w:r w:rsidRPr="002D6D60">
              <w:rPr>
                <w:rFonts w:ascii="Calibri" w:hAnsi="Calibri" w:cs="Arial"/>
                <w:sz w:val="18"/>
                <w:szCs w:val="18"/>
              </w:rPr>
              <w:t xml:space="preserve"> a </w:t>
            </w:r>
            <w:r w:rsidR="00D902C8">
              <w:rPr>
                <w:rFonts w:ascii="Calibri" w:hAnsi="Calibri" w:cs="Arial"/>
                <w:sz w:val="18"/>
                <w:szCs w:val="18"/>
              </w:rPr>
              <w:t>70</w:t>
            </w:r>
            <w:r w:rsidRPr="002D6D60">
              <w:rPr>
                <w:rFonts w:ascii="Calibri" w:hAnsi="Calibri" w:cs="Arial"/>
                <w:sz w:val="18"/>
                <w:szCs w:val="18"/>
              </w:rPr>
              <w:t xml:space="preserve"> pontos</w:t>
            </w:r>
          </w:p>
        </w:tc>
        <w:tc>
          <w:tcPr>
            <w:tcW w:w="550" w:type="pct"/>
            <w:shd w:val="clear" w:color="auto" w:fill="auto"/>
          </w:tcPr>
          <w:p w14:paraId="5DC7027A"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8,0</w:t>
            </w:r>
          </w:p>
        </w:tc>
      </w:tr>
      <w:tr w:rsidR="002070A5" w:rsidRPr="002D6D60" w14:paraId="65A2DA96" w14:textId="77777777" w:rsidTr="0040601E">
        <w:trPr>
          <w:jc w:val="center"/>
        </w:trPr>
        <w:tc>
          <w:tcPr>
            <w:tcW w:w="1641" w:type="pct"/>
          </w:tcPr>
          <w:p w14:paraId="24FA0B16" w14:textId="2E7356F1"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D902C8">
              <w:rPr>
                <w:rFonts w:ascii="Calibri" w:hAnsi="Calibri" w:cs="Arial"/>
                <w:sz w:val="18"/>
                <w:szCs w:val="18"/>
              </w:rPr>
              <w:t>2</w:t>
            </w:r>
            <w:r w:rsidR="00CC5147">
              <w:rPr>
                <w:rFonts w:ascii="Calibri" w:hAnsi="Calibri" w:cs="Arial"/>
                <w:sz w:val="18"/>
                <w:szCs w:val="18"/>
              </w:rPr>
              <w:t>1</w:t>
            </w:r>
            <w:r w:rsidRPr="002D6D60">
              <w:rPr>
                <w:rFonts w:ascii="Calibri" w:hAnsi="Calibri" w:cs="Arial"/>
                <w:sz w:val="18"/>
                <w:szCs w:val="18"/>
              </w:rPr>
              <w:t xml:space="preserve"> a </w:t>
            </w:r>
            <w:r w:rsidR="00D902C8">
              <w:rPr>
                <w:rFonts w:ascii="Calibri" w:hAnsi="Calibri" w:cs="Arial"/>
                <w:sz w:val="18"/>
                <w:szCs w:val="18"/>
              </w:rPr>
              <w:t>30</w:t>
            </w:r>
            <w:r w:rsidRPr="002D6D60">
              <w:rPr>
                <w:rFonts w:ascii="Calibri" w:hAnsi="Calibri" w:cs="Arial"/>
                <w:sz w:val="18"/>
                <w:szCs w:val="18"/>
              </w:rPr>
              <w:t xml:space="preserve"> pontos</w:t>
            </w:r>
          </w:p>
        </w:tc>
        <w:tc>
          <w:tcPr>
            <w:tcW w:w="584" w:type="pct"/>
          </w:tcPr>
          <w:p w14:paraId="27882129"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6,0</w:t>
            </w:r>
          </w:p>
        </w:tc>
        <w:tc>
          <w:tcPr>
            <w:tcW w:w="213" w:type="pct"/>
          </w:tcPr>
          <w:p w14:paraId="2C6CF764" w14:textId="77777777" w:rsidR="002070A5" w:rsidRPr="002D6D60" w:rsidRDefault="002070A5" w:rsidP="0040601E">
            <w:pPr>
              <w:spacing w:line="240" w:lineRule="auto"/>
              <w:rPr>
                <w:rFonts w:ascii="Calibri" w:hAnsi="Calibri" w:cs="Arial"/>
                <w:sz w:val="18"/>
                <w:szCs w:val="18"/>
              </w:rPr>
            </w:pPr>
          </w:p>
        </w:tc>
        <w:tc>
          <w:tcPr>
            <w:tcW w:w="2012" w:type="pct"/>
          </w:tcPr>
          <w:p w14:paraId="6B5B7478" w14:textId="75E630E2"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D902C8">
              <w:rPr>
                <w:rFonts w:ascii="Calibri" w:hAnsi="Calibri" w:cs="Arial"/>
                <w:sz w:val="18"/>
                <w:szCs w:val="18"/>
              </w:rPr>
              <w:t>71</w:t>
            </w:r>
            <w:r w:rsidRPr="002D6D60">
              <w:rPr>
                <w:rFonts w:ascii="Calibri" w:hAnsi="Calibri" w:cs="Arial"/>
                <w:sz w:val="18"/>
                <w:szCs w:val="18"/>
              </w:rPr>
              <w:t xml:space="preserve"> a </w:t>
            </w:r>
            <w:r w:rsidR="00D902C8">
              <w:rPr>
                <w:rFonts w:ascii="Calibri" w:hAnsi="Calibri" w:cs="Arial"/>
                <w:sz w:val="18"/>
                <w:szCs w:val="18"/>
              </w:rPr>
              <w:t>8</w:t>
            </w:r>
            <w:r w:rsidR="00CC5147">
              <w:rPr>
                <w:rFonts w:ascii="Calibri" w:hAnsi="Calibri" w:cs="Arial"/>
                <w:sz w:val="18"/>
                <w:szCs w:val="18"/>
              </w:rPr>
              <w:t>0</w:t>
            </w:r>
            <w:r w:rsidRPr="002D6D60">
              <w:rPr>
                <w:rFonts w:ascii="Calibri" w:hAnsi="Calibri" w:cs="Arial"/>
                <w:sz w:val="18"/>
                <w:szCs w:val="18"/>
              </w:rPr>
              <w:t xml:space="preserve"> pontos</w:t>
            </w:r>
          </w:p>
        </w:tc>
        <w:tc>
          <w:tcPr>
            <w:tcW w:w="550" w:type="pct"/>
          </w:tcPr>
          <w:p w14:paraId="2E9001D3"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8,5</w:t>
            </w:r>
          </w:p>
        </w:tc>
      </w:tr>
      <w:tr w:rsidR="002070A5" w:rsidRPr="002D6D60" w14:paraId="6A294C0D" w14:textId="77777777" w:rsidTr="0040601E">
        <w:trPr>
          <w:jc w:val="center"/>
        </w:trPr>
        <w:tc>
          <w:tcPr>
            <w:tcW w:w="1641" w:type="pct"/>
          </w:tcPr>
          <w:p w14:paraId="33A88BA7" w14:textId="2AC55206"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D902C8">
              <w:rPr>
                <w:rFonts w:ascii="Calibri" w:hAnsi="Calibri" w:cs="Arial"/>
                <w:sz w:val="18"/>
                <w:szCs w:val="18"/>
              </w:rPr>
              <w:t>31</w:t>
            </w:r>
            <w:r w:rsidRPr="002D6D60">
              <w:rPr>
                <w:rFonts w:ascii="Calibri" w:hAnsi="Calibri" w:cs="Arial"/>
                <w:sz w:val="18"/>
                <w:szCs w:val="18"/>
              </w:rPr>
              <w:t xml:space="preserve"> a </w:t>
            </w:r>
            <w:r w:rsidR="00D902C8">
              <w:rPr>
                <w:rFonts w:ascii="Calibri" w:hAnsi="Calibri" w:cs="Arial"/>
                <w:sz w:val="18"/>
                <w:szCs w:val="18"/>
              </w:rPr>
              <w:t>4</w:t>
            </w:r>
            <w:r w:rsidR="00CC5147">
              <w:rPr>
                <w:rFonts w:ascii="Calibri" w:hAnsi="Calibri" w:cs="Arial"/>
                <w:sz w:val="18"/>
                <w:szCs w:val="18"/>
              </w:rPr>
              <w:t>0</w:t>
            </w:r>
            <w:r w:rsidRPr="002D6D60">
              <w:rPr>
                <w:rFonts w:ascii="Calibri" w:hAnsi="Calibri" w:cs="Arial"/>
                <w:sz w:val="18"/>
                <w:szCs w:val="18"/>
              </w:rPr>
              <w:t xml:space="preserve"> pontos</w:t>
            </w:r>
          </w:p>
        </w:tc>
        <w:tc>
          <w:tcPr>
            <w:tcW w:w="584" w:type="pct"/>
          </w:tcPr>
          <w:p w14:paraId="6402535E"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6,5</w:t>
            </w:r>
          </w:p>
        </w:tc>
        <w:tc>
          <w:tcPr>
            <w:tcW w:w="213" w:type="pct"/>
          </w:tcPr>
          <w:p w14:paraId="484524D9" w14:textId="77777777" w:rsidR="002070A5" w:rsidRPr="002D6D60" w:rsidRDefault="002070A5" w:rsidP="0040601E">
            <w:pPr>
              <w:spacing w:line="240" w:lineRule="auto"/>
              <w:rPr>
                <w:rFonts w:ascii="Calibri" w:hAnsi="Calibri" w:cs="Arial"/>
                <w:sz w:val="18"/>
                <w:szCs w:val="18"/>
              </w:rPr>
            </w:pPr>
          </w:p>
        </w:tc>
        <w:tc>
          <w:tcPr>
            <w:tcW w:w="2012" w:type="pct"/>
            <w:tcBorders>
              <w:bottom w:val="single" w:sz="4" w:space="0" w:color="auto"/>
            </w:tcBorders>
          </w:tcPr>
          <w:p w14:paraId="1FA381A9" w14:textId="50664A97"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D902C8">
              <w:rPr>
                <w:rFonts w:ascii="Calibri" w:hAnsi="Calibri" w:cs="Arial"/>
                <w:sz w:val="18"/>
                <w:szCs w:val="18"/>
              </w:rPr>
              <w:t>8</w:t>
            </w:r>
            <w:r w:rsidR="00CC5147">
              <w:rPr>
                <w:rFonts w:ascii="Calibri" w:hAnsi="Calibri" w:cs="Arial"/>
                <w:sz w:val="18"/>
                <w:szCs w:val="18"/>
              </w:rPr>
              <w:t>1</w:t>
            </w:r>
            <w:r w:rsidRPr="002D6D60">
              <w:rPr>
                <w:rFonts w:ascii="Calibri" w:hAnsi="Calibri" w:cs="Arial"/>
                <w:sz w:val="18"/>
                <w:szCs w:val="18"/>
              </w:rPr>
              <w:t xml:space="preserve"> a </w:t>
            </w:r>
            <w:r w:rsidR="00D902C8">
              <w:rPr>
                <w:rFonts w:ascii="Calibri" w:hAnsi="Calibri" w:cs="Arial"/>
                <w:sz w:val="18"/>
                <w:szCs w:val="18"/>
              </w:rPr>
              <w:t>90</w:t>
            </w:r>
            <w:r w:rsidRPr="002D6D60">
              <w:rPr>
                <w:rFonts w:ascii="Calibri" w:hAnsi="Calibri" w:cs="Arial"/>
                <w:sz w:val="18"/>
                <w:szCs w:val="18"/>
              </w:rPr>
              <w:t xml:space="preserve"> pontos</w:t>
            </w:r>
          </w:p>
        </w:tc>
        <w:tc>
          <w:tcPr>
            <w:tcW w:w="550" w:type="pct"/>
            <w:tcBorders>
              <w:bottom w:val="single" w:sz="4" w:space="0" w:color="auto"/>
            </w:tcBorders>
          </w:tcPr>
          <w:p w14:paraId="5EB1E84A"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9,0</w:t>
            </w:r>
          </w:p>
        </w:tc>
      </w:tr>
      <w:tr w:rsidR="002070A5" w:rsidRPr="002D6D60" w14:paraId="76F68A29" w14:textId="77777777" w:rsidTr="0040601E">
        <w:trPr>
          <w:jc w:val="center"/>
        </w:trPr>
        <w:tc>
          <w:tcPr>
            <w:tcW w:w="1641" w:type="pct"/>
            <w:tcBorders>
              <w:bottom w:val="single" w:sz="4" w:space="0" w:color="auto"/>
            </w:tcBorders>
          </w:tcPr>
          <w:p w14:paraId="4D578183" w14:textId="50574CC2"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D902C8">
              <w:rPr>
                <w:rFonts w:ascii="Calibri" w:hAnsi="Calibri" w:cs="Arial"/>
                <w:sz w:val="18"/>
                <w:szCs w:val="18"/>
              </w:rPr>
              <w:t>4</w:t>
            </w:r>
            <w:r w:rsidR="00CC5147">
              <w:rPr>
                <w:rFonts w:ascii="Calibri" w:hAnsi="Calibri" w:cs="Arial"/>
                <w:sz w:val="18"/>
                <w:szCs w:val="18"/>
              </w:rPr>
              <w:t>1</w:t>
            </w:r>
            <w:r w:rsidRPr="002D6D60">
              <w:rPr>
                <w:rFonts w:ascii="Calibri" w:hAnsi="Calibri" w:cs="Arial"/>
                <w:sz w:val="18"/>
                <w:szCs w:val="18"/>
              </w:rPr>
              <w:t xml:space="preserve"> a </w:t>
            </w:r>
            <w:r w:rsidR="00D902C8">
              <w:rPr>
                <w:rFonts w:ascii="Calibri" w:hAnsi="Calibri" w:cs="Arial"/>
                <w:sz w:val="18"/>
                <w:szCs w:val="18"/>
              </w:rPr>
              <w:t>50</w:t>
            </w:r>
            <w:r w:rsidRPr="002D6D60">
              <w:rPr>
                <w:rFonts w:ascii="Calibri" w:hAnsi="Calibri" w:cs="Arial"/>
                <w:sz w:val="18"/>
                <w:szCs w:val="18"/>
              </w:rPr>
              <w:t xml:space="preserve"> pontos</w:t>
            </w:r>
          </w:p>
        </w:tc>
        <w:tc>
          <w:tcPr>
            <w:tcW w:w="584" w:type="pct"/>
            <w:tcBorders>
              <w:bottom w:val="single" w:sz="4" w:space="0" w:color="auto"/>
            </w:tcBorders>
          </w:tcPr>
          <w:p w14:paraId="311062EC"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7,0</w:t>
            </w:r>
          </w:p>
        </w:tc>
        <w:tc>
          <w:tcPr>
            <w:tcW w:w="213" w:type="pct"/>
            <w:tcBorders>
              <w:bottom w:val="single" w:sz="4" w:space="0" w:color="auto"/>
            </w:tcBorders>
          </w:tcPr>
          <w:p w14:paraId="5CAFB387" w14:textId="77777777" w:rsidR="002070A5" w:rsidRPr="002D6D60" w:rsidRDefault="002070A5" w:rsidP="0040601E">
            <w:pPr>
              <w:spacing w:line="240" w:lineRule="auto"/>
              <w:rPr>
                <w:rFonts w:ascii="Calibri" w:hAnsi="Calibri" w:cs="Arial"/>
                <w:sz w:val="18"/>
                <w:szCs w:val="18"/>
              </w:rPr>
            </w:pPr>
          </w:p>
        </w:tc>
        <w:tc>
          <w:tcPr>
            <w:tcW w:w="2012" w:type="pct"/>
            <w:tcBorders>
              <w:right w:val="single" w:sz="4" w:space="0" w:color="auto"/>
            </w:tcBorders>
          </w:tcPr>
          <w:p w14:paraId="5B8719EF" w14:textId="11888EE3"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D902C8">
              <w:rPr>
                <w:rFonts w:ascii="Calibri" w:hAnsi="Calibri" w:cs="Arial"/>
                <w:sz w:val="18"/>
                <w:szCs w:val="18"/>
              </w:rPr>
              <w:t xml:space="preserve">91 </w:t>
            </w:r>
            <w:r w:rsidRPr="002D6D60">
              <w:rPr>
                <w:rFonts w:ascii="Calibri" w:hAnsi="Calibri" w:cs="Arial"/>
                <w:sz w:val="18"/>
                <w:szCs w:val="18"/>
              </w:rPr>
              <w:t xml:space="preserve">a </w:t>
            </w:r>
            <w:r w:rsidR="00CC5147">
              <w:rPr>
                <w:rFonts w:ascii="Calibri" w:hAnsi="Calibri" w:cs="Arial"/>
                <w:sz w:val="18"/>
                <w:szCs w:val="18"/>
              </w:rPr>
              <w:t>1</w:t>
            </w:r>
            <w:r w:rsidR="00D902C8">
              <w:rPr>
                <w:rFonts w:ascii="Calibri" w:hAnsi="Calibri" w:cs="Arial"/>
                <w:sz w:val="18"/>
                <w:szCs w:val="18"/>
              </w:rPr>
              <w:t>0</w:t>
            </w:r>
            <w:r w:rsidR="00CC5147">
              <w:rPr>
                <w:rFonts w:ascii="Calibri" w:hAnsi="Calibri" w:cs="Arial"/>
                <w:sz w:val="18"/>
                <w:szCs w:val="18"/>
              </w:rPr>
              <w:t>0</w:t>
            </w:r>
            <w:r w:rsidRPr="002D6D60">
              <w:rPr>
                <w:rFonts w:ascii="Calibri" w:hAnsi="Calibri" w:cs="Arial"/>
                <w:sz w:val="18"/>
                <w:szCs w:val="18"/>
              </w:rPr>
              <w:t xml:space="preserve"> pontos</w:t>
            </w:r>
          </w:p>
        </w:tc>
        <w:tc>
          <w:tcPr>
            <w:tcW w:w="550" w:type="pct"/>
            <w:tcBorders>
              <w:left w:val="single" w:sz="4" w:space="0" w:color="auto"/>
              <w:right w:val="single" w:sz="4" w:space="0" w:color="auto"/>
            </w:tcBorders>
          </w:tcPr>
          <w:p w14:paraId="68FAC222"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9,5</w:t>
            </w:r>
          </w:p>
        </w:tc>
      </w:tr>
      <w:tr w:rsidR="002070A5" w:rsidRPr="002D6D60" w14:paraId="243AA5C2" w14:textId="77777777" w:rsidTr="0040601E">
        <w:trPr>
          <w:jc w:val="center"/>
        </w:trPr>
        <w:tc>
          <w:tcPr>
            <w:tcW w:w="1641" w:type="pct"/>
            <w:tcBorders>
              <w:left w:val="nil"/>
              <w:bottom w:val="nil"/>
              <w:right w:val="nil"/>
            </w:tcBorders>
          </w:tcPr>
          <w:p w14:paraId="6B1F31BD" w14:textId="77777777" w:rsidR="002070A5" w:rsidRPr="002D6D60" w:rsidRDefault="002070A5" w:rsidP="0040601E">
            <w:pPr>
              <w:spacing w:line="240" w:lineRule="auto"/>
              <w:rPr>
                <w:rFonts w:ascii="Calibri" w:hAnsi="Calibri" w:cs="Arial"/>
                <w:sz w:val="18"/>
                <w:szCs w:val="18"/>
              </w:rPr>
            </w:pPr>
          </w:p>
        </w:tc>
        <w:tc>
          <w:tcPr>
            <w:tcW w:w="584" w:type="pct"/>
            <w:tcBorders>
              <w:left w:val="nil"/>
              <w:bottom w:val="nil"/>
              <w:right w:val="nil"/>
            </w:tcBorders>
          </w:tcPr>
          <w:p w14:paraId="26C420C3" w14:textId="77777777" w:rsidR="002070A5" w:rsidRPr="002D6D60" w:rsidRDefault="002070A5" w:rsidP="0040601E">
            <w:pPr>
              <w:spacing w:line="240" w:lineRule="auto"/>
              <w:jc w:val="center"/>
              <w:rPr>
                <w:rFonts w:ascii="Calibri" w:hAnsi="Calibri" w:cs="Arial"/>
                <w:sz w:val="18"/>
                <w:szCs w:val="18"/>
              </w:rPr>
            </w:pPr>
          </w:p>
        </w:tc>
        <w:tc>
          <w:tcPr>
            <w:tcW w:w="213" w:type="pct"/>
            <w:tcBorders>
              <w:left w:val="nil"/>
              <w:bottom w:val="nil"/>
            </w:tcBorders>
          </w:tcPr>
          <w:p w14:paraId="4D29B17B" w14:textId="77777777" w:rsidR="002070A5" w:rsidRPr="002D6D60" w:rsidRDefault="002070A5" w:rsidP="0040601E">
            <w:pPr>
              <w:spacing w:line="240" w:lineRule="auto"/>
              <w:rPr>
                <w:rFonts w:ascii="Calibri" w:hAnsi="Calibri" w:cs="Arial"/>
                <w:sz w:val="18"/>
                <w:szCs w:val="18"/>
              </w:rPr>
            </w:pPr>
          </w:p>
        </w:tc>
        <w:tc>
          <w:tcPr>
            <w:tcW w:w="2012" w:type="pct"/>
            <w:tcBorders>
              <w:bottom w:val="single" w:sz="4" w:space="0" w:color="auto"/>
              <w:right w:val="single" w:sz="4" w:space="0" w:color="auto"/>
            </w:tcBorders>
          </w:tcPr>
          <w:p w14:paraId="538A90F3" w14:textId="70EDED65" w:rsidR="002070A5" w:rsidRPr="002D6D60" w:rsidRDefault="00CC5147" w:rsidP="0040601E">
            <w:pPr>
              <w:spacing w:line="240" w:lineRule="auto"/>
              <w:rPr>
                <w:rFonts w:ascii="Calibri" w:hAnsi="Calibri" w:cs="Arial"/>
                <w:sz w:val="18"/>
                <w:szCs w:val="18"/>
              </w:rPr>
            </w:pPr>
            <w:r>
              <w:rPr>
                <w:rFonts w:ascii="Calibri" w:hAnsi="Calibri" w:cs="Arial"/>
                <w:sz w:val="18"/>
                <w:szCs w:val="18"/>
              </w:rPr>
              <w:t>1</w:t>
            </w:r>
            <w:r w:rsidR="00D902C8">
              <w:rPr>
                <w:rFonts w:ascii="Calibri" w:hAnsi="Calibri" w:cs="Arial"/>
                <w:sz w:val="18"/>
                <w:szCs w:val="18"/>
              </w:rPr>
              <w:t>0</w:t>
            </w:r>
            <w:r>
              <w:rPr>
                <w:rFonts w:ascii="Calibri" w:hAnsi="Calibri" w:cs="Arial"/>
                <w:sz w:val="18"/>
                <w:szCs w:val="18"/>
              </w:rPr>
              <w:t>1</w:t>
            </w:r>
            <w:r w:rsidR="002070A5" w:rsidRPr="002D6D60">
              <w:rPr>
                <w:rFonts w:ascii="Calibri" w:hAnsi="Calibri" w:cs="Arial"/>
                <w:sz w:val="18"/>
                <w:szCs w:val="18"/>
              </w:rPr>
              <w:t xml:space="preserve"> pontos ou mais</w:t>
            </w:r>
          </w:p>
        </w:tc>
        <w:tc>
          <w:tcPr>
            <w:tcW w:w="550" w:type="pct"/>
            <w:tcBorders>
              <w:left w:val="single" w:sz="4" w:space="0" w:color="auto"/>
              <w:bottom w:val="single" w:sz="4" w:space="0" w:color="auto"/>
              <w:right w:val="single" w:sz="4" w:space="0" w:color="auto"/>
            </w:tcBorders>
          </w:tcPr>
          <w:p w14:paraId="05E7AF3F"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10,0</w:t>
            </w:r>
          </w:p>
        </w:tc>
      </w:tr>
    </w:tbl>
    <w:p w14:paraId="060DF997" w14:textId="0AD13B15" w:rsidR="002070A5" w:rsidRDefault="002070A5" w:rsidP="00361DDE">
      <w:pPr>
        <w:spacing w:line="240" w:lineRule="auto"/>
        <w:ind w:left="0" w:firstLine="0"/>
        <w:rPr>
          <w:rFonts w:ascii="Times New Roman" w:hAnsi="Times New Roman"/>
          <w:lang w:eastAsia="en-US"/>
        </w:rPr>
      </w:pPr>
    </w:p>
    <w:sectPr w:rsidR="002070A5" w:rsidSect="00361DD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701" w:right="1134" w:bottom="1286" w:left="1418"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6DBB4" w14:textId="77777777" w:rsidR="006B67BA" w:rsidRDefault="006B67BA">
      <w:pPr>
        <w:spacing w:line="240" w:lineRule="auto"/>
      </w:pPr>
      <w:r>
        <w:separator/>
      </w:r>
    </w:p>
  </w:endnote>
  <w:endnote w:type="continuationSeparator" w:id="0">
    <w:p w14:paraId="29B8C19D" w14:textId="77777777" w:rsidR="006B67BA" w:rsidRDefault="006B6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Sylfaen"/>
    <w:panose1 w:val="020B0604020202020204"/>
    <w:charset w:val="00"/>
    <w:family w:val="swiss"/>
    <w:pitch w:val="variable"/>
    <w:sig w:usb0="E7002EFF" w:usb1="D200FDFF" w:usb2="0A24602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AD9ED" w14:textId="77777777" w:rsidR="00A218EE" w:rsidRDefault="00A218EE" w:rsidP="002D06D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E2F702" w14:textId="77777777" w:rsidR="00A218EE" w:rsidRDefault="00A218E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EA34" w14:textId="77777777" w:rsidR="00A218EE" w:rsidRDefault="00A218EE" w:rsidP="00290C0E">
    <w:pPr>
      <w:spacing w:line="240" w:lineRule="auto"/>
      <w:ind w:left="0" w:firstLine="0"/>
      <w:jc w:val="center"/>
      <w:rPr>
        <w:sz w:val="13"/>
        <w:szCs w:val="13"/>
      </w:rPr>
    </w:pPr>
    <w:r>
      <w:rPr>
        <w:sz w:val="13"/>
        <w:szCs w:val="13"/>
      </w:rPr>
      <w:t>_________________________________________________________________________________________________________________</w:t>
    </w:r>
  </w:p>
  <w:p w14:paraId="0545E713" w14:textId="3966BF59" w:rsidR="00A218EE" w:rsidRPr="006E118E" w:rsidRDefault="00A218EE" w:rsidP="00870B22">
    <w:pPr>
      <w:pStyle w:val="Rodap"/>
      <w:framePr w:wrap="around" w:vAnchor="text" w:hAnchor="page" w:x="10699" w:y="194"/>
      <w:rPr>
        <w:rStyle w:val="Nmerodepgina"/>
        <w:rFonts w:asciiTheme="minorHAnsi" w:hAnsiTheme="minorHAnsi"/>
        <w:sz w:val="20"/>
        <w:szCs w:val="20"/>
      </w:rPr>
    </w:pPr>
    <w:r w:rsidRPr="006E118E">
      <w:rPr>
        <w:rStyle w:val="Nmerodepgina"/>
        <w:rFonts w:asciiTheme="minorHAnsi" w:hAnsiTheme="minorHAnsi"/>
        <w:sz w:val="20"/>
        <w:szCs w:val="20"/>
      </w:rPr>
      <w:fldChar w:fldCharType="begin"/>
    </w:r>
    <w:r w:rsidRPr="006E118E">
      <w:rPr>
        <w:rStyle w:val="Nmerodepgina"/>
        <w:rFonts w:asciiTheme="minorHAnsi" w:hAnsiTheme="minorHAnsi"/>
        <w:sz w:val="20"/>
        <w:szCs w:val="20"/>
      </w:rPr>
      <w:instrText xml:space="preserve">PAGE  </w:instrText>
    </w:r>
    <w:r w:rsidRPr="006E118E">
      <w:rPr>
        <w:rStyle w:val="Nmerodepgina"/>
        <w:rFonts w:asciiTheme="minorHAnsi" w:hAnsiTheme="minorHAnsi"/>
        <w:sz w:val="20"/>
        <w:szCs w:val="20"/>
      </w:rPr>
      <w:fldChar w:fldCharType="separate"/>
    </w:r>
    <w:r>
      <w:rPr>
        <w:rStyle w:val="Nmerodepgina"/>
        <w:rFonts w:asciiTheme="minorHAnsi" w:hAnsiTheme="minorHAnsi"/>
        <w:noProof/>
        <w:sz w:val="20"/>
        <w:szCs w:val="20"/>
      </w:rPr>
      <w:t>5</w:t>
    </w:r>
    <w:r w:rsidRPr="006E118E">
      <w:rPr>
        <w:rStyle w:val="Nmerodepgina"/>
        <w:rFonts w:asciiTheme="minorHAnsi" w:hAnsiTheme="minorHAnsi"/>
        <w:sz w:val="20"/>
        <w:szCs w:val="20"/>
      </w:rPr>
      <w:fldChar w:fldCharType="end"/>
    </w:r>
  </w:p>
  <w:p w14:paraId="5A84956B" w14:textId="50DAA483" w:rsidR="00A218EE" w:rsidRPr="00A81FA3" w:rsidRDefault="00A218EE" w:rsidP="00290C0E">
    <w:pPr>
      <w:spacing w:line="240" w:lineRule="auto"/>
      <w:ind w:left="0" w:firstLine="0"/>
      <w:jc w:val="center"/>
      <w:rPr>
        <w:sz w:val="13"/>
        <w:szCs w:val="13"/>
        <w:lang w:val="fr-FR"/>
      </w:rPr>
    </w:pPr>
    <w:r w:rsidRPr="00A81FA3">
      <w:rPr>
        <w:sz w:val="13"/>
        <w:szCs w:val="13"/>
      </w:rPr>
      <w:t>Rua 227 Qd. 68 St. Leste Universitário</w:t>
    </w:r>
    <w:r>
      <w:rPr>
        <w:sz w:val="13"/>
        <w:szCs w:val="13"/>
      </w:rPr>
      <w:t>,</w:t>
    </w:r>
    <w:r w:rsidRPr="00A81FA3">
      <w:rPr>
        <w:sz w:val="13"/>
        <w:szCs w:val="13"/>
      </w:rPr>
      <w:t xml:space="preserve"> Goiânia-GO. CEP</w:t>
    </w:r>
    <w:r>
      <w:rPr>
        <w:sz w:val="13"/>
        <w:szCs w:val="13"/>
      </w:rPr>
      <w:t xml:space="preserve"> –</w:t>
    </w:r>
    <w:r w:rsidRPr="00A81FA3">
      <w:rPr>
        <w:sz w:val="13"/>
        <w:szCs w:val="13"/>
      </w:rPr>
      <w:t xml:space="preserve"> 74</w:t>
    </w:r>
    <w:r>
      <w:rPr>
        <w:sz w:val="13"/>
        <w:szCs w:val="13"/>
      </w:rPr>
      <w:t>.605</w:t>
    </w:r>
    <w:r w:rsidRPr="00A81FA3">
      <w:rPr>
        <w:sz w:val="13"/>
        <w:szCs w:val="13"/>
      </w:rPr>
      <w:t>-</w:t>
    </w:r>
    <w:r>
      <w:rPr>
        <w:sz w:val="13"/>
        <w:szCs w:val="13"/>
      </w:rPr>
      <w:t>080</w:t>
    </w:r>
    <w:r w:rsidRPr="00A81FA3">
      <w:rPr>
        <w:sz w:val="13"/>
        <w:szCs w:val="13"/>
      </w:rPr>
      <w:t xml:space="preserve">. </w:t>
    </w:r>
    <w:r w:rsidRPr="00A81FA3">
      <w:rPr>
        <w:sz w:val="13"/>
        <w:szCs w:val="13"/>
        <w:lang w:val="fr-FR"/>
      </w:rPr>
      <w:t>Fone/Fax</w:t>
    </w:r>
    <w:r>
      <w:rPr>
        <w:sz w:val="13"/>
        <w:szCs w:val="13"/>
        <w:lang w:val="fr-FR"/>
      </w:rPr>
      <w:t xml:space="preserve"> - (62)3209-6280</w:t>
    </w:r>
    <w:r w:rsidRPr="00A81FA3">
      <w:rPr>
        <w:sz w:val="13"/>
        <w:szCs w:val="13"/>
        <w:lang w:val="fr-FR"/>
      </w:rPr>
      <w:t xml:space="preserve"> </w:t>
    </w:r>
    <w:r>
      <w:rPr>
        <w:sz w:val="13"/>
        <w:szCs w:val="13"/>
        <w:lang w:val="fr-FR"/>
      </w:rPr>
      <w:t xml:space="preserve">- </w:t>
    </w:r>
    <w:r w:rsidRPr="00A81FA3">
      <w:rPr>
        <w:sz w:val="13"/>
        <w:szCs w:val="13"/>
        <w:lang w:val="fr-FR"/>
      </w:rPr>
      <w:t>Ramal 225</w:t>
    </w:r>
    <w:r>
      <w:rPr>
        <w:sz w:val="13"/>
        <w:szCs w:val="13"/>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4F26" w14:textId="77777777" w:rsidR="00A218EE" w:rsidRDefault="00A218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1ECD5" w14:textId="77777777" w:rsidR="006B67BA" w:rsidRDefault="006B67BA">
      <w:pPr>
        <w:spacing w:line="240" w:lineRule="auto"/>
      </w:pPr>
      <w:r>
        <w:separator/>
      </w:r>
    </w:p>
  </w:footnote>
  <w:footnote w:type="continuationSeparator" w:id="0">
    <w:p w14:paraId="7F85958B" w14:textId="77777777" w:rsidR="006B67BA" w:rsidRDefault="006B6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503C" w14:textId="77777777" w:rsidR="00A218EE" w:rsidRDefault="00A218E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8D9A" w14:textId="44A3EDD9" w:rsidR="00A218EE" w:rsidRDefault="00A218EE" w:rsidP="000100AC">
    <w:pPr>
      <w:ind w:left="6521" w:hanging="28"/>
    </w:pPr>
    <w:r>
      <w:rPr>
        <w:noProof/>
        <w:lang w:eastAsia="pt-BR"/>
      </w:rPr>
      <w:drawing>
        <wp:anchor distT="0" distB="0" distL="114300" distR="114300" simplePos="0" relativeHeight="251660288" behindDoc="1" locked="0" layoutInCell="1" allowOverlap="1" wp14:anchorId="667800B9" wp14:editId="49639562">
          <wp:simplePos x="0" y="0"/>
          <wp:positionH relativeFrom="column">
            <wp:posOffset>4118610</wp:posOffset>
          </wp:positionH>
          <wp:positionV relativeFrom="paragraph">
            <wp:posOffset>-262467</wp:posOffset>
          </wp:positionV>
          <wp:extent cx="1875155" cy="705485"/>
          <wp:effectExtent l="0" t="0" r="0" b="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PGENF.png"/>
                  <pic:cNvPicPr/>
                </pic:nvPicPr>
                <pic:blipFill>
                  <a:blip r:embed="rId1">
                    <a:extLst>
                      <a:ext uri="{28A0092B-C50C-407E-A947-70E740481C1C}">
                        <a14:useLocalDpi xmlns:a14="http://schemas.microsoft.com/office/drawing/2010/main" val="0"/>
                      </a:ext>
                    </a:extLst>
                  </a:blip>
                  <a:stretch>
                    <a:fillRect/>
                  </a:stretch>
                </pic:blipFill>
                <pic:spPr>
                  <a:xfrm>
                    <a:off x="0" y="0"/>
                    <a:ext cx="1875155" cy="70548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59264" behindDoc="0" locked="0" layoutInCell="1" allowOverlap="1" wp14:anchorId="7450C6C0" wp14:editId="691927EB">
              <wp:simplePos x="0" y="0"/>
              <wp:positionH relativeFrom="column">
                <wp:posOffset>-79375</wp:posOffset>
              </wp:positionH>
              <wp:positionV relativeFrom="paragraph">
                <wp:posOffset>-237490</wp:posOffset>
              </wp:positionV>
              <wp:extent cx="3835400" cy="6343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35400" cy="634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B2DE84" w14:textId="77777777" w:rsidR="00A218EE" w:rsidRPr="000100AC" w:rsidRDefault="00A218EE" w:rsidP="003924D3">
                          <w:pPr>
                            <w:jc w:val="center"/>
                            <w:rPr>
                              <w:rFonts w:asciiTheme="minorHAnsi" w:hAnsiTheme="minorHAnsi"/>
                              <w:sz w:val="22"/>
                              <w:szCs w:val="21"/>
                            </w:rPr>
                          </w:pPr>
                          <w:r w:rsidRPr="000100AC">
                            <w:rPr>
                              <w:rFonts w:asciiTheme="minorHAnsi" w:hAnsiTheme="minorHAnsi"/>
                              <w:sz w:val="22"/>
                              <w:szCs w:val="21"/>
                            </w:rPr>
                            <w:t>UNIVERSIDADE FEDERAL DE GOIÁS</w:t>
                          </w:r>
                        </w:p>
                        <w:p w14:paraId="4D07ECCB" w14:textId="4414022F" w:rsidR="00A218EE" w:rsidRPr="000100AC" w:rsidRDefault="00A218EE" w:rsidP="003924D3">
                          <w:pPr>
                            <w:jc w:val="center"/>
                            <w:rPr>
                              <w:rFonts w:asciiTheme="minorHAnsi" w:hAnsiTheme="minorHAnsi"/>
                              <w:sz w:val="22"/>
                              <w:szCs w:val="21"/>
                            </w:rPr>
                          </w:pPr>
                          <w:r w:rsidRPr="000100AC">
                            <w:rPr>
                              <w:rFonts w:asciiTheme="minorHAnsi" w:hAnsiTheme="minorHAnsi"/>
                              <w:sz w:val="22"/>
                              <w:szCs w:val="21"/>
                            </w:rPr>
                            <w:t>FACULDADE DE ENFERMAGEM</w:t>
                          </w:r>
                        </w:p>
                        <w:p w14:paraId="570F5235" w14:textId="77777777" w:rsidR="00A218EE" w:rsidRPr="000100AC" w:rsidRDefault="00A218EE" w:rsidP="003924D3">
                          <w:pPr>
                            <w:jc w:val="center"/>
                            <w:rPr>
                              <w:rFonts w:asciiTheme="minorHAnsi" w:hAnsiTheme="minorHAnsi"/>
                              <w:sz w:val="22"/>
                              <w:szCs w:val="21"/>
                            </w:rPr>
                          </w:pPr>
                          <w:r w:rsidRPr="000100AC">
                            <w:rPr>
                              <w:rFonts w:asciiTheme="minorHAnsi" w:hAnsiTheme="minorHAnsi"/>
                              <w:sz w:val="22"/>
                              <w:szCs w:val="21"/>
                            </w:rPr>
                            <w:t>PROGRAMA DE PÓS-GRADUAÇÃO EM ENFERMAGEM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0C6C0" id="_x0000_t202" coordsize="21600,21600" o:spt="202" path="m,l,21600r21600,l21600,xe">
              <v:stroke joinstyle="miter"/>
              <v:path gradientshapeok="t" o:connecttype="rect"/>
            </v:shapetype>
            <v:shape id="Text Box 2" o:spid="_x0000_s1026" type="#_x0000_t202" style="position:absolute;left:0;text-align:left;margin-left:-6.25pt;margin-top:-18.7pt;width:302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" filled="f" stroked="f">
              <v:textbox>
                <w:txbxContent>
                  <w:p w14:paraId="46B2DE84" w14:textId="77777777" w:rsidR="00A218EE" w:rsidRPr="000100AC" w:rsidRDefault="00A218EE" w:rsidP="003924D3">
                    <w:pPr>
                      <w:jc w:val="center"/>
                      <w:rPr>
                        <w:rFonts w:asciiTheme="minorHAnsi" w:hAnsiTheme="minorHAnsi"/>
                        <w:sz w:val="22"/>
                        <w:szCs w:val="21"/>
                      </w:rPr>
                    </w:pPr>
                    <w:r w:rsidRPr="000100AC">
                      <w:rPr>
                        <w:rFonts w:asciiTheme="minorHAnsi" w:hAnsiTheme="minorHAnsi"/>
                        <w:sz w:val="22"/>
                        <w:szCs w:val="21"/>
                      </w:rPr>
                      <w:t>UNIVERSIDADE FEDERAL DE GOIÁS</w:t>
                    </w:r>
                  </w:p>
                  <w:p w14:paraId="4D07ECCB" w14:textId="4414022F" w:rsidR="00A218EE" w:rsidRPr="000100AC" w:rsidRDefault="00A218EE" w:rsidP="003924D3">
                    <w:pPr>
                      <w:jc w:val="center"/>
                      <w:rPr>
                        <w:rFonts w:asciiTheme="minorHAnsi" w:hAnsiTheme="minorHAnsi"/>
                        <w:sz w:val="22"/>
                        <w:szCs w:val="21"/>
                      </w:rPr>
                    </w:pPr>
                    <w:r w:rsidRPr="000100AC">
                      <w:rPr>
                        <w:rFonts w:asciiTheme="minorHAnsi" w:hAnsiTheme="minorHAnsi"/>
                        <w:sz w:val="22"/>
                        <w:szCs w:val="21"/>
                      </w:rPr>
                      <w:t>FACULDADE DE ENFERMAGEM</w:t>
                    </w:r>
                  </w:p>
                  <w:p w14:paraId="570F5235" w14:textId="77777777" w:rsidR="00A218EE" w:rsidRPr="000100AC" w:rsidRDefault="00A218EE" w:rsidP="003924D3">
                    <w:pPr>
                      <w:jc w:val="center"/>
                      <w:rPr>
                        <w:rFonts w:asciiTheme="minorHAnsi" w:hAnsiTheme="minorHAnsi"/>
                        <w:sz w:val="22"/>
                        <w:szCs w:val="21"/>
                      </w:rPr>
                    </w:pPr>
                    <w:r w:rsidRPr="000100AC">
                      <w:rPr>
                        <w:rFonts w:asciiTheme="minorHAnsi" w:hAnsiTheme="minorHAnsi"/>
                        <w:sz w:val="22"/>
                        <w:szCs w:val="21"/>
                      </w:rPr>
                      <w:t>PROGRAMA DE PÓS-GRADUAÇÃO EM ENFERMAGEM</w:t>
                    </w:r>
                  </w:p>
                </w:txbxContent>
              </v:textbox>
              <w10:wrap type="square"/>
            </v:shape>
          </w:pict>
        </mc:Fallback>
      </mc:AlternateContent>
    </w:r>
  </w:p>
  <w:p w14:paraId="109CDACA" w14:textId="77777777" w:rsidR="00A218EE" w:rsidRPr="000100AC" w:rsidRDefault="00A218EE" w:rsidP="000100AC">
    <w:pPr>
      <w:ind w:left="6521" w:hanging="2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6C37" w14:textId="77777777" w:rsidR="00A218EE" w:rsidRDefault="00A218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52D94E"/>
    <w:lvl w:ilvl="0">
      <w:start w:val="1"/>
      <w:numFmt w:val="none"/>
      <w:pStyle w:val="Ttulo1"/>
      <w:lvlText w:val=""/>
      <w:lvlJc w:val="left"/>
      <w:pPr>
        <w:tabs>
          <w:tab w:val="num" w:pos="432"/>
        </w:tabs>
        <w:ind w:left="432" w:hanging="432"/>
      </w:pPr>
      <w:rPr>
        <w:rFonts w:cs="Times New Roman"/>
      </w:rPr>
    </w:lvl>
    <w:lvl w:ilvl="1">
      <w:start w:val="1"/>
      <w:numFmt w:val="none"/>
      <w:pStyle w:val="Ttulo2"/>
      <w:lvlText w:val=""/>
      <w:lvlJc w:val="left"/>
      <w:pPr>
        <w:tabs>
          <w:tab w:val="num" w:pos="576"/>
        </w:tabs>
        <w:ind w:left="576" w:hanging="576"/>
      </w:pPr>
      <w:rPr>
        <w:rFonts w:cs="Times New Roman"/>
      </w:rPr>
    </w:lvl>
    <w:lvl w:ilvl="2">
      <w:start w:val="1"/>
      <w:numFmt w:val="none"/>
      <w:pStyle w:val="Ttulo3"/>
      <w:lvlText w:val=""/>
      <w:lvlJc w:val="left"/>
      <w:pPr>
        <w:tabs>
          <w:tab w:val="num" w:pos="720"/>
        </w:tabs>
        <w:ind w:left="720" w:hanging="720"/>
      </w:pPr>
      <w:rPr>
        <w:rFonts w:cs="Times New Roman"/>
      </w:rPr>
    </w:lvl>
    <w:lvl w:ilvl="3">
      <w:start w:val="2"/>
      <w:numFmt w:val="lowerLetter"/>
      <w:lvlText w:val="%4)"/>
      <w:lvlJc w:val="left"/>
      <w:pPr>
        <w:ind w:left="360" w:hanging="360"/>
      </w:pPr>
      <w:rPr>
        <w:rFonts w:ascii="Calibri" w:hAnsi="Calibri" w:cs="Times New Roman" w:hint="default"/>
        <w:b w:val="0"/>
        <w:bCs w:val="0"/>
        <w:i w:val="0"/>
        <w:iCs w:val="0"/>
        <w:sz w:val="22"/>
        <w:szCs w:val="22"/>
      </w:rPr>
    </w:lvl>
    <w:lvl w:ilvl="4">
      <w:start w:val="1"/>
      <w:numFmt w:val="none"/>
      <w:pStyle w:val="Ttulo5"/>
      <w:lvlText w:val=""/>
      <w:lvlJc w:val="left"/>
      <w:pPr>
        <w:tabs>
          <w:tab w:val="num" w:pos="1008"/>
        </w:tabs>
        <w:ind w:left="1008" w:hanging="1008"/>
      </w:pPr>
      <w:rPr>
        <w:rFonts w:cs="Times New Roman"/>
      </w:rPr>
    </w:lvl>
    <w:lvl w:ilvl="5">
      <w:start w:val="1"/>
      <w:numFmt w:val="none"/>
      <w:pStyle w:val="Ttulo6"/>
      <w:lvlText w:val=""/>
      <w:lvlJc w:val="left"/>
      <w:pPr>
        <w:tabs>
          <w:tab w:val="num" w:pos="1152"/>
        </w:tabs>
        <w:ind w:left="1152" w:hanging="1152"/>
      </w:pPr>
      <w:rPr>
        <w:rFonts w:cs="Times New Roman"/>
      </w:rPr>
    </w:lvl>
    <w:lvl w:ilvl="6">
      <w:start w:val="1"/>
      <w:numFmt w:val="none"/>
      <w:pStyle w:val="Ttulo7"/>
      <w:lvlText w:val=""/>
      <w:lvlJc w:val="left"/>
      <w:pPr>
        <w:tabs>
          <w:tab w:val="num" w:pos="1296"/>
        </w:tabs>
        <w:ind w:left="1296" w:hanging="1296"/>
      </w:pPr>
      <w:rPr>
        <w:rFonts w:cs="Times New Roman"/>
      </w:rPr>
    </w:lvl>
    <w:lvl w:ilvl="7">
      <w:start w:val="1"/>
      <w:numFmt w:val="none"/>
      <w:pStyle w:val="Ttulo8"/>
      <w:lvlText w:val=""/>
      <w:lvlJc w:val="left"/>
      <w:pPr>
        <w:tabs>
          <w:tab w:val="num" w:pos="1440"/>
        </w:tabs>
        <w:ind w:left="1440" w:hanging="1440"/>
      </w:pPr>
      <w:rPr>
        <w:rFonts w:cs="Times New Roman"/>
      </w:rPr>
    </w:lvl>
    <w:lvl w:ilvl="8">
      <w:start w:val="1"/>
      <w:numFmt w:val="none"/>
      <w:pStyle w:val="Ttulo9"/>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pStyle w:val="Numerada51"/>
      <w:lvlText w:val="%1."/>
      <w:lvlJc w:val="left"/>
      <w:pPr>
        <w:tabs>
          <w:tab w:val="num" w:pos="1492"/>
        </w:tabs>
        <w:ind w:left="1492" w:hanging="360"/>
      </w:pPr>
      <w:rPr>
        <w:rFonts w:cs="Times New Roman"/>
      </w:rPr>
    </w:lvl>
  </w:abstractNum>
  <w:abstractNum w:abstractNumId="2" w15:restartNumberingAfterBreak="0">
    <w:nsid w:val="00000003"/>
    <w:multiLevelType w:val="singleLevel"/>
    <w:tmpl w:val="00000003"/>
    <w:name w:val="WW8Num2"/>
    <w:lvl w:ilvl="0">
      <w:start w:val="1"/>
      <w:numFmt w:val="decimal"/>
      <w:pStyle w:val="Numerada41"/>
      <w:lvlText w:val="%1."/>
      <w:lvlJc w:val="left"/>
      <w:pPr>
        <w:tabs>
          <w:tab w:val="num" w:pos="1209"/>
        </w:tabs>
        <w:ind w:left="1209" w:hanging="360"/>
      </w:pPr>
      <w:rPr>
        <w:rFonts w:cs="Times New Roman"/>
      </w:rPr>
    </w:lvl>
  </w:abstractNum>
  <w:abstractNum w:abstractNumId="3" w15:restartNumberingAfterBreak="0">
    <w:nsid w:val="00000004"/>
    <w:multiLevelType w:val="singleLevel"/>
    <w:tmpl w:val="00000004"/>
    <w:name w:val="WW8Num3"/>
    <w:lvl w:ilvl="0">
      <w:start w:val="1"/>
      <w:numFmt w:val="decimal"/>
      <w:pStyle w:val="Numerada31"/>
      <w:lvlText w:val="%1."/>
      <w:lvlJc w:val="left"/>
      <w:pPr>
        <w:tabs>
          <w:tab w:val="num" w:pos="926"/>
        </w:tabs>
        <w:ind w:left="926" w:hanging="360"/>
      </w:pPr>
      <w:rPr>
        <w:rFonts w:cs="Times New Roman"/>
      </w:rPr>
    </w:lvl>
  </w:abstractNum>
  <w:abstractNum w:abstractNumId="4" w15:restartNumberingAfterBreak="0">
    <w:nsid w:val="00000005"/>
    <w:multiLevelType w:val="singleLevel"/>
    <w:tmpl w:val="00000005"/>
    <w:name w:val="WW8Num4"/>
    <w:lvl w:ilvl="0">
      <w:start w:val="1"/>
      <w:numFmt w:val="decimal"/>
      <w:pStyle w:val="Numerada21"/>
      <w:lvlText w:val="%1."/>
      <w:lvlJc w:val="left"/>
      <w:pPr>
        <w:tabs>
          <w:tab w:val="num" w:pos="643"/>
        </w:tabs>
        <w:ind w:left="643" w:hanging="360"/>
      </w:pPr>
      <w:rPr>
        <w:rFonts w:cs="Times New Roman"/>
      </w:rPr>
    </w:lvl>
  </w:abstractNum>
  <w:abstractNum w:abstractNumId="5" w15:restartNumberingAfterBreak="0">
    <w:nsid w:val="00000006"/>
    <w:multiLevelType w:val="singleLevel"/>
    <w:tmpl w:val="00000006"/>
    <w:name w:val="WW8Num5"/>
    <w:lvl w:ilvl="0">
      <w:start w:val="1"/>
      <w:numFmt w:val="bullet"/>
      <w:pStyle w:val="Commarcadores51"/>
      <w:lvlText w:val=""/>
      <w:lvlJc w:val="left"/>
      <w:pPr>
        <w:tabs>
          <w:tab w:val="num" w:pos="1492"/>
        </w:tabs>
        <w:ind w:left="1492" w:hanging="360"/>
      </w:pPr>
      <w:rPr>
        <w:rFonts w:ascii="Symbol" w:hAnsi="Symbol"/>
      </w:rPr>
    </w:lvl>
  </w:abstractNum>
  <w:abstractNum w:abstractNumId="6" w15:restartNumberingAfterBreak="0">
    <w:nsid w:val="00000007"/>
    <w:multiLevelType w:val="singleLevel"/>
    <w:tmpl w:val="00000007"/>
    <w:name w:val="WW8Num6"/>
    <w:lvl w:ilvl="0">
      <w:start w:val="1"/>
      <w:numFmt w:val="bullet"/>
      <w:pStyle w:val="Commarcadores41"/>
      <w:lvlText w:val=""/>
      <w:lvlJc w:val="left"/>
      <w:pPr>
        <w:tabs>
          <w:tab w:val="num" w:pos="1209"/>
        </w:tabs>
        <w:ind w:left="1209" w:hanging="360"/>
      </w:pPr>
      <w:rPr>
        <w:rFonts w:ascii="Symbol" w:hAnsi="Symbol"/>
      </w:rPr>
    </w:lvl>
  </w:abstractNum>
  <w:abstractNum w:abstractNumId="7" w15:restartNumberingAfterBreak="0">
    <w:nsid w:val="00000008"/>
    <w:multiLevelType w:val="singleLevel"/>
    <w:tmpl w:val="00000008"/>
    <w:name w:val="WW8Num7"/>
    <w:lvl w:ilvl="0">
      <w:start w:val="1"/>
      <w:numFmt w:val="bullet"/>
      <w:pStyle w:val="Commarcadores31"/>
      <w:lvlText w:val=""/>
      <w:lvlJc w:val="left"/>
      <w:pPr>
        <w:tabs>
          <w:tab w:val="num" w:pos="926"/>
        </w:tabs>
        <w:ind w:left="926" w:hanging="360"/>
      </w:pPr>
      <w:rPr>
        <w:rFonts w:ascii="Symbol" w:hAnsi="Symbol"/>
      </w:rPr>
    </w:lvl>
  </w:abstractNum>
  <w:abstractNum w:abstractNumId="8" w15:restartNumberingAfterBreak="0">
    <w:nsid w:val="00000009"/>
    <w:multiLevelType w:val="singleLevel"/>
    <w:tmpl w:val="00000009"/>
    <w:name w:val="WW8Num8"/>
    <w:lvl w:ilvl="0">
      <w:start w:val="1"/>
      <w:numFmt w:val="bullet"/>
      <w:pStyle w:val="Commarcadores21"/>
      <w:lvlText w:val=""/>
      <w:lvlJc w:val="left"/>
      <w:pPr>
        <w:tabs>
          <w:tab w:val="num" w:pos="643"/>
        </w:tabs>
        <w:ind w:left="643" w:hanging="360"/>
      </w:pPr>
      <w:rPr>
        <w:rFonts w:ascii="Symbol" w:hAnsi="Symbol"/>
      </w:rPr>
    </w:lvl>
  </w:abstractNum>
  <w:abstractNum w:abstractNumId="9" w15:restartNumberingAfterBreak="0">
    <w:nsid w:val="0000000A"/>
    <w:multiLevelType w:val="singleLevel"/>
    <w:tmpl w:val="0000000A"/>
    <w:name w:val="WW8Num9"/>
    <w:lvl w:ilvl="0">
      <w:start w:val="1"/>
      <w:numFmt w:val="decimal"/>
      <w:pStyle w:val="Numerada1"/>
      <w:lvlText w:val="%1."/>
      <w:lvlJc w:val="left"/>
      <w:pPr>
        <w:tabs>
          <w:tab w:val="num" w:pos="360"/>
        </w:tabs>
        <w:ind w:left="360" w:hanging="360"/>
      </w:pPr>
      <w:rPr>
        <w:rFonts w:cs="Times New Roman"/>
      </w:rPr>
    </w:lvl>
  </w:abstractNum>
  <w:abstractNum w:abstractNumId="10" w15:restartNumberingAfterBreak="0">
    <w:nsid w:val="0000000B"/>
    <w:multiLevelType w:val="singleLevel"/>
    <w:tmpl w:val="0000000B"/>
    <w:name w:val="WW8Num10"/>
    <w:lvl w:ilvl="0">
      <w:start w:val="1"/>
      <w:numFmt w:val="bullet"/>
      <w:pStyle w:val="Commarcadores1"/>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rPr>
    </w:lvl>
  </w:abstractNum>
  <w:abstractNum w:abstractNumId="14" w15:restartNumberingAfterBreak="0">
    <w:nsid w:val="00265DDE"/>
    <w:multiLevelType w:val="multilevel"/>
    <w:tmpl w:val="F95CC790"/>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008B0B0E"/>
    <w:multiLevelType w:val="multilevel"/>
    <w:tmpl w:val="A8AE91D4"/>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009B70EB"/>
    <w:multiLevelType w:val="multilevel"/>
    <w:tmpl w:val="28EA1D8A"/>
    <w:lvl w:ilvl="0">
      <w:start w:val="5"/>
      <w:numFmt w:val="decimal"/>
      <w:lvlText w:val="%1"/>
      <w:lvlJc w:val="left"/>
      <w:pPr>
        <w:ind w:left="375" w:hanging="375"/>
      </w:pPr>
      <w:rPr>
        <w:rFonts w:cs="Times New Roman" w:hint="default"/>
        <w:color w:val="auto"/>
      </w:rPr>
    </w:lvl>
    <w:lvl w:ilvl="1">
      <w:start w:val="1"/>
      <w:numFmt w:val="decimal"/>
      <w:lvlText w:val="6.%2."/>
      <w:lvlJc w:val="left"/>
      <w:pPr>
        <w:ind w:left="144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17" w15:restartNumberingAfterBreak="0">
    <w:nsid w:val="02120A07"/>
    <w:multiLevelType w:val="multilevel"/>
    <w:tmpl w:val="D62A8F6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0A2B4DE8"/>
    <w:multiLevelType w:val="multilevel"/>
    <w:tmpl w:val="8C60C1DE"/>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0A8666E1"/>
    <w:multiLevelType w:val="hybridMultilevel"/>
    <w:tmpl w:val="2A2414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CE14456"/>
    <w:multiLevelType w:val="multilevel"/>
    <w:tmpl w:val="7048D6F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4.2.%3"/>
      <w:lvlJc w:val="left"/>
      <w:pPr>
        <w:ind w:left="1353" w:hanging="360"/>
      </w:pPr>
      <w:rPr>
        <w:rFonts w:cs="Times New Roman" w:hint="default"/>
        <w:b w:val="0"/>
        <w:bCs w:val="0"/>
        <w:i w:val="0"/>
        <w:iCs w:val="0"/>
        <w:sz w:val="22"/>
        <w:szCs w:val="22"/>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19951D0B"/>
    <w:multiLevelType w:val="hybridMultilevel"/>
    <w:tmpl w:val="EA429F96"/>
    <w:lvl w:ilvl="0" w:tplc="57CEF23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E05E15"/>
    <w:multiLevelType w:val="hybridMultilevel"/>
    <w:tmpl w:val="234C981C"/>
    <w:lvl w:ilvl="0" w:tplc="4ECC4B82">
      <w:start w:val="1"/>
      <w:numFmt w:val="decimal"/>
      <w:lvlText w:val="%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27116DFD"/>
    <w:multiLevelType w:val="hybridMultilevel"/>
    <w:tmpl w:val="209684C8"/>
    <w:lvl w:ilvl="0" w:tplc="D55CB99C">
      <w:start w:val="1"/>
      <w:numFmt w:val="decimal"/>
      <w:lvlText w:val="5.3.%1."/>
      <w:lvlJc w:val="left"/>
      <w:pPr>
        <w:ind w:left="1287"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4" w15:restartNumberingAfterBreak="0">
    <w:nsid w:val="274666F5"/>
    <w:multiLevelType w:val="hybridMultilevel"/>
    <w:tmpl w:val="2F5C4E26"/>
    <w:lvl w:ilvl="0" w:tplc="D9EE2DC8">
      <w:start w:val="1"/>
      <w:numFmt w:val="decimal"/>
      <w:lvlText w:val="5.%1."/>
      <w:lvlJc w:val="left"/>
      <w:pPr>
        <w:ind w:left="720" w:hanging="360"/>
      </w:pPr>
      <w:rPr>
        <w:rFonts w:cs="Times New Roman" w:hint="default"/>
      </w:rPr>
    </w:lvl>
    <w:lvl w:ilvl="1" w:tplc="11A8ADC4">
      <w:start w:val="1"/>
      <w:numFmt w:val="decimal"/>
      <w:lvlText w:val="5.%2"/>
      <w:lvlJc w:val="left"/>
      <w:pPr>
        <w:ind w:left="1440" w:hanging="360"/>
      </w:pPr>
      <w:rPr>
        <w:rFonts w:cs="Times New Roman" w:hint="default"/>
      </w:rPr>
    </w:lvl>
    <w:lvl w:ilvl="2" w:tplc="7D3E5464">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B324E1B"/>
    <w:multiLevelType w:val="hybridMultilevel"/>
    <w:tmpl w:val="3164398E"/>
    <w:lvl w:ilvl="0" w:tplc="04160017">
      <w:start w:val="1"/>
      <w:numFmt w:val="lowerLetter"/>
      <w:lvlText w:val="%1)"/>
      <w:lvlJc w:val="left"/>
      <w:pPr>
        <w:ind w:left="1800" w:hanging="360"/>
      </w:pPr>
      <w:rPr>
        <w:rFonts w:cs="Times New Roman"/>
      </w:rPr>
    </w:lvl>
    <w:lvl w:ilvl="1" w:tplc="04160019" w:tentative="1">
      <w:start w:val="1"/>
      <w:numFmt w:val="lowerLetter"/>
      <w:lvlText w:val="%2."/>
      <w:lvlJc w:val="left"/>
      <w:pPr>
        <w:ind w:left="2520" w:hanging="360"/>
      </w:pPr>
      <w:rPr>
        <w:rFonts w:cs="Times New Roman"/>
      </w:rPr>
    </w:lvl>
    <w:lvl w:ilvl="2" w:tplc="0416001B">
      <w:start w:val="1"/>
      <w:numFmt w:val="lowerRoman"/>
      <w:lvlText w:val="%3."/>
      <w:lvlJc w:val="right"/>
      <w:pPr>
        <w:ind w:left="3240" w:hanging="180"/>
      </w:pPr>
      <w:rPr>
        <w:rFonts w:cs="Times New Roman"/>
      </w:rPr>
    </w:lvl>
    <w:lvl w:ilvl="3" w:tplc="0416000F">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26" w15:restartNumberingAfterBreak="0">
    <w:nsid w:val="2C0C710F"/>
    <w:multiLevelType w:val="hybridMultilevel"/>
    <w:tmpl w:val="46F0D7AC"/>
    <w:lvl w:ilvl="0" w:tplc="1A2441B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2EF82B3B"/>
    <w:multiLevelType w:val="multilevel"/>
    <w:tmpl w:val="4AC4AE2C"/>
    <w:lvl w:ilvl="0">
      <w:start w:val="4"/>
      <w:numFmt w:val="decimal"/>
      <w:lvlText w:val="%1"/>
      <w:lvlJc w:val="left"/>
      <w:pPr>
        <w:ind w:left="560" w:hanging="560"/>
      </w:pPr>
      <w:rPr>
        <w:rFonts w:hint="default"/>
      </w:rPr>
    </w:lvl>
    <w:lvl w:ilvl="1">
      <w:start w:val="10"/>
      <w:numFmt w:val="decimal"/>
      <w:lvlText w:val="%1.%2"/>
      <w:lvlJc w:val="left"/>
      <w:pPr>
        <w:ind w:left="973" w:hanging="560"/>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1959" w:hanging="72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145" w:hanging="108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331" w:hanging="1440"/>
      </w:pPr>
      <w:rPr>
        <w:rFonts w:hint="default"/>
      </w:rPr>
    </w:lvl>
    <w:lvl w:ilvl="8">
      <w:start w:val="1"/>
      <w:numFmt w:val="decimal"/>
      <w:lvlText w:val="%1.%2.%3.%4.%5.%6.%7.%8.%9"/>
      <w:lvlJc w:val="left"/>
      <w:pPr>
        <w:ind w:left="4744" w:hanging="1440"/>
      </w:pPr>
      <w:rPr>
        <w:rFonts w:hint="default"/>
      </w:rPr>
    </w:lvl>
  </w:abstractNum>
  <w:abstractNum w:abstractNumId="28" w15:restartNumberingAfterBreak="0">
    <w:nsid w:val="300B581B"/>
    <w:multiLevelType w:val="hybridMultilevel"/>
    <w:tmpl w:val="991A29C0"/>
    <w:lvl w:ilvl="0" w:tplc="04090015">
      <w:start w:val="1"/>
      <w:numFmt w:val="upp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9" w15:restartNumberingAfterBreak="0">
    <w:nsid w:val="337A03E0"/>
    <w:multiLevelType w:val="hybridMultilevel"/>
    <w:tmpl w:val="28746950"/>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0" w15:restartNumberingAfterBreak="0">
    <w:nsid w:val="376E2A1A"/>
    <w:multiLevelType w:val="hybridMultilevel"/>
    <w:tmpl w:val="86C49FF0"/>
    <w:lvl w:ilvl="0" w:tplc="57CEF23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94792E"/>
    <w:multiLevelType w:val="multilevel"/>
    <w:tmpl w:val="565EE0C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3DBC19D7"/>
    <w:multiLevelType w:val="hybridMultilevel"/>
    <w:tmpl w:val="48C4022E"/>
    <w:lvl w:ilvl="0" w:tplc="1C344E9A">
      <w:start w:val="1"/>
      <w:numFmt w:val="lowerLetter"/>
      <w:lvlText w:val="%1)"/>
      <w:lvlJc w:val="left"/>
      <w:pPr>
        <w:ind w:left="1287"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33" w15:restartNumberingAfterBreak="0">
    <w:nsid w:val="3DD12C36"/>
    <w:multiLevelType w:val="hybridMultilevel"/>
    <w:tmpl w:val="3014CAF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3E8E0E5D"/>
    <w:multiLevelType w:val="multilevel"/>
    <w:tmpl w:val="359A9B76"/>
    <w:lvl w:ilvl="0">
      <w:start w:val="5"/>
      <w:numFmt w:val="decimal"/>
      <w:lvlText w:val="%1"/>
      <w:lvlJc w:val="left"/>
      <w:pPr>
        <w:ind w:left="620" w:hanging="620"/>
      </w:pPr>
      <w:rPr>
        <w:rFonts w:cs="Times New Roman" w:hint="default"/>
        <w:b/>
      </w:rPr>
    </w:lvl>
    <w:lvl w:ilvl="1">
      <w:start w:val="3"/>
      <w:numFmt w:val="decimal"/>
      <w:lvlText w:val="%1.%2"/>
      <w:lvlJc w:val="left"/>
      <w:pPr>
        <w:ind w:left="1053" w:hanging="620"/>
      </w:pPr>
      <w:rPr>
        <w:rFonts w:cs="Times New Roman" w:hint="default"/>
        <w:b/>
      </w:rPr>
    </w:lvl>
    <w:lvl w:ilvl="2">
      <w:start w:val="2"/>
      <w:numFmt w:val="decimal"/>
      <w:lvlText w:val="5.5.%3"/>
      <w:lvlJc w:val="left"/>
      <w:pPr>
        <w:ind w:left="1226" w:hanging="360"/>
      </w:pPr>
      <w:rPr>
        <w:rFonts w:ascii="Calibri" w:hAnsi="Calibri" w:cs="Times New Roman" w:hint="default"/>
        <w:b w:val="0"/>
        <w:bCs w:val="0"/>
        <w:i w:val="0"/>
        <w:iCs w:val="0"/>
        <w:sz w:val="22"/>
        <w:szCs w:val="22"/>
      </w:rPr>
    </w:lvl>
    <w:lvl w:ilvl="3">
      <w:start w:val="1"/>
      <w:numFmt w:val="lowerLetter"/>
      <w:lvlText w:val="%4)"/>
      <w:lvlJc w:val="left"/>
      <w:pPr>
        <w:ind w:left="1659" w:hanging="360"/>
      </w:pPr>
      <w:rPr>
        <w:rFonts w:ascii="Calibri" w:hAnsi="Calibri" w:cs="Times New Roman" w:hint="default"/>
        <w:b w:val="0"/>
        <w:bCs w:val="0"/>
        <w:i w:val="0"/>
        <w:iCs w:val="0"/>
        <w:sz w:val="22"/>
        <w:szCs w:val="22"/>
      </w:rPr>
    </w:lvl>
    <w:lvl w:ilvl="4">
      <w:start w:val="1"/>
      <w:numFmt w:val="decimal"/>
      <w:lvlText w:val="%1.%2.%3.%4.%5"/>
      <w:lvlJc w:val="left"/>
      <w:pPr>
        <w:ind w:left="2812" w:hanging="1080"/>
      </w:pPr>
      <w:rPr>
        <w:rFonts w:cs="Times New Roman" w:hint="default"/>
        <w:b/>
      </w:rPr>
    </w:lvl>
    <w:lvl w:ilvl="5">
      <w:start w:val="1"/>
      <w:numFmt w:val="decimal"/>
      <w:lvlText w:val="%1.%2.%3.%4.%5.%6"/>
      <w:lvlJc w:val="left"/>
      <w:pPr>
        <w:ind w:left="3245" w:hanging="1080"/>
      </w:pPr>
      <w:rPr>
        <w:rFonts w:cs="Times New Roman" w:hint="default"/>
        <w:b/>
      </w:rPr>
    </w:lvl>
    <w:lvl w:ilvl="6">
      <w:start w:val="1"/>
      <w:numFmt w:val="decimal"/>
      <w:lvlText w:val="%1.%2.%3.%4.%5.%6.%7"/>
      <w:lvlJc w:val="left"/>
      <w:pPr>
        <w:ind w:left="4038" w:hanging="1440"/>
      </w:pPr>
      <w:rPr>
        <w:rFonts w:cs="Times New Roman" w:hint="default"/>
        <w:b/>
      </w:rPr>
    </w:lvl>
    <w:lvl w:ilvl="7">
      <w:start w:val="1"/>
      <w:numFmt w:val="decimal"/>
      <w:lvlText w:val="%1.%2.%3.%4.%5.%6.%7.%8"/>
      <w:lvlJc w:val="left"/>
      <w:pPr>
        <w:ind w:left="4471" w:hanging="1440"/>
      </w:pPr>
      <w:rPr>
        <w:rFonts w:cs="Times New Roman" w:hint="default"/>
        <w:b/>
      </w:rPr>
    </w:lvl>
    <w:lvl w:ilvl="8">
      <w:start w:val="1"/>
      <w:numFmt w:val="decimal"/>
      <w:lvlText w:val="%1.%2.%3.%4.%5.%6.%7.%8.%9"/>
      <w:lvlJc w:val="left"/>
      <w:pPr>
        <w:ind w:left="4904" w:hanging="1440"/>
      </w:pPr>
      <w:rPr>
        <w:rFonts w:cs="Times New Roman" w:hint="default"/>
        <w:b/>
      </w:rPr>
    </w:lvl>
  </w:abstractNum>
  <w:abstractNum w:abstractNumId="35" w15:restartNumberingAfterBreak="0">
    <w:nsid w:val="41F77086"/>
    <w:multiLevelType w:val="hybridMultilevel"/>
    <w:tmpl w:val="3554398A"/>
    <w:lvl w:ilvl="0" w:tplc="98A2EF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2184800"/>
    <w:multiLevelType w:val="hybridMultilevel"/>
    <w:tmpl w:val="FAE6D9EE"/>
    <w:lvl w:ilvl="0" w:tplc="2BC0B87C">
      <w:start w:val="1"/>
      <w:numFmt w:val="lowerLetter"/>
      <w:lvlText w:val="%1)"/>
      <w:lvlJc w:val="left"/>
      <w:pPr>
        <w:ind w:left="2138"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37" w15:restartNumberingAfterBreak="0">
    <w:nsid w:val="43F43615"/>
    <w:multiLevelType w:val="hybridMultilevel"/>
    <w:tmpl w:val="F3ACCB78"/>
    <w:lvl w:ilvl="0" w:tplc="BEDC6E3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DA769DB0">
      <w:start w:val="1"/>
      <w:numFmt w:val="low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451C1663"/>
    <w:multiLevelType w:val="multilevel"/>
    <w:tmpl w:val="18C0D4EE"/>
    <w:lvl w:ilvl="0">
      <w:start w:val="4"/>
      <w:numFmt w:val="decimal"/>
      <w:lvlText w:val="%1."/>
      <w:lvlJc w:val="left"/>
      <w:pPr>
        <w:ind w:left="585" w:hanging="585"/>
      </w:pPr>
      <w:rPr>
        <w:rFonts w:ascii="Verdana" w:hAnsi="Verdana" w:hint="default"/>
        <w:sz w:val="20"/>
      </w:rPr>
    </w:lvl>
    <w:lvl w:ilvl="1">
      <w:start w:val="8"/>
      <w:numFmt w:val="decimal"/>
      <w:lvlText w:val="%1.%2."/>
      <w:lvlJc w:val="left"/>
      <w:pPr>
        <w:ind w:left="1652" w:hanging="585"/>
      </w:pPr>
      <w:rPr>
        <w:rFonts w:ascii="Verdana" w:hAnsi="Verdana" w:hint="default"/>
        <w:sz w:val="20"/>
      </w:rPr>
    </w:lvl>
    <w:lvl w:ilvl="2">
      <w:start w:val="3"/>
      <w:numFmt w:val="decimal"/>
      <w:lvlText w:val="%1.%2.%3."/>
      <w:lvlJc w:val="left"/>
      <w:pPr>
        <w:ind w:left="2854" w:hanging="720"/>
      </w:pPr>
      <w:rPr>
        <w:rFonts w:ascii="Verdana" w:hAnsi="Verdana" w:hint="default"/>
        <w:sz w:val="20"/>
      </w:rPr>
    </w:lvl>
    <w:lvl w:ilvl="3">
      <w:start w:val="1"/>
      <w:numFmt w:val="decimal"/>
      <w:lvlText w:val="%1.%2.%3.%4."/>
      <w:lvlJc w:val="left"/>
      <w:pPr>
        <w:ind w:left="3921" w:hanging="720"/>
      </w:pPr>
      <w:rPr>
        <w:rFonts w:ascii="Verdana" w:hAnsi="Verdana" w:hint="default"/>
        <w:sz w:val="20"/>
      </w:rPr>
    </w:lvl>
    <w:lvl w:ilvl="4">
      <w:start w:val="1"/>
      <w:numFmt w:val="decimal"/>
      <w:lvlText w:val="%1.%2.%3.%4.%5."/>
      <w:lvlJc w:val="left"/>
      <w:pPr>
        <w:ind w:left="5348" w:hanging="1080"/>
      </w:pPr>
      <w:rPr>
        <w:rFonts w:ascii="Verdana" w:hAnsi="Verdana" w:hint="default"/>
        <w:sz w:val="20"/>
      </w:rPr>
    </w:lvl>
    <w:lvl w:ilvl="5">
      <w:start w:val="1"/>
      <w:numFmt w:val="decimal"/>
      <w:lvlText w:val="%1.%2.%3.%4.%5.%6."/>
      <w:lvlJc w:val="left"/>
      <w:pPr>
        <w:ind w:left="6415" w:hanging="1080"/>
      </w:pPr>
      <w:rPr>
        <w:rFonts w:ascii="Verdana" w:hAnsi="Verdana" w:hint="default"/>
        <w:sz w:val="20"/>
      </w:rPr>
    </w:lvl>
    <w:lvl w:ilvl="6">
      <w:start w:val="1"/>
      <w:numFmt w:val="decimal"/>
      <w:lvlText w:val="%1.%2.%3.%4.%5.%6.%7."/>
      <w:lvlJc w:val="left"/>
      <w:pPr>
        <w:ind w:left="7842" w:hanging="1440"/>
      </w:pPr>
      <w:rPr>
        <w:rFonts w:ascii="Verdana" w:hAnsi="Verdana" w:hint="default"/>
        <w:sz w:val="20"/>
      </w:rPr>
    </w:lvl>
    <w:lvl w:ilvl="7">
      <w:start w:val="1"/>
      <w:numFmt w:val="decimal"/>
      <w:lvlText w:val="%1.%2.%3.%4.%5.%6.%7.%8."/>
      <w:lvlJc w:val="left"/>
      <w:pPr>
        <w:ind w:left="8909" w:hanging="1440"/>
      </w:pPr>
      <w:rPr>
        <w:rFonts w:ascii="Verdana" w:hAnsi="Verdana" w:hint="default"/>
        <w:sz w:val="20"/>
      </w:rPr>
    </w:lvl>
    <w:lvl w:ilvl="8">
      <w:start w:val="1"/>
      <w:numFmt w:val="decimal"/>
      <w:lvlText w:val="%1.%2.%3.%4.%5.%6.%7.%8.%9."/>
      <w:lvlJc w:val="left"/>
      <w:pPr>
        <w:ind w:left="10336" w:hanging="1800"/>
      </w:pPr>
      <w:rPr>
        <w:rFonts w:ascii="Verdana" w:hAnsi="Verdana" w:hint="default"/>
        <w:sz w:val="20"/>
      </w:rPr>
    </w:lvl>
  </w:abstractNum>
  <w:abstractNum w:abstractNumId="39" w15:restartNumberingAfterBreak="0">
    <w:nsid w:val="455C190E"/>
    <w:multiLevelType w:val="hybridMultilevel"/>
    <w:tmpl w:val="C08C6C20"/>
    <w:lvl w:ilvl="0" w:tplc="1826A752">
      <w:start w:val="1"/>
      <w:numFmt w:val="decimal"/>
      <w:lvlText w:val="%1)"/>
      <w:lvlJc w:val="left"/>
      <w:pPr>
        <w:ind w:left="1225" w:hanging="360"/>
      </w:pPr>
      <w:rPr>
        <w:rFonts w:ascii="Arial" w:eastAsia="Arial" w:hAnsi="Arial" w:cs="Arial" w:hint="default"/>
        <w:spacing w:val="5"/>
        <w:w w:val="100"/>
        <w:sz w:val="20"/>
        <w:szCs w:val="20"/>
      </w:rPr>
    </w:lvl>
    <w:lvl w:ilvl="1" w:tplc="04160019" w:tentative="1">
      <w:start w:val="1"/>
      <w:numFmt w:val="lowerLetter"/>
      <w:lvlText w:val="%2."/>
      <w:lvlJc w:val="left"/>
      <w:pPr>
        <w:ind w:left="1945" w:hanging="360"/>
      </w:pPr>
    </w:lvl>
    <w:lvl w:ilvl="2" w:tplc="0416001B" w:tentative="1">
      <w:start w:val="1"/>
      <w:numFmt w:val="lowerRoman"/>
      <w:lvlText w:val="%3."/>
      <w:lvlJc w:val="right"/>
      <w:pPr>
        <w:ind w:left="2665" w:hanging="180"/>
      </w:pPr>
    </w:lvl>
    <w:lvl w:ilvl="3" w:tplc="0416000F" w:tentative="1">
      <w:start w:val="1"/>
      <w:numFmt w:val="decimal"/>
      <w:lvlText w:val="%4."/>
      <w:lvlJc w:val="left"/>
      <w:pPr>
        <w:ind w:left="3385" w:hanging="360"/>
      </w:pPr>
    </w:lvl>
    <w:lvl w:ilvl="4" w:tplc="04160019" w:tentative="1">
      <w:start w:val="1"/>
      <w:numFmt w:val="lowerLetter"/>
      <w:lvlText w:val="%5."/>
      <w:lvlJc w:val="left"/>
      <w:pPr>
        <w:ind w:left="4105" w:hanging="360"/>
      </w:pPr>
    </w:lvl>
    <w:lvl w:ilvl="5" w:tplc="0416001B" w:tentative="1">
      <w:start w:val="1"/>
      <w:numFmt w:val="lowerRoman"/>
      <w:lvlText w:val="%6."/>
      <w:lvlJc w:val="right"/>
      <w:pPr>
        <w:ind w:left="4825" w:hanging="180"/>
      </w:pPr>
    </w:lvl>
    <w:lvl w:ilvl="6" w:tplc="0416000F" w:tentative="1">
      <w:start w:val="1"/>
      <w:numFmt w:val="decimal"/>
      <w:lvlText w:val="%7."/>
      <w:lvlJc w:val="left"/>
      <w:pPr>
        <w:ind w:left="5545" w:hanging="360"/>
      </w:pPr>
    </w:lvl>
    <w:lvl w:ilvl="7" w:tplc="04160019" w:tentative="1">
      <w:start w:val="1"/>
      <w:numFmt w:val="lowerLetter"/>
      <w:lvlText w:val="%8."/>
      <w:lvlJc w:val="left"/>
      <w:pPr>
        <w:ind w:left="6265" w:hanging="360"/>
      </w:pPr>
    </w:lvl>
    <w:lvl w:ilvl="8" w:tplc="0416001B" w:tentative="1">
      <w:start w:val="1"/>
      <w:numFmt w:val="lowerRoman"/>
      <w:lvlText w:val="%9."/>
      <w:lvlJc w:val="right"/>
      <w:pPr>
        <w:ind w:left="6985" w:hanging="180"/>
      </w:pPr>
    </w:lvl>
  </w:abstractNum>
  <w:abstractNum w:abstractNumId="40" w15:restartNumberingAfterBreak="0">
    <w:nsid w:val="460F7E83"/>
    <w:multiLevelType w:val="hybridMultilevel"/>
    <w:tmpl w:val="7BDC3B9E"/>
    <w:lvl w:ilvl="0" w:tplc="1826A752">
      <w:start w:val="1"/>
      <w:numFmt w:val="decimal"/>
      <w:lvlText w:val="%1)"/>
      <w:lvlJc w:val="left"/>
      <w:pPr>
        <w:ind w:left="1225" w:hanging="360"/>
      </w:pPr>
      <w:rPr>
        <w:rFonts w:ascii="Arial" w:eastAsia="Arial" w:hAnsi="Arial" w:cs="Arial" w:hint="default"/>
        <w:spacing w:val="5"/>
        <w:w w:val="100"/>
        <w:sz w:val="20"/>
        <w:szCs w:val="20"/>
      </w:rPr>
    </w:lvl>
    <w:lvl w:ilvl="1" w:tplc="04160019" w:tentative="1">
      <w:start w:val="1"/>
      <w:numFmt w:val="lowerLetter"/>
      <w:lvlText w:val="%2."/>
      <w:lvlJc w:val="left"/>
      <w:pPr>
        <w:ind w:left="1945" w:hanging="360"/>
      </w:pPr>
    </w:lvl>
    <w:lvl w:ilvl="2" w:tplc="0416001B" w:tentative="1">
      <w:start w:val="1"/>
      <w:numFmt w:val="lowerRoman"/>
      <w:lvlText w:val="%3."/>
      <w:lvlJc w:val="right"/>
      <w:pPr>
        <w:ind w:left="2665" w:hanging="180"/>
      </w:pPr>
    </w:lvl>
    <w:lvl w:ilvl="3" w:tplc="0416000F" w:tentative="1">
      <w:start w:val="1"/>
      <w:numFmt w:val="decimal"/>
      <w:lvlText w:val="%4."/>
      <w:lvlJc w:val="left"/>
      <w:pPr>
        <w:ind w:left="3385" w:hanging="360"/>
      </w:pPr>
    </w:lvl>
    <w:lvl w:ilvl="4" w:tplc="04160019" w:tentative="1">
      <w:start w:val="1"/>
      <w:numFmt w:val="lowerLetter"/>
      <w:lvlText w:val="%5."/>
      <w:lvlJc w:val="left"/>
      <w:pPr>
        <w:ind w:left="4105" w:hanging="360"/>
      </w:pPr>
    </w:lvl>
    <w:lvl w:ilvl="5" w:tplc="0416001B" w:tentative="1">
      <w:start w:val="1"/>
      <w:numFmt w:val="lowerRoman"/>
      <w:lvlText w:val="%6."/>
      <w:lvlJc w:val="right"/>
      <w:pPr>
        <w:ind w:left="4825" w:hanging="180"/>
      </w:pPr>
    </w:lvl>
    <w:lvl w:ilvl="6" w:tplc="0416000F" w:tentative="1">
      <w:start w:val="1"/>
      <w:numFmt w:val="decimal"/>
      <w:lvlText w:val="%7."/>
      <w:lvlJc w:val="left"/>
      <w:pPr>
        <w:ind w:left="5545" w:hanging="360"/>
      </w:pPr>
    </w:lvl>
    <w:lvl w:ilvl="7" w:tplc="04160019" w:tentative="1">
      <w:start w:val="1"/>
      <w:numFmt w:val="lowerLetter"/>
      <w:lvlText w:val="%8."/>
      <w:lvlJc w:val="left"/>
      <w:pPr>
        <w:ind w:left="6265" w:hanging="360"/>
      </w:pPr>
    </w:lvl>
    <w:lvl w:ilvl="8" w:tplc="0416001B" w:tentative="1">
      <w:start w:val="1"/>
      <w:numFmt w:val="lowerRoman"/>
      <w:lvlText w:val="%9."/>
      <w:lvlJc w:val="right"/>
      <w:pPr>
        <w:ind w:left="6985" w:hanging="180"/>
      </w:pPr>
    </w:lvl>
  </w:abstractNum>
  <w:abstractNum w:abstractNumId="41" w15:restartNumberingAfterBreak="0">
    <w:nsid w:val="4717751A"/>
    <w:multiLevelType w:val="hybridMultilevel"/>
    <w:tmpl w:val="B358EDD4"/>
    <w:lvl w:ilvl="0" w:tplc="D3D8BE14">
      <w:start w:val="9"/>
      <w:numFmt w:val="decimal"/>
      <w:lvlText w:val="5.%1"/>
      <w:lvlJc w:val="left"/>
      <w:pPr>
        <w:ind w:left="793" w:hanging="360"/>
      </w:pPr>
      <w:rPr>
        <w:rFonts w:cs="Times New Roman" w:hint="default"/>
      </w:rPr>
    </w:lvl>
    <w:lvl w:ilvl="1" w:tplc="280E1F3C">
      <w:start w:val="9"/>
      <w:numFmt w:val="decimal"/>
      <w:lvlText w:val="5.%2."/>
      <w:lvlJc w:val="left"/>
      <w:pPr>
        <w:ind w:left="1440" w:hanging="360"/>
      </w:pPr>
      <w:rPr>
        <w:rFonts w:cs="Times New Roman" w:hint="default"/>
      </w:rPr>
    </w:lvl>
    <w:lvl w:ilvl="2" w:tplc="0416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9132536"/>
    <w:multiLevelType w:val="multilevel"/>
    <w:tmpl w:val="C60417DC"/>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492C52AA"/>
    <w:multiLevelType w:val="multilevel"/>
    <w:tmpl w:val="5F38421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5B633A62"/>
    <w:multiLevelType w:val="hybridMultilevel"/>
    <w:tmpl w:val="D270B154"/>
    <w:lvl w:ilvl="0" w:tplc="2BC0B87C">
      <w:start w:val="1"/>
      <w:numFmt w:val="lowerLetter"/>
      <w:lvlText w:val="%1)"/>
      <w:lvlJc w:val="left"/>
      <w:pPr>
        <w:ind w:left="1440"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505C68FA">
      <w:start w:val="1"/>
      <w:numFmt w:val="lowerLetter"/>
      <w:lvlText w:val="%4)"/>
      <w:lvlJc w:val="left"/>
      <w:pPr>
        <w:ind w:left="3600" w:hanging="360"/>
      </w:pPr>
      <w:rPr>
        <w:rFonts w:ascii="Calibri" w:hAnsi="Calibri" w:cs="Times New Roman" w:hint="default"/>
        <w:b w:val="0"/>
        <w:bCs w:val="0"/>
        <w:i w:val="0"/>
        <w:iCs w:val="0"/>
        <w:sz w:val="22"/>
        <w:szCs w:val="22"/>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6BD0625A"/>
    <w:multiLevelType w:val="hybridMultilevel"/>
    <w:tmpl w:val="E8163D76"/>
    <w:lvl w:ilvl="0" w:tplc="64B016E6">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6" w15:restartNumberingAfterBreak="0">
    <w:nsid w:val="6D965DFE"/>
    <w:multiLevelType w:val="hybridMultilevel"/>
    <w:tmpl w:val="578E348E"/>
    <w:lvl w:ilvl="0" w:tplc="1A4C41C4">
      <w:start w:val="2"/>
      <w:numFmt w:val="lowerLetter"/>
      <w:lvlText w:val="%1)"/>
      <w:lvlJc w:val="left"/>
      <w:pPr>
        <w:ind w:left="1287"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7" w15:restartNumberingAfterBreak="0">
    <w:nsid w:val="6FB54CA5"/>
    <w:multiLevelType w:val="hybridMultilevel"/>
    <w:tmpl w:val="991A29C0"/>
    <w:lvl w:ilvl="0" w:tplc="04090015">
      <w:start w:val="1"/>
      <w:numFmt w:val="upp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8" w15:restartNumberingAfterBreak="0">
    <w:nsid w:val="70122C66"/>
    <w:multiLevelType w:val="multilevel"/>
    <w:tmpl w:val="60E24FF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71BB6305"/>
    <w:multiLevelType w:val="hybridMultilevel"/>
    <w:tmpl w:val="6436E15A"/>
    <w:lvl w:ilvl="0" w:tplc="6DCE006A">
      <w:start w:val="1"/>
      <w:numFmt w:val="decimal"/>
      <w:lvlText w:val="%1."/>
      <w:lvlJc w:val="left"/>
      <w:pPr>
        <w:ind w:left="2438" w:hanging="660"/>
      </w:pPr>
      <w:rPr>
        <w:rFonts w:ascii="Verdana" w:hAnsi="Verdana" w:cs="Times New Roman" w:hint="default"/>
        <w:caps w:val="0"/>
        <w:strike w:val="0"/>
        <w:dstrike w:val="0"/>
        <w:vanish w:val="0"/>
        <w:color w:val="auto"/>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E6F2E87"/>
    <w:multiLevelType w:val="hybridMultilevel"/>
    <w:tmpl w:val="74B8238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E887777"/>
    <w:multiLevelType w:val="multilevel"/>
    <w:tmpl w:val="F91E83B4"/>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9"/>
  </w:num>
  <w:num w:numId="13">
    <w:abstractNumId w:val="28"/>
  </w:num>
  <w:num w:numId="14">
    <w:abstractNumId w:val="26"/>
  </w:num>
  <w:num w:numId="15">
    <w:abstractNumId w:val="17"/>
  </w:num>
  <w:num w:numId="16">
    <w:abstractNumId w:val="14"/>
  </w:num>
  <w:num w:numId="17">
    <w:abstractNumId w:val="51"/>
  </w:num>
  <w:num w:numId="18">
    <w:abstractNumId w:val="15"/>
  </w:num>
  <w:num w:numId="19">
    <w:abstractNumId w:val="42"/>
  </w:num>
  <w:num w:numId="20">
    <w:abstractNumId w:val="43"/>
  </w:num>
  <w:num w:numId="21">
    <w:abstractNumId w:val="48"/>
  </w:num>
  <w:num w:numId="22">
    <w:abstractNumId w:val="18"/>
  </w:num>
  <w:num w:numId="23">
    <w:abstractNumId w:val="22"/>
  </w:num>
  <w:num w:numId="24">
    <w:abstractNumId w:val="45"/>
  </w:num>
  <w:num w:numId="25">
    <w:abstractNumId w:val="37"/>
  </w:num>
  <w:num w:numId="26">
    <w:abstractNumId w:val="33"/>
  </w:num>
  <w:num w:numId="27">
    <w:abstractNumId w:val="31"/>
  </w:num>
  <w:num w:numId="28">
    <w:abstractNumId w:val="20"/>
  </w:num>
  <w:num w:numId="29">
    <w:abstractNumId w:val="16"/>
  </w:num>
  <w:num w:numId="30">
    <w:abstractNumId w:val="32"/>
  </w:num>
  <w:num w:numId="31">
    <w:abstractNumId w:val="24"/>
  </w:num>
  <w:num w:numId="32">
    <w:abstractNumId w:val="23"/>
  </w:num>
  <w:num w:numId="33">
    <w:abstractNumId w:val="34"/>
  </w:num>
  <w:num w:numId="34">
    <w:abstractNumId w:val="44"/>
  </w:num>
  <w:num w:numId="35">
    <w:abstractNumId w:val="46"/>
  </w:num>
  <w:num w:numId="36">
    <w:abstractNumId w:val="36"/>
  </w:num>
  <w:num w:numId="37">
    <w:abstractNumId w:val="41"/>
  </w:num>
  <w:num w:numId="38">
    <w:abstractNumId w:val="25"/>
  </w:num>
  <w:num w:numId="39">
    <w:abstractNumId w:val="49"/>
  </w:num>
  <w:num w:numId="40">
    <w:abstractNumId w:val="19"/>
  </w:num>
  <w:num w:numId="41">
    <w:abstractNumId w:val="47"/>
  </w:num>
  <w:num w:numId="42">
    <w:abstractNumId w:val="35"/>
  </w:num>
  <w:num w:numId="43">
    <w:abstractNumId w:val="27"/>
  </w:num>
  <w:num w:numId="44">
    <w:abstractNumId w:val="30"/>
  </w:num>
  <w:num w:numId="45">
    <w:abstractNumId w:val="21"/>
  </w:num>
  <w:num w:numId="46">
    <w:abstractNumId w:val="38"/>
  </w:num>
  <w:num w:numId="47">
    <w:abstractNumId w:val="39"/>
  </w:num>
  <w:num w:numId="48">
    <w:abstractNumId w:val="40"/>
  </w:num>
  <w:num w:numId="49">
    <w:abstractNumId w:val="5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vr0/N7+7r1PH2x/ej7b3d6fnc+2s3vn2fb+wflscm+S79MvH40+ep03TVEt8cruL/l/AgAA//8cz92+QwAAAA=="/>
  </w:docVars>
  <w:rsids>
    <w:rsidRoot w:val="003E16EB"/>
    <w:rsid w:val="00001250"/>
    <w:rsid w:val="00002498"/>
    <w:rsid w:val="000045B9"/>
    <w:rsid w:val="00004B41"/>
    <w:rsid w:val="00005BAB"/>
    <w:rsid w:val="00006FC2"/>
    <w:rsid w:val="000100AC"/>
    <w:rsid w:val="000104EB"/>
    <w:rsid w:val="00015F67"/>
    <w:rsid w:val="00016FB4"/>
    <w:rsid w:val="00021663"/>
    <w:rsid w:val="000245C7"/>
    <w:rsid w:val="00027CE5"/>
    <w:rsid w:val="00035B73"/>
    <w:rsid w:val="0003709A"/>
    <w:rsid w:val="00044614"/>
    <w:rsid w:val="00052151"/>
    <w:rsid w:val="00054A89"/>
    <w:rsid w:val="00055DBE"/>
    <w:rsid w:val="00061AFE"/>
    <w:rsid w:val="00061BEB"/>
    <w:rsid w:val="0006528C"/>
    <w:rsid w:val="0006567E"/>
    <w:rsid w:val="0006682F"/>
    <w:rsid w:val="00066C73"/>
    <w:rsid w:val="00067F34"/>
    <w:rsid w:val="00070EC8"/>
    <w:rsid w:val="00070F59"/>
    <w:rsid w:val="000721B5"/>
    <w:rsid w:val="00073FE1"/>
    <w:rsid w:val="00075408"/>
    <w:rsid w:val="00083F74"/>
    <w:rsid w:val="000872EC"/>
    <w:rsid w:val="000877CC"/>
    <w:rsid w:val="00087C8B"/>
    <w:rsid w:val="00092A4C"/>
    <w:rsid w:val="00093387"/>
    <w:rsid w:val="00097BC3"/>
    <w:rsid w:val="000A230D"/>
    <w:rsid w:val="000A239E"/>
    <w:rsid w:val="000A3C36"/>
    <w:rsid w:val="000A51CB"/>
    <w:rsid w:val="000B081C"/>
    <w:rsid w:val="000B2394"/>
    <w:rsid w:val="000B292F"/>
    <w:rsid w:val="000B2CE1"/>
    <w:rsid w:val="000D0908"/>
    <w:rsid w:val="000D1053"/>
    <w:rsid w:val="000D1C59"/>
    <w:rsid w:val="000D26C7"/>
    <w:rsid w:val="000D34DD"/>
    <w:rsid w:val="000D6E3E"/>
    <w:rsid w:val="000E1DA7"/>
    <w:rsid w:val="000E37DC"/>
    <w:rsid w:val="000E4F98"/>
    <w:rsid w:val="000E7EE7"/>
    <w:rsid w:val="000F07D0"/>
    <w:rsid w:val="000F55FF"/>
    <w:rsid w:val="000F6E8F"/>
    <w:rsid w:val="001000DD"/>
    <w:rsid w:val="00100344"/>
    <w:rsid w:val="00102DA0"/>
    <w:rsid w:val="001038B1"/>
    <w:rsid w:val="00105524"/>
    <w:rsid w:val="0011348F"/>
    <w:rsid w:val="001171B5"/>
    <w:rsid w:val="00117261"/>
    <w:rsid w:val="0012025E"/>
    <w:rsid w:val="00120D2B"/>
    <w:rsid w:val="001225D8"/>
    <w:rsid w:val="00124A4D"/>
    <w:rsid w:val="00125046"/>
    <w:rsid w:val="00127B22"/>
    <w:rsid w:val="0013169F"/>
    <w:rsid w:val="00131789"/>
    <w:rsid w:val="0013274F"/>
    <w:rsid w:val="0013299A"/>
    <w:rsid w:val="001329B7"/>
    <w:rsid w:val="00132EB5"/>
    <w:rsid w:val="001451F0"/>
    <w:rsid w:val="00147C75"/>
    <w:rsid w:val="00150347"/>
    <w:rsid w:val="00150EEE"/>
    <w:rsid w:val="001625B5"/>
    <w:rsid w:val="0016382C"/>
    <w:rsid w:val="0016608A"/>
    <w:rsid w:val="00166439"/>
    <w:rsid w:val="0016777D"/>
    <w:rsid w:val="001722CA"/>
    <w:rsid w:val="00175DF5"/>
    <w:rsid w:val="00182B9A"/>
    <w:rsid w:val="00185C64"/>
    <w:rsid w:val="00193695"/>
    <w:rsid w:val="00195060"/>
    <w:rsid w:val="001955C6"/>
    <w:rsid w:val="00195833"/>
    <w:rsid w:val="00195BA9"/>
    <w:rsid w:val="00196870"/>
    <w:rsid w:val="001A08F7"/>
    <w:rsid w:val="001A25D4"/>
    <w:rsid w:val="001A35A3"/>
    <w:rsid w:val="001B11F8"/>
    <w:rsid w:val="001B57BF"/>
    <w:rsid w:val="001B715B"/>
    <w:rsid w:val="001C5244"/>
    <w:rsid w:val="001C68FC"/>
    <w:rsid w:val="001C78F4"/>
    <w:rsid w:val="001D08B2"/>
    <w:rsid w:val="001D1134"/>
    <w:rsid w:val="001D12BA"/>
    <w:rsid w:val="001D2A27"/>
    <w:rsid w:val="001E1590"/>
    <w:rsid w:val="001E3222"/>
    <w:rsid w:val="001E3F3A"/>
    <w:rsid w:val="001E6859"/>
    <w:rsid w:val="001F024D"/>
    <w:rsid w:val="001F0367"/>
    <w:rsid w:val="001F2162"/>
    <w:rsid w:val="001F2BEA"/>
    <w:rsid w:val="001F44E2"/>
    <w:rsid w:val="001F54BB"/>
    <w:rsid w:val="00200EF6"/>
    <w:rsid w:val="00202EA1"/>
    <w:rsid w:val="002035AF"/>
    <w:rsid w:val="002070A5"/>
    <w:rsid w:val="00212035"/>
    <w:rsid w:val="00213959"/>
    <w:rsid w:val="002166E1"/>
    <w:rsid w:val="0021792B"/>
    <w:rsid w:val="00223258"/>
    <w:rsid w:val="00225E31"/>
    <w:rsid w:val="00227186"/>
    <w:rsid w:val="00231519"/>
    <w:rsid w:val="0023196A"/>
    <w:rsid w:val="00231E10"/>
    <w:rsid w:val="00233135"/>
    <w:rsid w:val="00234ABB"/>
    <w:rsid w:val="00234F51"/>
    <w:rsid w:val="00235154"/>
    <w:rsid w:val="00240A1A"/>
    <w:rsid w:val="00241E26"/>
    <w:rsid w:val="00241E79"/>
    <w:rsid w:val="00241F9C"/>
    <w:rsid w:val="00245AEA"/>
    <w:rsid w:val="0025137F"/>
    <w:rsid w:val="002516AD"/>
    <w:rsid w:val="002539F1"/>
    <w:rsid w:val="00254B31"/>
    <w:rsid w:val="00260689"/>
    <w:rsid w:val="002629BD"/>
    <w:rsid w:val="0026301C"/>
    <w:rsid w:val="00264008"/>
    <w:rsid w:val="0026539E"/>
    <w:rsid w:val="0027225F"/>
    <w:rsid w:val="002735BF"/>
    <w:rsid w:val="00273D3D"/>
    <w:rsid w:val="002747EC"/>
    <w:rsid w:val="00277585"/>
    <w:rsid w:val="00282667"/>
    <w:rsid w:val="002846EC"/>
    <w:rsid w:val="0028641A"/>
    <w:rsid w:val="00286F63"/>
    <w:rsid w:val="00287630"/>
    <w:rsid w:val="00290C0E"/>
    <w:rsid w:val="00291ADA"/>
    <w:rsid w:val="00291EAF"/>
    <w:rsid w:val="002921FA"/>
    <w:rsid w:val="00292D23"/>
    <w:rsid w:val="002931D9"/>
    <w:rsid w:val="002940C9"/>
    <w:rsid w:val="00294D73"/>
    <w:rsid w:val="00295938"/>
    <w:rsid w:val="00296A64"/>
    <w:rsid w:val="00297D80"/>
    <w:rsid w:val="002A0160"/>
    <w:rsid w:val="002A07A8"/>
    <w:rsid w:val="002A234F"/>
    <w:rsid w:val="002A4559"/>
    <w:rsid w:val="002A4C7F"/>
    <w:rsid w:val="002B17B4"/>
    <w:rsid w:val="002B5994"/>
    <w:rsid w:val="002B6EEE"/>
    <w:rsid w:val="002B7B6C"/>
    <w:rsid w:val="002C100A"/>
    <w:rsid w:val="002C10D5"/>
    <w:rsid w:val="002C17D5"/>
    <w:rsid w:val="002C1FAB"/>
    <w:rsid w:val="002C2474"/>
    <w:rsid w:val="002C7458"/>
    <w:rsid w:val="002D06D1"/>
    <w:rsid w:val="002D2506"/>
    <w:rsid w:val="002D6D60"/>
    <w:rsid w:val="002E103D"/>
    <w:rsid w:val="002E1218"/>
    <w:rsid w:val="002E197F"/>
    <w:rsid w:val="002E3D34"/>
    <w:rsid w:val="002F200A"/>
    <w:rsid w:val="002F50EA"/>
    <w:rsid w:val="002F52A6"/>
    <w:rsid w:val="002F5CCF"/>
    <w:rsid w:val="003001CE"/>
    <w:rsid w:val="003038D9"/>
    <w:rsid w:val="003050A7"/>
    <w:rsid w:val="0030639F"/>
    <w:rsid w:val="0031369C"/>
    <w:rsid w:val="00315054"/>
    <w:rsid w:val="00321DF9"/>
    <w:rsid w:val="00323C03"/>
    <w:rsid w:val="003240D4"/>
    <w:rsid w:val="00325027"/>
    <w:rsid w:val="003256CC"/>
    <w:rsid w:val="00326601"/>
    <w:rsid w:val="00331389"/>
    <w:rsid w:val="00332E03"/>
    <w:rsid w:val="00334ABA"/>
    <w:rsid w:val="0033732C"/>
    <w:rsid w:val="00337C89"/>
    <w:rsid w:val="00341BF9"/>
    <w:rsid w:val="003427E0"/>
    <w:rsid w:val="00344214"/>
    <w:rsid w:val="00345DAF"/>
    <w:rsid w:val="0034685A"/>
    <w:rsid w:val="00347995"/>
    <w:rsid w:val="00347B60"/>
    <w:rsid w:val="003504F5"/>
    <w:rsid w:val="0035309A"/>
    <w:rsid w:val="00361DDE"/>
    <w:rsid w:val="00382214"/>
    <w:rsid w:val="00384898"/>
    <w:rsid w:val="003861A7"/>
    <w:rsid w:val="00390676"/>
    <w:rsid w:val="003924D3"/>
    <w:rsid w:val="00392B1A"/>
    <w:rsid w:val="00393A08"/>
    <w:rsid w:val="003948D7"/>
    <w:rsid w:val="003966BC"/>
    <w:rsid w:val="00396D28"/>
    <w:rsid w:val="003972A2"/>
    <w:rsid w:val="00397B87"/>
    <w:rsid w:val="003B371A"/>
    <w:rsid w:val="003B6F36"/>
    <w:rsid w:val="003B7931"/>
    <w:rsid w:val="003C0633"/>
    <w:rsid w:val="003C094A"/>
    <w:rsid w:val="003C213F"/>
    <w:rsid w:val="003C489B"/>
    <w:rsid w:val="003D0294"/>
    <w:rsid w:val="003D1290"/>
    <w:rsid w:val="003D2C9D"/>
    <w:rsid w:val="003D48E3"/>
    <w:rsid w:val="003D553D"/>
    <w:rsid w:val="003E16EB"/>
    <w:rsid w:val="003E299F"/>
    <w:rsid w:val="003E5053"/>
    <w:rsid w:val="003F5D52"/>
    <w:rsid w:val="004053AE"/>
    <w:rsid w:val="0040601E"/>
    <w:rsid w:val="0040777D"/>
    <w:rsid w:val="00411CDA"/>
    <w:rsid w:val="004129A7"/>
    <w:rsid w:val="00416852"/>
    <w:rsid w:val="00417F92"/>
    <w:rsid w:val="00420223"/>
    <w:rsid w:val="00420B46"/>
    <w:rsid w:val="00422CD0"/>
    <w:rsid w:val="004243AC"/>
    <w:rsid w:val="00432F5A"/>
    <w:rsid w:val="004334B0"/>
    <w:rsid w:val="004337BE"/>
    <w:rsid w:val="004353A3"/>
    <w:rsid w:val="00447ECE"/>
    <w:rsid w:val="0045474A"/>
    <w:rsid w:val="00456DE5"/>
    <w:rsid w:val="004577E5"/>
    <w:rsid w:val="0046103F"/>
    <w:rsid w:val="00470FA9"/>
    <w:rsid w:val="00473EF6"/>
    <w:rsid w:val="00476BEF"/>
    <w:rsid w:val="00480389"/>
    <w:rsid w:val="0048498A"/>
    <w:rsid w:val="0048712F"/>
    <w:rsid w:val="004901BD"/>
    <w:rsid w:val="00490C18"/>
    <w:rsid w:val="00495FBC"/>
    <w:rsid w:val="00497E9F"/>
    <w:rsid w:val="004A32FA"/>
    <w:rsid w:val="004A509B"/>
    <w:rsid w:val="004A5633"/>
    <w:rsid w:val="004B46D1"/>
    <w:rsid w:val="004C13A2"/>
    <w:rsid w:val="004C28EC"/>
    <w:rsid w:val="004C45AA"/>
    <w:rsid w:val="004C5F68"/>
    <w:rsid w:val="004D005F"/>
    <w:rsid w:val="004D3963"/>
    <w:rsid w:val="004D7F70"/>
    <w:rsid w:val="004E4DD0"/>
    <w:rsid w:val="004E7711"/>
    <w:rsid w:val="004E7C3D"/>
    <w:rsid w:val="004F14C1"/>
    <w:rsid w:val="004F2724"/>
    <w:rsid w:val="004F2749"/>
    <w:rsid w:val="004F5D0F"/>
    <w:rsid w:val="004F5FD2"/>
    <w:rsid w:val="00500B6D"/>
    <w:rsid w:val="00503A65"/>
    <w:rsid w:val="00503E50"/>
    <w:rsid w:val="00510E7B"/>
    <w:rsid w:val="00512169"/>
    <w:rsid w:val="0051385A"/>
    <w:rsid w:val="00515406"/>
    <w:rsid w:val="00517942"/>
    <w:rsid w:val="00523665"/>
    <w:rsid w:val="005303C1"/>
    <w:rsid w:val="0053116F"/>
    <w:rsid w:val="005323CD"/>
    <w:rsid w:val="00534350"/>
    <w:rsid w:val="00535CFB"/>
    <w:rsid w:val="005360D4"/>
    <w:rsid w:val="00540349"/>
    <w:rsid w:val="00542262"/>
    <w:rsid w:val="00550B10"/>
    <w:rsid w:val="00552A39"/>
    <w:rsid w:val="00553E1C"/>
    <w:rsid w:val="00554B7E"/>
    <w:rsid w:val="0055516D"/>
    <w:rsid w:val="00555F79"/>
    <w:rsid w:val="005630BF"/>
    <w:rsid w:val="00565813"/>
    <w:rsid w:val="005663B0"/>
    <w:rsid w:val="005665CF"/>
    <w:rsid w:val="00572073"/>
    <w:rsid w:val="0057273D"/>
    <w:rsid w:val="005745BE"/>
    <w:rsid w:val="00581044"/>
    <w:rsid w:val="005A2C14"/>
    <w:rsid w:val="005A4FBE"/>
    <w:rsid w:val="005A78C6"/>
    <w:rsid w:val="005B3EB9"/>
    <w:rsid w:val="005B5959"/>
    <w:rsid w:val="005C1487"/>
    <w:rsid w:val="005C37B3"/>
    <w:rsid w:val="005D2128"/>
    <w:rsid w:val="005D4518"/>
    <w:rsid w:val="005D70F8"/>
    <w:rsid w:val="005E252A"/>
    <w:rsid w:val="005E5DA7"/>
    <w:rsid w:val="005E7222"/>
    <w:rsid w:val="005F107A"/>
    <w:rsid w:val="005F180B"/>
    <w:rsid w:val="005F7BF5"/>
    <w:rsid w:val="006021A9"/>
    <w:rsid w:val="00602A8A"/>
    <w:rsid w:val="00605128"/>
    <w:rsid w:val="00610036"/>
    <w:rsid w:val="00615A53"/>
    <w:rsid w:val="00625FBC"/>
    <w:rsid w:val="006273AA"/>
    <w:rsid w:val="00633233"/>
    <w:rsid w:val="00640396"/>
    <w:rsid w:val="0064771E"/>
    <w:rsid w:val="006478F2"/>
    <w:rsid w:val="00647E52"/>
    <w:rsid w:val="00651236"/>
    <w:rsid w:val="0065168D"/>
    <w:rsid w:val="00652C2F"/>
    <w:rsid w:val="0066136D"/>
    <w:rsid w:val="00670532"/>
    <w:rsid w:val="006738ED"/>
    <w:rsid w:val="00673FB8"/>
    <w:rsid w:val="00675477"/>
    <w:rsid w:val="00676180"/>
    <w:rsid w:val="00676F03"/>
    <w:rsid w:val="00677C3D"/>
    <w:rsid w:val="00682851"/>
    <w:rsid w:val="00692847"/>
    <w:rsid w:val="00694B86"/>
    <w:rsid w:val="0069649E"/>
    <w:rsid w:val="006A18D1"/>
    <w:rsid w:val="006A3B32"/>
    <w:rsid w:val="006A5BDC"/>
    <w:rsid w:val="006A714E"/>
    <w:rsid w:val="006B0E7A"/>
    <w:rsid w:val="006B18CB"/>
    <w:rsid w:val="006B2479"/>
    <w:rsid w:val="006B2F9B"/>
    <w:rsid w:val="006B5E0F"/>
    <w:rsid w:val="006B67BA"/>
    <w:rsid w:val="006C2994"/>
    <w:rsid w:val="006D544E"/>
    <w:rsid w:val="006E118E"/>
    <w:rsid w:val="006E2BB3"/>
    <w:rsid w:val="006E5B40"/>
    <w:rsid w:val="00700155"/>
    <w:rsid w:val="00703798"/>
    <w:rsid w:val="00704765"/>
    <w:rsid w:val="0070584C"/>
    <w:rsid w:val="007059C4"/>
    <w:rsid w:val="007073C2"/>
    <w:rsid w:val="007074D1"/>
    <w:rsid w:val="0071132D"/>
    <w:rsid w:val="00712A65"/>
    <w:rsid w:val="00715F92"/>
    <w:rsid w:val="00720061"/>
    <w:rsid w:val="00720347"/>
    <w:rsid w:val="007221A8"/>
    <w:rsid w:val="00723BFC"/>
    <w:rsid w:val="00724238"/>
    <w:rsid w:val="007352A2"/>
    <w:rsid w:val="00737596"/>
    <w:rsid w:val="007404AC"/>
    <w:rsid w:val="00744C32"/>
    <w:rsid w:val="00747069"/>
    <w:rsid w:val="00750A4C"/>
    <w:rsid w:val="007542A1"/>
    <w:rsid w:val="007562BF"/>
    <w:rsid w:val="0075678C"/>
    <w:rsid w:val="00757129"/>
    <w:rsid w:val="00763B00"/>
    <w:rsid w:val="007649D3"/>
    <w:rsid w:val="007676C8"/>
    <w:rsid w:val="007679F4"/>
    <w:rsid w:val="00772685"/>
    <w:rsid w:val="00773A66"/>
    <w:rsid w:val="00774D40"/>
    <w:rsid w:val="007750BA"/>
    <w:rsid w:val="007777CB"/>
    <w:rsid w:val="00781D05"/>
    <w:rsid w:val="00782EFC"/>
    <w:rsid w:val="007854E6"/>
    <w:rsid w:val="00786DDC"/>
    <w:rsid w:val="0079145E"/>
    <w:rsid w:val="00791C59"/>
    <w:rsid w:val="00796C66"/>
    <w:rsid w:val="007A137D"/>
    <w:rsid w:val="007A15B0"/>
    <w:rsid w:val="007A73D6"/>
    <w:rsid w:val="007B0D4A"/>
    <w:rsid w:val="007B4ED0"/>
    <w:rsid w:val="007B53CD"/>
    <w:rsid w:val="007B70AC"/>
    <w:rsid w:val="007B7C16"/>
    <w:rsid w:val="007C278A"/>
    <w:rsid w:val="007C6870"/>
    <w:rsid w:val="007C77D8"/>
    <w:rsid w:val="007D083B"/>
    <w:rsid w:val="007D3F1D"/>
    <w:rsid w:val="007D467D"/>
    <w:rsid w:val="007D593B"/>
    <w:rsid w:val="007D75CA"/>
    <w:rsid w:val="007E0EFF"/>
    <w:rsid w:val="007E12DF"/>
    <w:rsid w:val="007E2D99"/>
    <w:rsid w:val="007E3906"/>
    <w:rsid w:val="007E4EEB"/>
    <w:rsid w:val="007E5375"/>
    <w:rsid w:val="007E7AF8"/>
    <w:rsid w:val="007F1389"/>
    <w:rsid w:val="007F24DA"/>
    <w:rsid w:val="007F3CC3"/>
    <w:rsid w:val="007F451A"/>
    <w:rsid w:val="0080232B"/>
    <w:rsid w:val="008023B0"/>
    <w:rsid w:val="00802A36"/>
    <w:rsid w:val="008038B3"/>
    <w:rsid w:val="0080606C"/>
    <w:rsid w:val="0081495C"/>
    <w:rsid w:val="008175CC"/>
    <w:rsid w:val="00824E89"/>
    <w:rsid w:val="00825AAE"/>
    <w:rsid w:val="008260BD"/>
    <w:rsid w:val="0082713F"/>
    <w:rsid w:val="00832376"/>
    <w:rsid w:val="008352C5"/>
    <w:rsid w:val="00836905"/>
    <w:rsid w:val="008373BA"/>
    <w:rsid w:val="00837434"/>
    <w:rsid w:val="00841925"/>
    <w:rsid w:val="008421C1"/>
    <w:rsid w:val="00845DAD"/>
    <w:rsid w:val="008460E2"/>
    <w:rsid w:val="00853C0F"/>
    <w:rsid w:val="00856FD2"/>
    <w:rsid w:val="00857E51"/>
    <w:rsid w:val="0086542D"/>
    <w:rsid w:val="008677E8"/>
    <w:rsid w:val="008706F5"/>
    <w:rsid w:val="00870B22"/>
    <w:rsid w:val="0087193A"/>
    <w:rsid w:val="00875134"/>
    <w:rsid w:val="00877073"/>
    <w:rsid w:val="00880320"/>
    <w:rsid w:val="00883888"/>
    <w:rsid w:val="00883A5C"/>
    <w:rsid w:val="00886A94"/>
    <w:rsid w:val="008922E3"/>
    <w:rsid w:val="0089401A"/>
    <w:rsid w:val="008943B7"/>
    <w:rsid w:val="00895E5B"/>
    <w:rsid w:val="008960C9"/>
    <w:rsid w:val="008975E3"/>
    <w:rsid w:val="008A0A9D"/>
    <w:rsid w:val="008B071E"/>
    <w:rsid w:val="008B0F89"/>
    <w:rsid w:val="008B494D"/>
    <w:rsid w:val="008B5B3E"/>
    <w:rsid w:val="008B7B7A"/>
    <w:rsid w:val="008B7E66"/>
    <w:rsid w:val="008C0125"/>
    <w:rsid w:val="008C3B7A"/>
    <w:rsid w:val="008D0A16"/>
    <w:rsid w:val="008D2C8E"/>
    <w:rsid w:val="008D48FC"/>
    <w:rsid w:val="008D5ABA"/>
    <w:rsid w:val="008E4530"/>
    <w:rsid w:val="008E60C6"/>
    <w:rsid w:val="008E6BA4"/>
    <w:rsid w:val="008E6C56"/>
    <w:rsid w:val="008E6DB3"/>
    <w:rsid w:val="008E6FBD"/>
    <w:rsid w:val="008F2084"/>
    <w:rsid w:val="008F2B18"/>
    <w:rsid w:val="008F31D7"/>
    <w:rsid w:val="009001D6"/>
    <w:rsid w:val="0090652D"/>
    <w:rsid w:val="0091172A"/>
    <w:rsid w:val="0091682D"/>
    <w:rsid w:val="00916B68"/>
    <w:rsid w:val="00917CF1"/>
    <w:rsid w:val="00924FDD"/>
    <w:rsid w:val="00936EE8"/>
    <w:rsid w:val="00944CAC"/>
    <w:rsid w:val="009461A6"/>
    <w:rsid w:val="00947042"/>
    <w:rsid w:val="00951E4F"/>
    <w:rsid w:val="00952586"/>
    <w:rsid w:val="00953121"/>
    <w:rsid w:val="0095380C"/>
    <w:rsid w:val="0095439F"/>
    <w:rsid w:val="00955BF5"/>
    <w:rsid w:val="00956A4A"/>
    <w:rsid w:val="00957B03"/>
    <w:rsid w:val="00966ECE"/>
    <w:rsid w:val="00975522"/>
    <w:rsid w:val="00977D6B"/>
    <w:rsid w:val="00980520"/>
    <w:rsid w:val="0098136A"/>
    <w:rsid w:val="00990370"/>
    <w:rsid w:val="0099210C"/>
    <w:rsid w:val="00996C4E"/>
    <w:rsid w:val="009A0D49"/>
    <w:rsid w:val="009A51DD"/>
    <w:rsid w:val="009A61FF"/>
    <w:rsid w:val="009A7197"/>
    <w:rsid w:val="009B300A"/>
    <w:rsid w:val="009B724F"/>
    <w:rsid w:val="009B7EE2"/>
    <w:rsid w:val="009C1C1F"/>
    <w:rsid w:val="009C5A04"/>
    <w:rsid w:val="009C733C"/>
    <w:rsid w:val="009C7E12"/>
    <w:rsid w:val="009D2569"/>
    <w:rsid w:val="009D6906"/>
    <w:rsid w:val="009D75A9"/>
    <w:rsid w:val="009D7867"/>
    <w:rsid w:val="009E4077"/>
    <w:rsid w:val="009E4FBB"/>
    <w:rsid w:val="009F0F8E"/>
    <w:rsid w:val="009F2064"/>
    <w:rsid w:val="009F550C"/>
    <w:rsid w:val="00A001C2"/>
    <w:rsid w:val="00A00C8E"/>
    <w:rsid w:val="00A066A3"/>
    <w:rsid w:val="00A116B1"/>
    <w:rsid w:val="00A12C9B"/>
    <w:rsid w:val="00A13A2F"/>
    <w:rsid w:val="00A15CA8"/>
    <w:rsid w:val="00A16462"/>
    <w:rsid w:val="00A17468"/>
    <w:rsid w:val="00A218EE"/>
    <w:rsid w:val="00A24F94"/>
    <w:rsid w:val="00A253BB"/>
    <w:rsid w:val="00A25704"/>
    <w:rsid w:val="00A25EA3"/>
    <w:rsid w:val="00A268EB"/>
    <w:rsid w:val="00A32956"/>
    <w:rsid w:val="00A354C7"/>
    <w:rsid w:val="00A37710"/>
    <w:rsid w:val="00A37B3C"/>
    <w:rsid w:val="00A40BD6"/>
    <w:rsid w:val="00A40C49"/>
    <w:rsid w:val="00A42A73"/>
    <w:rsid w:val="00A449A7"/>
    <w:rsid w:val="00A4614C"/>
    <w:rsid w:val="00A6038A"/>
    <w:rsid w:val="00A62563"/>
    <w:rsid w:val="00A66A6E"/>
    <w:rsid w:val="00A76A38"/>
    <w:rsid w:val="00A81FA3"/>
    <w:rsid w:val="00A854FB"/>
    <w:rsid w:val="00A8731A"/>
    <w:rsid w:val="00A8738C"/>
    <w:rsid w:val="00A926C4"/>
    <w:rsid w:val="00A94E22"/>
    <w:rsid w:val="00A97FF4"/>
    <w:rsid w:val="00AA2206"/>
    <w:rsid w:val="00AB2213"/>
    <w:rsid w:val="00AB2C01"/>
    <w:rsid w:val="00AC0CFF"/>
    <w:rsid w:val="00AC0FF8"/>
    <w:rsid w:val="00AC35FD"/>
    <w:rsid w:val="00AC61F8"/>
    <w:rsid w:val="00AC680C"/>
    <w:rsid w:val="00AC681D"/>
    <w:rsid w:val="00AC77C8"/>
    <w:rsid w:val="00AD2007"/>
    <w:rsid w:val="00AD2311"/>
    <w:rsid w:val="00AD6720"/>
    <w:rsid w:val="00AD6F93"/>
    <w:rsid w:val="00AD72C0"/>
    <w:rsid w:val="00AE0361"/>
    <w:rsid w:val="00AE5373"/>
    <w:rsid w:val="00AF0BE7"/>
    <w:rsid w:val="00AF2348"/>
    <w:rsid w:val="00AF3FED"/>
    <w:rsid w:val="00AF509B"/>
    <w:rsid w:val="00AF6DC9"/>
    <w:rsid w:val="00B00868"/>
    <w:rsid w:val="00B02131"/>
    <w:rsid w:val="00B03FDD"/>
    <w:rsid w:val="00B07F94"/>
    <w:rsid w:val="00B15A33"/>
    <w:rsid w:val="00B2715C"/>
    <w:rsid w:val="00B320BE"/>
    <w:rsid w:val="00B3471F"/>
    <w:rsid w:val="00B3780F"/>
    <w:rsid w:val="00B40842"/>
    <w:rsid w:val="00B44300"/>
    <w:rsid w:val="00B450D0"/>
    <w:rsid w:val="00B45D4C"/>
    <w:rsid w:val="00B5343B"/>
    <w:rsid w:val="00B53908"/>
    <w:rsid w:val="00B54DE0"/>
    <w:rsid w:val="00B5574C"/>
    <w:rsid w:val="00B55F8F"/>
    <w:rsid w:val="00B60669"/>
    <w:rsid w:val="00B65D99"/>
    <w:rsid w:val="00B66176"/>
    <w:rsid w:val="00B72017"/>
    <w:rsid w:val="00B734E4"/>
    <w:rsid w:val="00B75E66"/>
    <w:rsid w:val="00B76F68"/>
    <w:rsid w:val="00B779D7"/>
    <w:rsid w:val="00B77A3A"/>
    <w:rsid w:val="00B82B82"/>
    <w:rsid w:val="00B8559B"/>
    <w:rsid w:val="00B9214B"/>
    <w:rsid w:val="00B941FD"/>
    <w:rsid w:val="00B9496F"/>
    <w:rsid w:val="00B958BE"/>
    <w:rsid w:val="00B95D6B"/>
    <w:rsid w:val="00BA237F"/>
    <w:rsid w:val="00BA2A16"/>
    <w:rsid w:val="00BA40A2"/>
    <w:rsid w:val="00BA6296"/>
    <w:rsid w:val="00BB2D78"/>
    <w:rsid w:val="00BB3EA8"/>
    <w:rsid w:val="00BB52FE"/>
    <w:rsid w:val="00BC14D3"/>
    <w:rsid w:val="00BC2BC4"/>
    <w:rsid w:val="00BC72C7"/>
    <w:rsid w:val="00BD12E4"/>
    <w:rsid w:val="00BD73E1"/>
    <w:rsid w:val="00BD7596"/>
    <w:rsid w:val="00BE152F"/>
    <w:rsid w:val="00BE3736"/>
    <w:rsid w:val="00BE56E5"/>
    <w:rsid w:val="00BE7057"/>
    <w:rsid w:val="00BF439D"/>
    <w:rsid w:val="00BF4473"/>
    <w:rsid w:val="00C003B2"/>
    <w:rsid w:val="00C010CB"/>
    <w:rsid w:val="00C0482D"/>
    <w:rsid w:val="00C0772E"/>
    <w:rsid w:val="00C169D6"/>
    <w:rsid w:val="00C205D1"/>
    <w:rsid w:val="00C221EB"/>
    <w:rsid w:val="00C23324"/>
    <w:rsid w:val="00C26898"/>
    <w:rsid w:val="00C310F4"/>
    <w:rsid w:val="00C338DC"/>
    <w:rsid w:val="00C34923"/>
    <w:rsid w:val="00C3597A"/>
    <w:rsid w:val="00C36443"/>
    <w:rsid w:val="00C513AA"/>
    <w:rsid w:val="00C52672"/>
    <w:rsid w:val="00C55F30"/>
    <w:rsid w:val="00C65652"/>
    <w:rsid w:val="00C73E53"/>
    <w:rsid w:val="00C74193"/>
    <w:rsid w:val="00C815BE"/>
    <w:rsid w:val="00C86148"/>
    <w:rsid w:val="00C86C32"/>
    <w:rsid w:val="00C90D78"/>
    <w:rsid w:val="00C91638"/>
    <w:rsid w:val="00C9190B"/>
    <w:rsid w:val="00C92753"/>
    <w:rsid w:val="00C93108"/>
    <w:rsid w:val="00C93C8D"/>
    <w:rsid w:val="00C9491C"/>
    <w:rsid w:val="00CA0252"/>
    <w:rsid w:val="00CA26F3"/>
    <w:rsid w:val="00CA3123"/>
    <w:rsid w:val="00CA3E41"/>
    <w:rsid w:val="00CA6D00"/>
    <w:rsid w:val="00CB22BC"/>
    <w:rsid w:val="00CC0C9B"/>
    <w:rsid w:val="00CC4723"/>
    <w:rsid w:val="00CC5147"/>
    <w:rsid w:val="00CD0A13"/>
    <w:rsid w:val="00CD2E87"/>
    <w:rsid w:val="00CD64C5"/>
    <w:rsid w:val="00CE1CA8"/>
    <w:rsid w:val="00CE3458"/>
    <w:rsid w:val="00CE5061"/>
    <w:rsid w:val="00CE5A77"/>
    <w:rsid w:val="00CE5B26"/>
    <w:rsid w:val="00CF02CC"/>
    <w:rsid w:val="00CF07F5"/>
    <w:rsid w:val="00CF13A1"/>
    <w:rsid w:val="00CF2721"/>
    <w:rsid w:val="00CF36EF"/>
    <w:rsid w:val="00CF7AE7"/>
    <w:rsid w:val="00D03557"/>
    <w:rsid w:val="00D04617"/>
    <w:rsid w:val="00D0709E"/>
    <w:rsid w:val="00D1130F"/>
    <w:rsid w:val="00D14022"/>
    <w:rsid w:val="00D14399"/>
    <w:rsid w:val="00D1463D"/>
    <w:rsid w:val="00D17B0D"/>
    <w:rsid w:val="00D20AC4"/>
    <w:rsid w:val="00D26079"/>
    <w:rsid w:val="00D2633F"/>
    <w:rsid w:val="00D27A34"/>
    <w:rsid w:val="00D33032"/>
    <w:rsid w:val="00D35A25"/>
    <w:rsid w:val="00D361BE"/>
    <w:rsid w:val="00D36EC4"/>
    <w:rsid w:val="00D41917"/>
    <w:rsid w:val="00D434CF"/>
    <w:rsid w:val="00D53117"/>
    <w:rsid w:val="00D54C35"/>
    <w:rsid w:val="00D608B0"/>
    <w:rsid w:val="00D60DE3"/>
    <w:rsid w:val="00D61BFB"/>
    <w:rsid w:val="00D621BA"/>
    <w:rsid w:val="00D65223"/>
    <w:rsid w:val="00D70AB2"/>
    <w:rsid w:val="00D71B3B"/>
    <w:rsid w:val="00D77DC4"/>
    <w:rsid w:val="00D802EE"/>
    <w:rsid w:val="00D81B53"/>
    <w:rsid w:val="00D82428"/>
    <w:rsid w:val="00D861A9"/>
    <w:rsid w:val="00D902C8"/>
    <w:rsid w:val="00D91D96"/>
    <w:rsid w:val="00D979BA"/>
    <w:rsid w:val="00DA19B2"/>
    <w:rsid w:val="00DA54E6"/>
    <w:rsid w:val="00DA7662"/>
    <w:rsid w:val="00DB2042"/>
    <w:rsid w:val="00DB2D6D"/>
    <w:rsid w:val="00DB4C48"/>
    <w:rsid w:val="00DC4303"/>
    <w:rsid w:val="00DC4674"/>
    <w:rsid w:val="00DC5240"/>
    <w:rsid w:val="00DC5498"/>
    <w:rsid w:val="00DC6BE2"/>
    <w:rsid w:val="00DC71FB"/>
    <w:rsid w:val="00DC76E2"/>
    <w:rsid w:val="00DD1120"/>
    <w:rsid w:val="00DD263F"/>
    <w:rsid w:val="00DD6623"/>
    <w:rsid w:val="00DE0F67"/>
    <w:rsid w:val="00DE1991"/>
    <w:rsid w:val="00DE253B"/>
    <w:rsid w:val="00DE413F"/>
    <w:rsid w:val="00DE7E00"/>
    <w:rsid w:val="00DF03DC"/>
    <w:rsid w:val="00E01BA7"/>
    <w:rsid w:val="00E04AD0"/>
    <w:rsid w:val="00E057A2"/>
    <w:rsid w:val="00E05BAF"/>
    <w:rsid w:val="00E107FD"/>
    <w:rsid w:val="00E14223"/>
    <w:rsid w:val="00E16BD8"/>
    <w:rsid w:val="00E221C7"/>
    <w:rsid w:val="00E32C68"/>
    <w:rsid w:val="00E4051A"/>
    <w:rsid w:val="00E44495"/>
    <w:rsid w:val="00E4606D"/>
    <w:rsid w:val="00E500F8"/>
    <w:rsid w:val="00E60B85"/>
    <w:rsid w:val="00E66453"/>
    <w:rsid w:val="00E72710"/>
    <w:rsid w:val="00E72BEC"/>
    <w:rsid w:val="00E75402"/>
    <w:rsid w:val="00E75A2B"/>
    <w:rsid w:val="00E80949"/>
    <w:rsid w:val="00E87A3D"/>
    <w:rsid w:val="00E9034A"/>
    <w:rsid w:val="00E90914"/>
    <w:rsid w:val="00E93971"/>
    <w:rsid w:val="00E9461E"/>
    <w:rsid w:val="00E94AB1"/>
    <w:rsid w:val="00E9620A"/>
    <w:rsid w:val="00E97A99"/>
    <w:rsid w:val="00EA149A"/>
    <w:rsid w:val="00EA15D5"/>
    <w:rsid w:val="00EA31EE"/>
    <w:rsid w:val="00EA4817"/>
    <w:rsid w:val="00EA5433"/>
    <w:rsid w:val="00EA764C"/>
    <w:rsid w:val="00EA7FD9"/>
    <w:rsid w:val="00EB41D6"/>
    <w:rsid w:val="00EB43AE"/>
    <w:rsid w:val="00EB447F"/>
    <w:rsid w:val="00EC2DBB"/>
    <w:rsid w:val="00EC3B7C"/>
    <w:rsid w:val="00EC5FE8"/>
    <w:rsid w:val="00ED142A"/>
    <w:rsid w:val="00ED56EE"/>
    <w:rsid w:val="00ED7130"/>
    <w:rsid w:val="00EE36A0"/>
    <w:rsid w:val="00EE4466"/>
    <w:rsid w:val="00EF13F7"/>
    <w:rsid w:val="00EF18DB"/>
    <w:rsid w:val="00EF4113"/>
    <w:rsid w:val="00EF70EC"/>
    <w:rsid w:val="00EF7C1D"/>
    <w:rsid w:val="00EF7C55"/>
    <w:rsid w:val="00F003C1"/>
    <w:rsid w:val="00F07078"/>
    <w:rsid w:val="00F10836"/>
    <w:rsid w:val="00F11864"/>
    <w:rsid w:val="00F14040"/>
    <w:rsid w:val="00F140A1"/>
    <w:rsid w:val="00F15E9B"/>
    <w:rsid w:val="00F20297"/>
    <w:rsid w:val="00F231D9"/>
    <w:rsid w:val="00F233A3"/>
    <w:rsid w:val="00F27B9B"/>
    <w:rsid w:val="00F30D58"/>
    <w:rsid w:val="00F3289B"/>
    <w:rsid w:val="00F35235"/>
    <w:rsid w:val="00F366CC"/>
    <w:rsid w:val="00F37ED3"/>
    <w:rsid w:val="00F40AF3"/>
    <w:rsid w:val="00F42E75"/>
    <w:rsid w:val="00F43D18"/>
    <w:rsid w:val="00F44D68"/>
    <w:rsid w:val="00F504FA"/>
    <w:rsid w:val="00F53BD7"/>
    <w:rsid w:val="00F53D90"/>
    <w:rsid w:val="00F551A8"/>
    <w:rsid w:val="00F56C7D"/>
    <w:rsid w:val="00F60206"/>
    <w:rsid w:val="00F65032"/>
    <w:rsid w:val="00F70080"/>
    <w:rsid w:val="00F7569B"/>
    <w:rsid w:val="00F77653"/>
    <w:rsid w:val="00F80163"/>
    <w:rsid w:val="00F818F1"/>
    <w:rsid w:val="00F867CC"/>
    <w:rsid w:val="00F87F53"/>
    <w:rsid w:val="00F915F6"/>
    <w:rsid w:val="00F92775"/>
    <w:rsid w:val="00F93FE8"/>
    <w:rsid w:val="00FA1D68"/>
    <w:rsid w:val="00FA3A3B"/>
    <w:rsid w:val="00FA4643"/>
    <w:rsid w:val="00FA6E09"/>
    <w:rsid w:val="00FA6E17"/>
    <w:rsid w:val="00FB2254"/>
    <w:rsid w:val="00FB77D7"/>
    <w:rsid w:val="00FB7D53"/>
    <w:rsid w:val="00FC2515"/>
    <w:rsid w:val="00FC25DD"/>
    <w:rsid w:val="00FC2F2C"/>
    <w:rsid w:val="00FC40E3"/>
    <w:rsid w:val="00FC56AD"/>
    <w:rsid w:val="00FC591F"/>
    <w:rsid w:val="00FC784C"/>
    <w:rsid w:val="00FD13C2"/>
    <w:rsid w:val="00FD535A"/>
    <w:rsid w:val="00FD53C3"/>
    <w:rsid w:val="00FD6E51"/>
    <w:rsid w:val="00FE42A2"/>
    <w:rsid w:val="00FE4C71"/>
    <w:rsid w:val="00FE78E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41C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0AB2"/>
    <w:pPr>
      <w:spacing w:line="276" w:lineRule="auto"/>
      <w:ind w:left="454" w:hanging="454"/>
      <w:jc w:val="both"/>
    </w:pPr>
    <w:rPr>
      <w:rFonts w:ascii="Verdana" w:hAnsi="Verdana"/>
      <w:sz w:val="24"/>
      <w:szCs w:val="24"/>
      <w:lang w:eastAsia="ar-SA"/>
    </w:rPr>
  </w:style>
  <w:style w:type="paragraph" w:styleId="Ttulo1">
    <w:name w:val="heading 1"/>
    <w:basedOn w:val="Normal"/>
    <w:next w:val="Normal"/>
    <w:link w:val="Ttulo1Char"/>
    <w:uiPriority w:val="99"/>
    <w:qFormat/>
    <w:rsid w:val="007E5375"/>
    <w:pPr>
      <w:keepNext/>
      <w:numPr>
        <w:numId w:val="1"/>
      </w:numPr>
      <w:spacing w:line="480" w:lineRule="auto"/>
      <w:jc w:val="center"/>
      <w:outlineLvl w:val="0"/>
    </w:pPr>
    <w:rPr>
      <w:rFonts w:ascii="Arial" w:hAnsi="Arial" w:cs="Arial"/>
      <w:b/>
      <w:bCs/>
      <w:sz w:val="28"/>
      <w:szCs w:val="28"/>
    </w:rPr>
  </w:style>
  <w:style w:type="paragraph" w:styleId="Ttulo2">
    <w:name w:val="heading 2"/>
    <w:basedOn w:val="Normal"/>
    <w:next w:val="Normal"/>
    <w:link w:val="Ttulo2Char"/>
    <w:uiPriority w:val="99"/>
    <w:qFormat/>
    <w:rsid w:val="007E5375"/>
    <w:pPr>
      <w:keepNext/>
      <w:numPr>
        <w:ilvl w:val="1"/>
        <w:numId w:val="1"/>
      </w:numPr>
      <w:spacing w:line="480" w:lineRule="auto"/>
      <w:outlineLvl w:val="1"/>
    </w:pPr>
    <w:rPr>
      <w:rFonts w:ascii="Arial" w:hAnsi="Arial" w:cs="Arial"/>
      <w:b/>
      <w:bCs/>
      <w:szCs w:val="28"/>
    </w:rPr>
  </w:style>
  <w:style w:type="paragraph" w:styleId="Ttulo3">
    <w:name w:val="heading 3"/>
    <w:basedOn w:val="Normal"/>
    <w:next w:val="Normal"/>
    <w:link w:val="Ttulo3Char1"/>
    <w:uiPriority w:val="99"/>
    <w:qFormat/>
    <w:rsid w:val="007E5375"/>
    <w:pPr>
      <w:widowControl w:val="0"/>
      <w:numPr>
        <w:ilvl w:val="2"/>
        <w:numId w:val="1"/>
      </w:numPr>
      <w:tabs>
        <w:tab w:val="left" w:pos="0"/>
      </w:tabs>
      <w:spacing w:before="240" w:after="60" w:line="360" w:lineRule="auto"/>
      <w:outlineLvl w:val="2"/>
    </w:pPr>
    <w:rPr>
      <w:b/>
      <w:i/>
      <w:szCs w:val="20"/>
    </w:rPr>
  </w:style>
  <w:style w:type="paragraph" w:styleId="Ttulo4">
    <w:name w:val="heading 4"/>
    <w:basedOn w:val="Normal"/>
    <w:next w:val="Normal"/>
    <w:link w:val="Ttulo4Char1"/>
    <w:uiPriority w:val="99"/>
    <w:qFormat/>
    <w:rsid w:val="007E5375"/>
    <w:pPr>
      <w:keepNext/>
      <w:widowControl w:val="0"/>
      <w:tabs>
        <w:tab w:val="left" w:pos="0"/>
      </w:tabs>
      <w:spacing w:before="240" w:after="60" w:line="360" w:lineRule="auto"/>
      <w:ind w:left="0" w:firstLine="0"/>
      <w:outlineLvl w:val="3"/>
    </w:pPr>
    <w:rPr>
      <w:b/>
      <w:i/>
      <w:szCs w:val="20"/>
    </w:rPr>
  </w:style>
  <w:style w:type="paragraph" w:styleId="Ttulo5">
    <w:name w:val="heading 5"/>
    <w:basedOn w:val="Normal"/>
    <w:next w:val="Normal"/>
    <w:link w:val="Ttulo5Char1"/>
    <w:uiPriority w:val="99"/>
    <w:qFormat/>
    <w:rsid w:val="007E5375"/>
    <w:pPr>
      <w:widowControl w:val="0"/>
      <w:numPr>
        <w:ilvl w:val="4"/>
        <w:numId w:val="1"/>
      </w:numPr>
      <w:tabs>
        <w:tab w:val="left" w:pos="0"/>
      </w:tabs>
      <w:spacing w:before="240" w:after="60" w:line="360" w:lineRule="auto"/>
      <w:outlineLvl w:val="4"/>
    </w:pPr>
    <w:rPr>
      <w:sz w:val="22"/>
      <w:szCs w:val="20"/>
    </w:rPr>
  </w:style>
  <w:style w:type="paragraph" w:styleId="Ttulo6">
    <w:name w:val="heading 6"/>
    <w:basedOn w:val="Normal"/>
    <w:next w:val="Normal"/>
    <w:link w:val="Ttulo6Char1"/>
    <w:uiPriority w:val="99"/>
    <w:qFormat/>
    <w:rsid w:val="007E5375"/>
    <w:pPr>
      <w:keepNext/>
      <w:numPr>
        <w:ilvl w:val="5"/>
        <w:numId w:val="1"/>
      </w:numPr>
      <w:spacing w:line="360" w:lineRule="auto"/>
      <w:ind w:left="1416" w:firstLine="0"/>
      <w:outlineLvl w:val="5"/>
    </w:pPr>
    <w:rPr>
      <w:b/>
      <w:bCs/>
      <w:szCs w:val="20"/>
    </w:rPr>
  </w:style>
  <w:style w:type="paragraph" w:styleId="Ttulo7">
    <w:name w:val="heading 7"/>
    <w:basedOn w:val="Normal"/>
    <w:next w:val="Normal"/>
    <w:link w:val="Ttulo7Char1"/>
    <w:uiPriority w:val="99"/>
    <w:qFormat/>
    <w:rsid w:val="007E5375"/>
    <w:pPr>
      <w:keepNext/>
      <w:numPr>
        <w:ilvl w:val="6"/>
        <w:numId w:val="1"/>
      </w:numPr>
      <w:spacing w:line="360" w:lineRule="auto"/>
      <w:ind w:left="708" w:firstLine="708"/>
      <w:outlineLvl w:val="6"/>
    </w:pPr>
    <w:rPr>
      <w:b/>
      <w:bCs/>
      <w:szCs w:val="20"/>
    </w:rPr>
  </w:style>
  <w:style w:type="paragraph" w:styleId="Ttulo8">
    <w:name w:val="heading 8"/>
    <w:basedOn w:val="Normal"/>
    <w:next w:val="Normal"/>
    <w:link w:val="Ttulo8Char1"/>
    <w:uiPriority w:val="99"/>
    <w:qFormat/>
    <w:rsid w:val="007E5375"/>
    <w:pPr>
      <w:keepNext/>
      <w:numPr>
        <w:ilvl w:val="7"/>
        <w:numId w:val="1"/>
      </w:numPr>
      <w:spacing w:line="360" w:lineRule="auto"/>
      <w:outlineLvl w:val="7"/>
    </w:pPr>
    <w:rPr>
      <w:rFonts w:ascii="Arial" w:hAnsi="Arial" w:cs="Arial"/>
      <w:szCs w:val="20"/>
    </w:rPr>
  </w:style>
  <w:style w:type="paragraph" w:styleId="Ttulo9">
    <w:name w:val="heading 9"/>
    <w:basedOn w:val="Normal"/>
    <w:next w:val="Normal"/>
    <w:link w:val="Ttulo9Char1"/>
    <w:uiPriority w:val="99"/>
    <w:qFormat/>
    <w:rsid w:val="007E5375"/>
    <w:pPr>
      <w:keepNext/>
      <w:numPr>
        <w:ilvl w:val="8"/>
        <w:numId w:val="1"/>
      </w:numPr>
      <w:spacing w:line="360" w:lineRule="auto"/>
      <w:ind w:left="72" w:hanging="72"/>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872EC"/>
    <w:rPr>
      <w:rFonts w:ascii="Cambria" w:hAnsi="Cambria" w:cs="Times New Roman"/>
      <w:b/>
      <w:bCs/>
      <w:kern w:val="32"/>
      <w:sz w:val="32"/>
      <w:szCs w:val="32"/>
      <w:lang w:eastAsia="ar-SA" w:bidi="ar-SA"/>
    </w:rPr>
  </w:style>
  <w:style w:type="character" w:customStyle="1" w:styleId="Ttulo2Char">
    <w:name w:val="Título 2 Char"/>
    <w:basedOn w:val="Fontepargpadro"/>
    <w:link w:val="Ttulo2"/>
    <w:uiPriority w:val="99"/>
    <w:semiHidden/>
    <w:locked/>
    <w:rsid w:val="000872EC"/>
    <w:rPr>
      <w:rFonts w:ascii="Cambria" w:hAnsi="Cambria" w:cs="Times New Roman"/>
      <w:b/>
      <w:bCs/>
      <w:i/>
      <w:iCs/>
      <w:sz w:val="28"/>
      <w:szCs w:val="28"/>
      <w:lang w:eastAsia="ar-SA" w:bidi="ar-SA"/>
    </w:rPr>
  </w:style>
  <w:style w:type="character" w:customStyle="1" w:styleId="Ttulo3Char1">
    <w:name w:val="Título 3 Char1"/>
    <w:basedOn w:val="Fontepargpadro"/>
    <w:link w:val="Ttulo3"/>
    <w:uiPriority w:val="99"/>
    <w:semiHidden/>
    <w:locked/>
    <w:rsid w:val="000872EC"/>
    <w:rPr>
      <w:rFonts w:ascii="Cambria" w:hAnsi="Cambria" w:cs="Times New Roman"/>
      <w:b/>
      <w:bCs/>
      <w:sz w:val="26"/>
      <w:szCs w:val="26"/>
      <w:lang w:eastAsia="ar-SA" w:bidi="ar-SA"/>
    </w:rPr>
  </w:style>
  <w:style w:type="character" w:customStyle="1" w:styleId="Ttulo4Char1">
    <w:name w:val="Título 4 Char1"/>
    <w:basedOn w:val="Fontepargpadro"/>
    <w:link w:val="Ttulo4"/>
    <w:uiPriority w:val="99"/>
    <w:semiHidden/>
    <w:locked/>
    <w:rsid w:val="000872EC"/>
    <w:rPr>
      <w:rFonts w:ascii="Calibri" w:hAnsi="Calibri" w:cs="Times New Roman"/>
      <w:b/>
      <w:bCs/>
      <w:sz w:val="28"/>
      <w:szCs w:val="28"/>
      <w:lang w:eastAsia="ar-SA" w:bidi="ar-SA"/>
    </w:rPr>
  </w:style>
  <w:style w:type="character" w:customStyle="1" w:styleId="Ttulo5Char1">
    <w:name w:val="Título 5 Char1"/>
    <w:basedOn w:val="Fontepargpadro"/>
    <w:link w:val="Ttulo5"/>
    <w:uiPriority w:val="99"/>
    <w:semiHidden/>
    <w:locked/>
    <w:rsid w:val="000872EC"/>
    <w:rPr>
      <w:rFonts w:ascii="Calibri" w:hAnsi="Calibri" w:cs="Times New Roman"/>
      <w:b/>
      <w:bCs/>
      <w:i/>
      <w:iCs/>
      <w:sz w:val="26"/>
      <w:szCs w:val="26"/>
      <w:lang w:eastAsia="ar-SA" w:bidi="ar-SA"/>
    </w:rPr>
  </w:style>
  <w:style w:type="character" w:customStyle="1" w:styleId="Ttulo6Char1">
    <w:name w:val="Título 6 Char1"/>
    <w:basedOn w:val="Fontepargpadro"/>
    <w:link w:val="Ttulo6"/>
    <w:uiPriority w:val="99"/>
    <w:semiHidden/>
    <w:locked/>
    <w:rsid w:val="000872EC"/>
    <w:rPr>
      <w:rFonts w:ascii="Calibri" w:hAnsi="Calibri" w:cs="Times New Roman"/>
      <w:b/>
      <w:bCs/>
      <w:lang w:eastAsia="ar-SA" w:bidi="ar-SA"/>
    </w:rPr>
  </w:style>
  <w:style w:type="character" w:customStyle="1" w:styleId="Ttulo7Char1">
    <w:name w:val="Título 7 Char1"/>
    <w:basedOn w:val="Fontepargpadro"/>
    <w:link w:val="Ttulo7"/>
    <w:uiPriority w:val="99"/>
    <w:semiHidden/>
    <w:locked/>
    <w:rsid w:val="000872EC"/>
    <w:rPr>
      <w:rFonts w:ascii="Calibri" w:hAnsi="Calibri" w:cs="Times New Roman"/>
      <w:sz w:val="24"/>
      <w:szCs w:val="24"/>
      <w:lang w:eastAsia="ar-SA" w:bidi="ar-SA"/>
    </w:rPr>
  </w:style>
  <w:style w:type="character" w:customStyle="1" w:styleId="Ttulo8Char1">
    <w:name w:val="Título 8 Char1"/>
    <w:basedOn w:val="Fontepargpadro"/>
    <w:link w:val="Ttulo8"/>
    <w:uiPriority w:val="99"/>
    <w:semiHidden/>
    <w:locked/>
    <w:rsid w:val="000872EC"/>
    <w:rPr>
      <w:rFonts w:ascii="Calibri" w:hAnsi="Calibri" w:cs="Times New Roman"/>
      <w:i/>
      <w:iCs/>
      <w:sz w:val="24"/>
      <w:szCs w:val="24"/>
      <w:lang w:eastAsia="ar-SA" w:bidi="ar-SA"/>
    </w:rPr>
  </w:style>
  <w:style w:type="character" w:customStyle="1" w:styleId="Ttulo9Char1">
    <w:name w:val="Título 9 Char1"/>
    <w:basedOn w:val="Fontepargpadro"/>
    <w:link w:val="Ttulo9"/>
    <w:uiPriority w:val="99"/>
    <w:semiHidden/>
    <w:locked/>
    <w:rsid w:val="000872EC"/>
    <w:rPr>
      <w:rFonts w:ascii="Cambria" w:hAnsi="Cambria" w:cs="Times New Roman"/>
      <w:lang w:eastAsia="ar-SA" w:bidi="ar-SA"/>
    </w:rPr>
  </w:style>
  <w:style w:type="character" w:customStyle="1" w:styleId="WW8Num5z0">
    <w:name w:val="WW8Num5z0"/>
    <w:uiPriority w:val="99"/>
    <w:rsid w:val="007E5375"/>
    <w:rPr>
      <w:rFonts w:ascii="Symbol" w:hAnsi="Symbol"/>
    </w:rPr>
  </w:style>
  <w:style w:type="character" w:customStyle="1" w:styleId="WW8Num6z0">
    <w:name w:val="WW8Num6z0"/>
    <w:uiPriority w:val="99"/>
    <w:rsid w:val="007E5375"/>
    <w:rPr>
      <w:rFonts w:ascii="Symbol" w:hAnsi="Symbol"/>
    </w:rPr>
  </w:style>
  <w:style w:type="character" w:customStyle="1" w:styleId="WW8Num7z0">
    <w:name w:val="WW8Num7z0"/>
    <w:uiPriority w:val="99"/>
    <w:rsid w:val="007E5375"/>
    <w:rPr>
      <w:rFonts w:ascii="Symbol" w:hAnsi="Symbol"/>
    </w:rPr>
  </w:style>
  <w:style w:type="character" w:customStyle="1" w:styleId="WW8Num8z0">
    <w:name w:val="WW8Num8z0"/>
    <w:uiPriority w:val="99"/>
    <w:rsid w:val="007E5375"/>
    <w:rPr>
      <w:rFonts w:ascii="Symbol" w:hAnsi="Symbol"/>
    </w:rPr>
  </w:style>
  <w:style w:type="character" w:customStyle="1" w:styleId="WW8Num10z0">
    <w:name w:val="WW8Num10z0"/>
    <w:uiPriority w:val="99"/>
    <w:rsid w:val="007E5375"/>
    <w:rPr>
      <w:rFonts w:ascii="Symbol" w:hAnsi="Symbol"/>
    </w:rPr>
  </w:style>
  <w:style w:type="character" w:customStyle="1" w:styleId="WW8Num11z0">
    <w:name w:val="WW8Num11z0"/>
    <w:uiPriority w:val="99"/>
    <w:rsid w:val="007E5375"/>
    <w:rPr>
      <w:b/>
      <w:sz w:val="15"/>
    </w:rPr>
  </w:style>
  <w:style w:type="character" w:customStyle="1" w:styleId="WW8Num12z0">
    <w:name w:val="WW8Num12z0"/>
    <w:uiPriority w:val="99"/>
    <w:rsid w:val="007E5375"/>
    <w:rPr>
      <w:rFonts w:ascii="Symbol" w:hAnsi="Symbol"/>
    </w:rPr>
  </w:style>
  <w:style w:type="character" w:customStyle="1" w:styleId="WW8Num12z1">
    <w:name w:val="WW8Num12z1"/>
    <w:uiPriority w:val="99"/>
    <w:rsid w:val="007E5375"/>
    <w:rPr>
      <w:rFonts w:ascii="Courier New" w:hAnsi="Courier New"/>
    </w:rPr>
  </w:style>
  <w:style w:type="character" w:customStyle="1" w:styleId="WW8Num12z2">
    <w:name w:val="WW8Num12z2"/>
    <w:uiPriority w:val="99"/>
    <w:rsid w:val="007E5375"/>
    <w:rPr>
      <w:rFonts w:ascii="Wingdings" w:hAnsi="Wingdings"/>
    </w:rPr>
  </w:style>
  <w:style w:type="character" w:customStyle="1" w:styleId="WW8Num13z0">
    <w:name w:val="WW8Num13z0"/>
    <w:uiPriority w:val="99"/>
    <w:rsid w:val="007E5375"/>
    <w:rPr>
      <w:rFonts w:ascii="Symbol" w:hAnsi="Symbol"/>
    </w:rPr>
  </w:style>
  <w:style w:type="character" w:customStyle="1" w:styleId="WW8Num13z1">
    <w:name w:val="WW8Num13z1"/>
    <w:uiPriority w:val="99"/>
    <w:rsid w:val="007E5375"/>
    <w:rPr>
      <w:rFonts w:ascii="Courier New" w:hAnsi="Courier New"/>
    </w:rPr>
  </w:style>
  <w:style w:type="character" w:customStyle="1" w:styleId="WW8Num13z2">
    <w:name w:val="WW8Num13z2"/>
    <w:uiPriority w:val="99"/>
    <w:rsid w:val="007E5375"/>
    <w:rPr>
      <w:rFonts w:ascii="Wingdings" w:hAnsi="Wingdings"/>
    </w:rPr>
  </w:style>
  <w:style w:type="character" w:customStyle="1" w:styleId="WW8Num14z0">
    <w:name w:val="WW8Num14z0"/>
    <w:uiPriority w:val="99"/>
    <w:rsid w:val="007E5375"/>
    <w:rPr>
      <w:rFonts w:ascii="Symbol" w:hAnsi="Symbol"/>
    </w:rPr>
  </w:style>
  <w:style w:type="character" w:customStyle="1" w:styleId="WW8Num14z1">
    <w:name w:val="WW8Num14z1"/>
    <w:uiPriority w:val="99"/>
    <w:rsid w:val="007E5375"/>
    <w:rPr>
      <w:rFonts w:ascii="Courier New" w:hAnsi="Courier New"/>
    </w:rPr>
  </w:style>
  <w:style w:type="character" w:customStyle="1" w:styleId="WW8Num14z2">
    <w:name w:val="WW8Num14z2"/>
    <w:uiPriority w:val="99"/>
    <w:rsid w:val="007E5375"/>
    <w:rPr>
      <w:rFonts w:ascii="Wingdings" w:hAnsi="Wingdings"/>
    </w:rPr>
  </w:style>
  <w:style w:type="character" w:customStyle="1" w:styleId="WW8Num15z0">
    <w:name w:val="WW8Num15z0"/>
    <w:uiPriority w:val="99"/>
    <w:rsid w:val="007E5375"/>
    <w:rPr>
      <w:rFonts w:ascii="Symbol" w:hAnsi="Symbol"/>
    </w:rPr>
  </w:style>
  <w:style w:type="character" w:customStyle="1" w:styleId="WW8Num15z1">
    <w:name w:val="WW8Num15z1"/>
    <w:uiPriority w:val="99"/>
    <w:rsid w:val="007E5375"/>
    <w:rPr>
      <w:rFonts w:ascii="Courier New" w:hAnsi="Courier New"/>
    </w:rPr>
  </w:style>
  <w:style w:type="character" w:customStyle="1" w:styleId="WW8Num15z2">
    <w:name w:val="WW8Num15z2"/>
    <w:uiPriority w:val="99"/>
    <w:rsid w:val="007E5375"/>
    <w:rPr>
      <w:rFonts w:ascii="Wingdings" w:hAnsi="Wingdings"/>
    </w:rPr>
  </w:style>
  <w:style w:type="character" w:customStyle="1" w:styleId="Fontepargpadro1">
    <w:name w:val="Fonte parág. padrão1"/>
    <w:uiPriority w:val="99"/>
    <w:rsid w:val="007E5375"/>
  </w:style>
  <w:style w:type="character" w:customStyle="1" w:styleId="CabealhoChar">
    <w:name w:val="Cabeçalho Char"/>
    <w:uiPriority w:val="99"/>
    <w:rsid w:val="007E5375"/>
    <w:rPr>
      <w:sz w:val="24"/>
    </w:rPr>
  </w:style>
  <w:style w:type="character" w:styleId="Hyperlink">
    <w:name w:val="Hyperlink"/>
    <w:basedOn w:val="Fontepargpadro"/>
    <w:uiPriority w:val="99"/>
    <w:rsid w:val="007E5375"/>
    <w:rPr>
      <w:rFonts w:cs="Times New Roman"/>
      <w:color w:val="0000FF"/>
      <w:u w:val="single"/>
    </w:rPr>
  </w:style>
  <w:style w:type="character" w:customStyle="1" w:styleId="RodapChar">
    <w:name w:val="Rodapé Char"/>
    <w:uiPriority w:val="99"/>
    <w:rsid w:val="007E5375"/>
    <w:rPr>
      <w:sz w:val="24"/>
    </w:rPr>
  </w:style>
  <w:style w:type="character" w:styleId="Forte">
    <w:name w:val="Strong"/>
    <w:basedOn w:val="Fontepargpadro"/>
    <w:uiPriority w:val="99"/>
    <w:qFormat/>
    <w:rsid w:val="007E5375"/>
    <w:rPr>
      <w:rFonts w:cs="Times New Roman"/>
      <w:b/>
    </w:rPr>
  </w:style>
  <w:style w:type="character" w:customStyle="1" w:styleId="Ttulo3Char">
    <w:name w:val="Título 3 Char"/>
    <w:uiPriority w:val="99"/>
    <w:rsid w:val="007E5375"/>
    <w:rPr>
      <w:rFonts w:ascii="Verdana" w:hAnsi="Verdana"/>
      <w:b/>
      <w:i/>
      <w:sz w:val="24"/>
    </w:rPr>
  </w:style>
  <w:style w:type="character" w:customStyle="1" w:styleId="Ttulo4Char">
    <w:name w:val="Título 4 Char"/>
    <w:uiPriority w:val="99"/>
    <w:rsid w:val="007E5375"/>
    <w:rPr>
      <w:rFonts w:ascii="Verdana" w:hAnsi="Verdana"/>
      <w:b/>
      <w:i/>
      <w:sz w:val="24"/>
    </w:rPr>
  </w:style>
  <w:style w:type="character" w:customStyle="1" w:styleId="Ttulo5Char">
    <w:name w:val="Título 5 Char"/>
    <w:uiPriority w:val="99"/>
    <w:rsid w:val="007E5375"/>
    <w:rPr>
      <w:rFonts w:ascii="Verdana" w:hAnsi="Verdana"/>
      <w:sz w:val="22"/>
    </w:rPr>
  </w:style>
  <w:style w:type="character" w:customStyle="1" w:styleId="Ttulo6Char">
    <w:name w:val="Título 6 Char"/>
    <w:uiPriority w:val="99"/>
    <w:rsid w:val="007E5375"/>
    <w:rPr>
      <w:rFonts w:ascii="Verdana" w:hAnsi="Verdana"/>
      <w:b/>
    </w:rPr>
  </w:style>
  <w:style w:type="character" w:customStyle="1" w:styleId="Ttulo7Char">
    <w:name w:val="Título 7 Char"/>
    <w:uiPriority w:val="99"/>
    <w:rsid w:val="007E5375"/>
    <w:rPr>
      <w:rFonts w:ascii="Verdana" w:hAnsi="Verdana"/>
      <w:b/>
    </w:rPr>
  </w:style>
  <w:style w:type="character" w:customStyle="1" w:styleId="Ttulo8Char">
    <w:name w:val="Título 8 Char"/>
    <w:uiPriority w:val="99"/>
    <w:rsid w:val="007E5375"/>
    <w:rPr>
      <w:rFonts w:ascii="Arial" w:hAnsi="Arial"/>
      <w:sz w:val="24"/>
    </w:rPr>
  </w:style>
  <w:style w:type="character" w:customStyle="1" w:styleId="Ttulo9Char">
    <w:name w:val="Título 9 Char"/>
    <w:uiPriority w:val="99"/>
    <w:rsid w:val="007E5375"/>
    <w:rPr>
      <w:rFonts w:ascii="Arial" w:hAnsi="Arial"/>
      <w:b/>
      <w:sz w:val="24"/>
    </w:rPr>
  </w:style>
  <w:style w:type="character" w:customStyle="1" w:styleId="TtuloChar">
    <w:name w:val="Título Char"/>
    <w:uiPriority w:val="99"/>
    <w:rsid w:val="007E5375"/>
    <w:rPr>
      <w:rFonts w:ascii="Verdana" w:hAnsi="Verdana"/>
      <w:b/>
      <w:sz w:val="28"/>
      <w:u w:val="single"/>
    </w:rPr>
  </w:style>
  <w:style w:type="character" w:customStyle="1" w:styleId="Recuodecorpodetexto3Char">
    <w:name w:val="Recuo de corpo de texto 3 Char"/>
    <w:uiPriority w:val="99"/>
    <w:rsid w:val="007E5375"/>
    <w:rPr>
      <w:rFonts w:ascii="Verdana" w:hAnsi="Verdana"/>
      <w:sz w:val="24"/>
    </w:rPr>
  </w:style>
  <w:style w:type="character" w:customStyle="1" w:styleId="Recuodecorpodetexto2Char">
    <w:name w:val="Recuo de corpo de texto 2 Char"/>
    <w:uiPriority w:val="99"/>
    <w:rsid w:val="007E5375"/>
    <w:rPr>
      <w:rFonts w:ascii="Verdana" w:hAnsi="Verdana"/>
      <w:sz w:val="24"/>
    </w:rPr>
  </w:style>
  <w:style w:type="character" w:customStyle="1" w:styleId="Corpodetexto3Char">
    <w:name w:val="Corpo de texto 3 Char"/>
    <w:uiPriority w:val="99"/>
    <w:rsid w:val="007E5375"/>
    <w:rPr>
      <w:rFonts w:ascii="Verdana" w:hAnsi="Verdana"/>
      <w:sz w:val="24"/>
    </w:rPr>
  </w:style>
  <w:style w:type="character" w:customStyle="1" w:styleId="RecuodecorpodetextoChar">
    <w:name w:val="Recuo de corpo de texto Char"/>
    <w:uiPriority w:val="99"/>
    <w:rsid w:val="007E5375"/>
    <w:rPr>
      <w:rFonts w:ascii="Verdana" w:hAnsi="Verdana"/>
      <w:color w:val="000000"/>
      <w:sz w:val="24"/>
    </w:rPr>
  </w:style>
  <w:style w:type="character" w:customStyle="1" w:styleId="CorpodetextoChar">
    <w:name w:val="Corpo de texto Char"/>
    <w:uiPriority w:val="99"/>
    <w:rsid w:val="007E5375"/>
    <w:rPr>
      <w:rFonts w:ascii="Verdana" w:hAnsi="Verdana"/>
      <w:i/>
      <w:sz w:val="24"/>
    </w:rPr>
  </w:style>
  <w:style w:type="paragraph" w:customStyle="1" w:styleId="Captulo">
    <w:name w:val="Capítulo"/>
    <w:basedOn w:val="Normal"/>
    <w:next w:val="Corpodetexto"/>
    <w:uiPriority w:val="99"/>
    <w:rsid w:val="007E5375"/>
    <w:pPr>
      <w:keepNext/>
      <w:spacing w:before="240" w:after="120"/>
    </w:pPr>
    <w:rPr>
      <w:rFonts w:ascii="Arial" w:hAnsi="Arial" w:cs="DejaVu Sans"/>
      <w:sz w:val="28"/>
      <w:szCs w:val="28"/>
    </w:rPr>
  </w:style>
  <w:style w:type="paragraph" w:styleId="Corpodetexto">
    <w:name w:val="Body Text"/>
    <w:basedOn w:val="Normal"/>
    <w:link w:val="CorpodetextoChar1"/>
    <w:uiPriority w:val="99"/>
    <w:semiHidden/>
    <w:rsid w:val="007E5375"/>
    <w:pPr>
      <w:spacing w:line="360" w:lineRule="auto"/>
    </w:pPr>
    <w:rPr>
      <w:i/>
      <w:szCs w:val="20"/>
    </w:rPr>
  </w:style>
  <w:style w:type="character" w:customStyle="1" w:styleId="CorpodetextoChar1">
    <w:name w:val="Corpo de texto Char1"/>
    <w:basedOn w:val="Fontepargpadro"/>
    <w:link w:val="Corpodetexto"/>
    <w:uiPriority w:val="99"/>
    <w:semiHidden/>
    <w:locked/>
    <w:rsid w:val="000872EC"/>
    <w:rPr>
      <w:rFonts w:ascii="Verdana" w:hAnsi="Verdana" w:cs="Times New Roman"/>
      <w:sz w:val="24"/>
      <w:szCs w:val="24"/>
      <w:lang w:eastAsia="ar-SA" w:bidi="ar-SA"/>
    </w:rPr>
  </w:style>
  <w:style w:type="paragraph" w:styleId="Lista">
    <w:name w:val="List"/>
    <w:basedOn w:val="Corpodetexto"/>
    <w:uiPriority w:val="99"/>
    <w:semiHidden/>
    <w:rsid w:val="007E5375"/>
  </w:style>
  <w:style w:type="paragraph" w:customStyle="1" w:styleId="Legenda1">
    <w:name w:val="Legenda1"/>
    <w:basedOn w:val="Normal"/>
    <w:uiPriority w:val="99"/>
    <w:rsid w:val="007E5375"/>
    <w:pPr>
      <w:suppressLineNumbers/>
      <w:spacing w:before="120" w:after="120"/>
    </w:pPr>
    <w:rPr>
      <w:i/>
      <w:iCs/>
    </w:rPr>
  </w:style>
  <w:style w:type="paragraph" w:customStyle="1" w:styleId="ndice">
    <w:name w:val="Índice"/>
    <w:basedOn w:val="Normal"/>
    <w:uiPriority w:val="99"/>
    <w:rsid w:val="007E5375"/>
    <w:pPr>
      <w:suppressLineNumbers/>
    </w:pPr>
  </w:style>
  <w:style w:type="paragraph" w:styleId="Cabealho">
    <w:name w:val="header"/>
    <w:basedOn w:val="Normal"/>
    <w:link w:val="CabealhoChar1"/>
    <w:uiPriority w:val="99"/>
    <w:rsid w:val="00D70AB2"/>
    <w:pPr>
      <w:tabs>
        <w:tab w:val="center" w:pos="4252"/>
        <w:tab w:val="right" w:pos="8504"/>
      </w:tabs>
      <w:autoSpaceDN w:val="0"/>
      <w:textAlignment w:val="baseline"/>
    </w:pPr>
    <w:rPr>
      <w:kern w:val="3"/>
      <w:sz w:val="18"/>
      <w:lang w:eastAsia="pt-BR"/>
    </w:rPr>
  </w:style>
  <w:style w:type="character" w:customStyle="1" w:styleId="CabealhoChar1">
    <w:name w:val="Cabeçalho Char1"/>
    <w:basedOn w:val="Fontepargpadro"/>
    <w:link w:val="Cabealho"/>
    <w:uiPriority w:val="99"/>
    <w:locked/>
    <w:rsid w:val="009F0F8E"/>
    <w:rPr>
      <w:rFonts w:ascii="Verdana" w:hAnsi="Verdana" w:cs="Times New Roman"/>
      <w:kern w:val="3"/>
      <w:sz w:val="18"/>
      <w:lang w:eastAsia="pt-BR"/>
    </w:rPr>
  </w:style>
  <w:style w:type="paragraph" w:styleId="Rodap">
    <w:name w:val="footer"/>
    <w:basedOn w:val="Normal"/>
    <w:link w:val="RodapChar1"/>
    <w:uiPriority w:val="99"/>
    <w:semiHidden/>
    <w:rsid w:val="007E5375"/>
    <w:pPr>
      <w:tabs>
        <w:tab w:val="center" w:pos="4252"/>
        <w:tab w:val="right" w:pos="8504"/>
      </w:tabs>
    </w:pPr>
  </w:style>
  <w:style w:type="character" w:customStyle="1" w:styleId="RodapChar1">
    <w:name w:val="Rodapé Char1"/>
    <w:basedOn w:val="Fontepargpadro"/>
    <w:link w:val="Rodap"/>
    <w:uiPriority w:val="99"/>
    <w:semiHidden/>
    <w:locked/>
    <w:rsid w:val="000872EC"/>
    <w:rPr>
      <w:rFonts w:ascii="Verdana" w:hAnsi="Verdana" w:cs="Times New Roman"/>
      <w:sz w:val="24"/>
      <w:szCs w:val="24"/>
      <w:lang w:eastAsia="ar-SA" w:bidi="ar-SA"/>
    </w:rPr>
  </w:style>
  <w:style w:type="paragraph" w:styleId="NormalWeb">
    <w:name w:val="Normal (Web)"/>
    <w:basedOn w:val="Normal"/>
    <w:uiPriority w:val="99"/>
    <w:rsid w:val="007E5375"/>
    <w:pPr>
      <w:spacing w:before="280" w:after="280"/>
    </w:pPr>
  </w:style>
  <w:style w:type="paragraph" w:customStyle="1" w:styleId="Commarcadores1">
    <w:name w:val="Com marcadores1"/>
    <w:basedOn w:val="Normal"/>
    <w:uiPriority w:val="99"/>
    <w:rsid w:val="007E5375"/>
    <w:pPr>
      <w:widowControl w:val="0"/>
      <w:numPr>
        <w:numId w:val="11"/>
      </w:numPr>
      <w:spacing w:line="360" w:lineRule="auto"/>
    </w:pPr>
    <w:rPr>
      <w:szCs w:val="20"/>
    </w:rPr>
  </w:style>
  <w:style w:type="paragraph" w:customStyle="1" w:styleId="Commarcadores21">
    <w:name w:val="Com marcadores 21"/>
    <w:basedOn w:val="Normal"/>
    <w:uiPriority w:val="99"/>
    <w:rsid w:val="007E5375"/>
    <w:pPr>
      <w:widowControl w:val="0"/>
      <w:numPr>
        <w:numId w:val="9"/>
      </w:numPr>
      <w:spacing w:line="360" w:lineRule="auto"/>
    </w:pPr>
    <w:rPr>
      <w:szCs w:val="20"/>
    </w:rPr>
  </w:style>
  <w:style w:type="paragraph" w:customStyle="1" w:styleId="Commarcadores31">
    <w:name w:val="Com marcadores 31"/>
    <w:basedOn w:val="Normal"/>
    <w:uiPriority w:val="99"/>
    <w:rsid w:val="007E5375"/>
    <w:pPr>
      <w:widowControl w:val="0"/>
      <w:numPr>
        <w:numId w:val="8"/>
      </w:numPr>
      <w:spacing w:line="360" w:lineRule="auto"/>
    </w:pPr>
    <w:rPr>
      <w:szCs w:val="20"/>
    </w:rPr>
  </w:style>
  <w:style w:type="paragraph" w:customStyle="1" w:styleId="Commarcadores41">
    <w:name w:val="Com marcadores 41"/>
    <w:basedOn w:val="Normal"/>
    <w:uiPriority w:val="99"/>
    <w:rsid w:val="007E5375"/>
    <w:pPr>
      <w:widowControl w:val="0"/>
      <w:numPr>
        <w:numId w:val="7"/>
      </w:numPr>
      <w:spacing w:line="360" w:lineRule="auto"/>
    </w:pPr>
    <w:rPr>
      <w:szCs w:val="20"/>
    </w:rPr>
  </w:style>
  <w:style w:type="paragraph" w:customStyle="1" w:styleId="Commarcadores51">
    <w:name w:val="Com marcadores 51"/>
    <w:basedOn w:val="Normal"/>
    <w:uiPriority w:val="99"/>
    <w:rsid w:val="007E5375"/>
    <w:pPr>
      <w:widowControl w:val="0"/>
      <w:numPr>
        <w:numId w:val="6"/>
      </w:numPr>
      <w:spacing w:line="360" w:lineRule="auto"/>
    </w:pPr>
    <w:rPr>
      <w:szCs w:val="20"/>
    </w:rPr>
  </w:style>
  <w:style w:type="paragraph" w:customStyle="1" w:styleId="Numerada1">
    <w:name w:val="Numerada1"/>
    <w:basedOn w:val="Normal"/>
    <w:uiPriority w:val="99"/>
    <w:rsid w:val="007E5375"/>
    <w:pPr>
      <w:widowControl w:val="0"/>
      <w:numPr>
        <w:numId w:val="10"/>
      </w:numPr>
      <w:spacing w:line="360" w:lineRule="auto"/>
    </w:pPr>
    <w:rPr>
      <w:szCs w:val="20"/>
    </w:rPr>
  </w:style>
  <w:style w:type="paragraph" w:customStyle="1" w:styleId="Numerada21">
    <w:name w:val="Numerada 21"/>
    <w:basedOn w:val="Normal"/>
    <w:uiPriority w:val="99"/>
    <w:rsid w:val="007E5375"/>
    <w:pPr>
      <w:widowControl w:val="0"/>
      <w:numPr>
        <w:numId w:val="5"/>
      </w:numPr>
      <w:spacing w:line="360" w:lineRule="auto"/>
    </w:pPr>
    <w:rPr>
      <w:szCs w:val="20"/>
    </w:rPr>
  </w:style>
  <w:style w:type="paragraph" w:customStyle="1" w:styleId="Numerada31">
    <w:name w:val="Numerada 31"/>
    <w:basedOn w:val="Normal"/>
    <w:uiPriority w:val="99"/>
    <w:rsid w:val="007E5375"/>
    <w:pPr>
      <w:widowControl w:val="0"/>
      <w:numPr>
        <w:numId w:val="4"/>
      </w:numPr>
      <w:spacing w:line="360" w:lineRule="auto"/>
    </w:pPr>
    <w:rPr>
      <w:szCs w:val="20"/>
    </w:rPr>
  </w:style>
  <w:style w:type="paragraph" w:customStyle="1" w:styleId="Numerada41">
    <w:name w:val="Numerada 41"/>
    <w:basedOn w:val="Normal"/>
    <w:uiPriority w:val="99"/>
    <w:rsid w:val="007E5375"/>
    <w:pPr>
      <w:widowControl w:val="0"/>
      <w:numPr>
        <w:numId w:val="3"/>
      </w:numPr>
      <w:spacing w:line="360" w:lineRule="auto"/>
    </w:pPr>
    <w:rPr>
      <w:szCs w:val="20"/>
    </w:rPr>
  </w:style>
  <w:style w:type="paragraph" w:customStyle="1" w:styleId="Numerada51">
    <w:name w:val="Numerada 51"/>
    <w:basedOn w:val="Normal"/>
    <w:uiPriority w:val="99"/>
    <w:rsid w:val="007E5375"/>
    <w:pPr>
      <w:widowControl w:val="0"/>
      <w:numPr>
        <w:numId w:val="2"/>
      </w:numPr>
      <w:spacing w:line="360" w:lineRule="auto"/>
    </w:pPr>
    <w:rPr>
      <w:szCs w:val="20"/>
    </w:rPr>
  </w:style>
  <w:style w:type="paragraph" w:styleId="Ttulo">
    <w:name w:val="Title"/>
    <w:basedOn w:val="Normal"/>
    <w:next w:val="Subttulo"/>
    <w:link w:val="TtuloChar1"/>
    <w:uiPriority w:val="99"/>
    <w:qFormat/>
    <w:rsid w:val="007E5375"/>
    <w:pPr>
      <w:spacing w:line="360" w:lineRule="auto"/>
      <w:jc w:val="center"/>
    </w:pPr>
    <w:rPr>
      <w:b/>
      <w:sz w:val="28"/>
      <w:szCs w:val="20"/>
      <w:u w:val="single"/>
    </w:rPr>
  </w:style>
  <w:style w:type="character" w:customStyle="1" w:styleId="TtuloChar1">
    <w:name w:val="Título Char1"/>
    <w:basedOn w:val="Fontepargpadro"/>
    <w:link w:val="Ttulo"/>
    <w:uiPriority w:val="99"/>
    <w:locked/>
    <w:rsid w:val="000872EC"/>
    <w:rPr>
      <w:rFonts w:ascii="Cambria" w:hAnsi="Cambria" w:cs="Times New Roman"/>
      <w:b/>
      <w:bCs/>
      <w:kern w:val="28"/>
      <w:sz w:val="32"/>
      <w:szCs w:val="32"/>
      <w:lang w:eastAsia="ar-SA" w:bidi="ar-SA"/>
    </w:rPr>
  </w:style>
  <w:style w:type="paragraph" w:styleId="Subttulo">
    <w:name w:val="Subtitle"/>
    <w:basedOn w:val="Captulo"/>
    <w:next w:val="Corpodetexto"/>
    <w:link w:val="SubttuloChar"/>
    <w:uiPriority w:val="99"/>
    <w:qFormat/>
    <w:rsid w:val="007E5375"/>
    <w:pPr>
      <w:jc w:val="center"/>
    </w:pPr>
    <w:rPr>
      <w:i/>
      <w:iCs/>
    </w:rPr>
  </w:style>
  <w:style w:type="character" w:customStyle="1" w:styleId="SubttuloChar">
    <w:name w:val="Subtítulo Char"/>
    <w:basedOn w:val="Fontepargpadro"/>
    <w:link w:val="Subttulo"/>
    <w:uiPriority w:val="99"/>
    <w:locked/>
    <w:rsid w:val="000872EC"/>
    <w:rPr>
      <w:rFonts w:ascii="Cambria" w:hAnsi="Cambria" w:cs="Times New Roman"/>
      <w:sz w:val="24"/>
      <w:szCs w:val="24"/>
      <w:lang w:eastAsia="ar-SA" w:bidi="ar-SA"/>
    </w:rPr>
  </w:style>
  <w:style w:type="paragraph" w:customStyle="1" w:styleId="Textoembloco1">
    <w:name w:val="Texto em bloco1"/>
    <w:basedOn w:val="Normal"/>
    <w:uiPriority w:val="99"/>
    <w:rsid w:val="007E5375"/>
    <w:pPr>
      <w:tabs>
        <w:tab w:val="left" w:pos="8789"/>
      </w:tabs>
      <w:spacing w:line="360" w:lineRule="auto"/>
      <w:ind w:left="567" w:right="1134" w:firstLine="1560"/>
    </w:pPr>
    <w:rPr>
      <w:szCs w:val="20"/>
    </w:rPr>
  </w:style>
  <w:style w:type="paragraph" w:customStyle="1" w:styleId="Normal2">
    <w:name w:val="Normal2"/>
    <w:basedOn w:val="Normal"/>
    <w:uiPriority w:val="99"/>
    <w:rsid w:val="007E5375"/>
    <w:pPr>
      <w:tabs>
        <w:tab w:val="right" w:pos="851"/>
      </w:tabs>
      <w:spacing w:line="360" w:lineRule="auto"/>
      <w:ind w:left="567" w:hanging="567"/>
    </w:pPr>
    <w:rPr>
      <w:szCs w:val="20"/>
      <w:u w:val="single"/>
      <w:lang w:val="pt-PT"/>
    </w:rPr>
  </w:style>
  <w:style w:type="paragraph" w:customStyle="1" w:styleId="para1">
    <w:name w:val="para1"/>
    <w:basedOn w:val="Normal"/>
    <w:uiPriority w:val="99"/>
    <w:rsid w:val="007E5375"/>
    <w:pPr>
      <w:spacing w:line="360" w:lineRule="auto"/>
      <w:ind w:left="737" w:hanging="170"/>
    </w:pPr>
    <w:rPr>
      <w:szCs w:val="20"/>
      <w:lang w:val="pt-PT"/>
    </w:rPr>
  </w:style>
  <w:style w:type="paragraph" w:customStyle="1" w:styleId="Recuodecorpodetexto31">
    <w:name w:val="Recuo de corpo de texto 31"/>
    <w:basedOn w:val="Normal"/>
    <w:uiPriority w:val="99"/>
    <w:rsid w:val="007E5375"/>
    <w:pPr>
      <w:widowControl w:val="0"/>
      <w:spacing w:line="360" w:lineRule="auto"/>
      <w:ind w:left="0" w:firstLine="1134"/>
    </w:pPr>
    <w:rPr>
      <w:szCs w:val="20"/>
    </w:rPr>
  </w:style>
  <w:style w:type="paragraph" w:customStyle="1" w:styleId="Recuodecorpodetexto21">
    <w:name w:val="Recuo de corpo de texto 21"/>
    <w:basedOn w:val="Normal"/>
    <w:uiPriority w:val="99"/>
    <w:rsid w:val="007E5375"/>
    <w:pPr>
      <w:spacing w:line="360" w:lineRule="auto"/>
      <w:ind w:left="0" w:firstLine="708"/>
    </w:pPr>
    <w:rPr>
      <w:szCs w:val="20"/>
    </w:rPr>
  </w:style>
  <w:style w:type="paragraph" w:customStyle="1" w:styleId="Corpodetexto31">
    <w:name w:val="Corpo de texto 31"/>
    <w:basedOn w:val="Normal"/>
    <w:uiPriority w:val="99"/>
    <w:rsid w:val="007E5375"/>
    <w:pPr>
      <w:widowControl w:val="0"/>
      <w:spacing w:line="360" w:lineRule="auto"/>
    </w:pPr>
    <w:rPr>
      <w:szCs w:val="20"/>
    </w:rPr>
  </w:style>
  <w:style w:type="paragraph" w:styleId="Recuodecorpodetexto">
    <w:name w:val="Body Text Indent"/>
    <w:basedOn w:val="Normal"/>
    <w:link w:val="RecuodecorpodetextoChar1"/>
    <w:uiPriority w:val="99"/>
    <w:semiHidden/>
    <w:rsid w:val="007E5375"/>
    <w:pPr>
      <w:spacing w:line="360" w:lineRule="auto"/>
      <w:ind w:left="0" w:firstLine="1134"/>
    </w:pPr>
    <w:rPr>
      <w:color w:val="000000"/>
      <w:szCs w:val="20"/>
    </w:rPr>
  </w:style>
  <w:style w:type="character" w:customStyle="1" w:styleId="RecuodecorpodetextoChar1">
    <w:name w:val="Recuo de corpo de texto Char1"/>
    <w:basedOn w:val="Fontepargpadro"/>
    <w:link w:val="Recuodecorpodetexto"/>
    <w:uiPriority w:val="99"/>
    <w:semiHidden/>
    <w:locked/>
    <w:rsid w:val="000872EC"/>
    <w:rPr>
      <w:rFonts w:ascii="Verdana" w:hAnsi="Verdana" w:cs="Times New Roman"/>
      <w:sz w:val="24"/>
      <w:szCs w:val="24"/>
      <w:lang w:eastAsia="ar-SA" w:bidi="ar-SA"/>
    </w:rPr>
  </w:style>
  <w:style w:type="paragraph" w:customStyle="1" w:styleId="ListaMdia2-nfase41">
    <w:name w:val="Lista Média 2 - Ênfase 41"/>
    <w:basedOn w:val="Normal"/>
    <w:uiPriority w:val="99"/>
    <w:rsid w:val="007E5375"/>
    <w:pPr>
      <w:spacing w:line="360" w:lineRule="auto"/>
      <w:ind w:left="708" w:firstLine="0"/>
    </w:pPr>
    <w:rPr>
      <w:szCs w:val="20"/>
    </w:rPr>
  </w:style>
  <w:style w:type="paragraph" w:customStyle="1" w:styleId="Default">
    <w:name w:val="Default"/>
    <w:uiPriority w:val="99"/>
    <w:rsid w:val="007E5375"/>
    <w:pPr>
      <w:widowControl w:val="0"/>
      <w:suppressAutoHyphens/>
      <w:autoSpaceDE w:val="0"/>
      <w:spacing w:line="276" w:lineRule="auto"/>
      <w:ind w:left="454" w:hanging="454"/>
      <w:jc w:val="both"/>
    </w:pPr>
    <w:rPr>
      <w:rFonts w:ascii="Verdana" w:hAnsi="Verdana" w:cs="Verdana"/>
      <w:color w:val="000000"/>
      <w:sz w:val="24"/>
      <w:szCs w:val="24"/>
      <w:lang w:eastAsia="ar-SA"/>
    </w:rPr>
  </w:style>
  <w:style w:type="paragraph" w:customStyle="1" w:styleId="Contedodatabela">
    <w:name w:val="Conteúdo da tabela"/>
    <w:basedOn w:val="Normal"/>
    <w:uiPriority w:val="99"/>
    <w:rsid w:val="007E5375"/>
    <w:pPr>
      <w:suppressLineNumbers/>
    </w:pPr>
  </w:style>
  <w:style w:type="paragraph" w:customStyle="1" w:styleId="Ttulodatabela">
    <w:name w:val="Título da tabela"/>
    <w:basedOn w:val="Contedodatabela"/>
    <w:uiPriority w:val="99"/>
    <w:rsid w:val="007E5375"/>
    <w:pPr>
      <w:jc w:val="center"/>
    </w:pPr>
    <w:rPr>
      <w:b/>
      <w:bCs/>
    </w:rPr>
  </w:style>
  <w:style w:type="paragraph" w:styleId="Textodebalo">
    <w:name w:val="Balloon Text"/>
    <w:basedOn w:val="Normal"/>
    <w:link w:val="TextodebaloChar"/>
    <w:uiPriority w:val="99"/>
    <w:semiHidden/>
    <w:rsid w:val="00D70AB2"/>
    <w:pPr>
      <w:spacing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locked/>
    <w:rsid w:val="00D70AB2"/>
    <w:rPr>
      <w:rFonts w:ascii="Lucida Grande" w:hAnsi="Lucida Grande" w:cs="Times New Roman"/>
      <w:sz w:val="18"/>
      <w:lang w:eastAsia="ar-SA" w:bidi="ar-SA"/>
    </w:rPr>
  </w:style>
  <w:style w:type="character" w:styleId="Refdecomentrio">
    <w:name w:val="annotation reference"/>
    <w:basedOn w:val="Fontepargpadro"/>
    <w:uiPriority w:val="99"/>
    <w:semiHidden/>
    <w:rsid w:val="00D70AB2"/>
    <w:rPr>
      <w:rFonts w:cs="Times New Roman"/>
      <w:sz w:val="16"/>
    </w:rPr>
  </w:style>
  <w:style w:type="paragraph" w:styleId="Textodecomentrio">
    <w:name w:val="annotation text"/>
    <w:basedOn w:val="Normal"/>
    <w:link w:val="TextodecomentrioChar"/>
    <w:uiPriority w:val="99"/>
    <w:semiHidden/>
    <w:rsid w:val="00D70AB2"/>
    <w:rPr>
      <w:sz w:val="20"/>
      <w:szCs w:val="20"/>
    </w:rPr>
  </w:style>
  <w:style w:type="character" w:customStyle="1" w:styleId="TextodecomentrioChar">
    <w:name w:val="Texto de comentário Char"/>
    <w:basedOn w:val="Fontepargpadro"/>
    <w:link w:val="Textodecomentrio"/>
    <w:uiPriority w:val="99"/>
    <w:semiHidden/>
    <w:locked/>
    <w:rsid w:val="00D70AB2"/>
    <w:rPr>
      <w:rFonts w:ascii="Verdana" w:hAnsi="Verdana" w:cs="Times New Roman"/>
      <w:lang w:eastAsia="ar-SA" w:bidi="ar-SA"/>
    </w:rPr>
  </w:style>
  <w:style w:type="paragraph" w:styleId="Assuntodocomentrio">
    <w:name w:val="annotation subject"/>
    <w:basedOn w:val="Textodecomentrio"/>
    <w:next w:val="Textodecomentrio"/>
    <w:link w:val="AssuntodocomentrioChar"/>
    <w:uiPriority w:val="99"/>
    <w:semiHidden/>
    <w:rsid w:val="00D70AB2"/>
    <w:rPr>
      <w:b/>
      <w:bCs/>
    </w:rPr>
  </w:style>
  <w:style w:type="character" w:customStyle="1" w:styleId="AssuntodocomentrioChar">
    <w:name w:val="Assunto do comentário Char"/>
    <w:basedOn w:val="TextodecomentrioChar"/>
    <w:link w:val="Assuntodocomentrio"/>
    <w:uiPriority w:val="99"/>
    <w:semiHidden/>
    <w:locked/>
    <w:rsid w:val="00D70AB2"/>
    <w:rPr>
      <w:rFonts w:ascii="Verdana" w:hAnsi="Verdana" w:cs="Times New Roman"/>
      <w:b/>
      <w:lang w:eastAsia="ar-SA" w:bidi="ar-SA"/>
    </w:rPr>
  </w:style>
  <w:style w:type="character" w:customStyle="1" w:styleId="apple-style-span">
    <w:name w:val="apple-style-span"/>
    <w:basedOn w:val="Fontepargpadro"/>
    <w:uiPriority w:val="99"/>
    <w:rsid w:val="00D70AB2"/>
    <w:rPr>
      <w:rFonts w:cs="Times New Roman"/>
    </w:rPr>
  </w:style>
  <w:style w:type="paragraph" w:customStyle="1" w:styleId="Header1">
    <w:name w:val="Header1"/>
    <w:basedOn w:val="Normal"/>
    <w:uiPriority w:val="99"/>
    <w:rsid w:val="00D70AB2"/>
    <w:pPr>
      <w:tabs>
        <w:tab w:val="center" w:pos="4252"/>
        <w:tab w:val="right" w:pos="8504"/>
      </w:tabs>
      <w:autoSpaceDN w:val="0"/>
    </w:pPr>
    <w:rPr>
      <w:kern w:val="3"/>
      <w:sz w:val="18"/>
      <w:lang w:eastAsia="pt-BR"/>
    </w:rPr>
  </w:style>
  <w:style w:type="paragraph" w:customStyle="1" w:styleId="GradeMdia1-nfase21">
    <w:name w:val="Grade Média 1 - Ênfase 21"/>
    <w:basedOn w:val="Normal"/>
    <w:uiPriority w:val="99"/>
    <w:rsid w:val="00E14223"/>
    <w:pPr>
      <w:ind w:left="708"/>
    </w:pPr>
  </w:style>
  <w:style w:type="character" w:styleId="nfase">
    <w:name w:val="Emphasis"/>
    <w:basedOn w:val="Fontepargpadro"/>
    <w:uiPriority w:val="99"/>
    <w:qFormat/>
    <w:rsid w:val="008B0F89"/>
    <w:rPr>
      <w:rFonts w:cs="Times New Roman"/>
      <w:i/>
    </w:rPr>
  </w:style>
  <w:style w:type="paragraph" w:styleId="PargrafodaLista">
    <w:name w:val="List Paragraph"/>
    <w:basedOn w:val="Normal"/>
    <w:uiPriority w:val="99"/>
    <w:qFormat/>
    <w:rsid w:val="005F107A"/>
    <w:pPr>
      <w:ind w:left="708"/>
    </w:pPr>
  </w:style>
  <w:style w:type="table" w:styleId="Tabelacomgrade">
    <w:name w:val="Table Grid"/>
    <w:basedOn w:val="Tabelanormal"/>
    <w:uiPriority w:val="99"/>
    <w:rsid w:val="00B949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uiPriority w:val="99"/>
    <w:rsid w:val="00E05BAF"/>
    <w:rPr>
      <w:rFonts w:cs="Times New Roman"/>
    </w:rPr>
  </w:style>
  <w:style w:type="character" w:styleId="HiperlinkVisitado">
    <w:name w:val="FollowedHyperlink"/>
    <w:basedOn w:val="Fontepargpadro"/>
    <w:uiPriority w:val="99"/>
    <w:rsid w:val="00E16BD8"/>
    <w:rPr>
      <w:rFonts w:cs="Times New Roman"/>
      <w:color w:val="800080"/>
      <w:u w:val="single"/>
    </w:rPr>
  </w:style>
  <w:style w:type="character" w:styleId="Nmerodepgina">
    <w:name w:val="page number"/>
    <w:basedOn w:val="Fontepargpadro"/>
    <w:uiPriority w:val="99"/>
    <w:semiHidden/>
    <w:unhideWhenUsed/>
    <w:locked/>
    <w:rsid w:val="006E118E"/>
  </w:style>
  <w:style w:type="paragraph" w:styleId="Reviso">
    <w:name w:val="Revision"/>
    <w:hidden/>
    <w:uiPriority w:val="99"/>
    <w:semiHidden/>
    <w:rsid w:val="001A35A3"/>
    <w:rPr>
      <w:rFonts w:ascii="Verdana" w:hAnsi="Verdan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986176">
      <w:marLeft w:val="0"/>
      <w:marRight w:val="0"/>
      <w:marTop w:val="0"/>
      <w:marBottom w:val="0"/>
      <w:divBdr>
        <w:top w:val="none" w:sz="0" w:space="0" w:color="auto"/>
        <w:left w:val="none" w:sz="0" w:space="0" w:color="auto"/>
        <w:bottom w:val="none" w:sz="0" w:space="0" w:color="auto"/>
        <w:right w:val="none" w:sz="0" w:space="0" w:color="auto"/>
      </w:divBdr>
    </w:div>
    <w:div w:id="1098986178">
      <w:marLeft w:val="0"/>
      <w:marRight w:val="0"/>
      <w:marTop w:val="0"/>
      <w:marBottom w:val="0"/>
      <w:divBdr>
        <w:top w:val="none" w:sz="0" w:space="0" w:color="auto"/>
        <w:left w:val="none" w:sz="0" w:space="0" w:color="auto"/>
        <w:bottom w:val="none" w:sz="0" w:space="0" w:color="auto"/>
        <w:right w:val="none" w:sz="0" w:space="0" w:color="auto"/>
      </w:divBdr>
      <w:divsChild>
        <w:div w:id="1098986221">
          <w:marLeft w:val="0"/>
          <w:marRight w:val="0"/>
          <w:marTop w:val="0"/>
          <w:marBottom w:val="0"/>
          <w:divBdr>
            <w:top w:val="none" w:sz="0" w:space="0" w:color="auto"/>
            <w:left w:val="none" w:sz="0" w:space="0" w:color="auto"/>
            <w:bottom w:val="none" w:sz="0" w:space="0" w:color="auto"/>
            <w:right w:val="none" w:sz="0" w:space="0" w:color="auto"/>
          </w:divBdr>
        </w:div>
      </w:divsChild>
    </w:div>
    <w:div w:id="1098986181">
      <w:marLeft w:val="0"/>
      <w:marRight w:val="0"/>
      <w:marTop w:val="0"/>
      <w:marBottom w:val="0"/>
      <w:divBdr>
        <w:top w:val="none" w:sz="0" w:space="0" w:color="auto"/>
        <w:left w:val="none" w:sz="0" w:space="0" w:color="auto"/>
        <w:bottom w:val="none" w:sz="0" w:space="0" w:color="auto"/>
        <w:right w:val="none" w:sz="0" w:space="0" w:color="auto"/>
      </w:divBdr>
      <w:divsChild>
        <w:div w:id="1098986177">
          <w:marLeft w:val="0"/>
          <w:marRight w:val="0"/>
          <w:marTop w:val="0"/>
          <w:marBottom w:val="0"/>
          <w:divBdr>
            <w:top w:val="none" w:sz="0" w:space="0" w:color="auto"/>
            <w:left w:val="none" w:sz="0" w:space="0" w:color="auto"/>
            <w:bottom w:val="none" w:sz="0" w:space="0" w:color="auto"/>
            <w:right w:val="none" w:sz="0" w:space="0" w:color="auto"/>
          </w:divBdr>
          <w:divsChild>
            <w:div w:id="1098986211">
              <w:marLeft w:val="0"/>
              <w:marRight w:val="0"/>
              <w:marTop w:val="0"/>
              <w:marBottom w:val="0"/>
              <w:divBdr>
                <w:top w:val="none" w:sz="0" w:space="0" w:color="auto"/>
                <w:left w:val="none" w:sz="0" w:space="0" w:color="auto"/>
                <w:bottom w:val="none" w:sz="0" w:space="0" w:color="auto"/>
                <w:right w:val="none" w:sz="0" w:space="0" w:color="auto"/>
              </w:divBdr>
            </w:div>
            <w:div w:id="1098986217">
              <w:marLeft w:val="0"/>
              <w:marRight w:val="0"/>
              <w:marTop w:val="0"/>
              <w:marBottom w:val="0"/>
              <w:divBdr>
                <w:top w:val="none" w:sz="0" w:space="0" w:color="auto"/>
                <w:left w:val="none" w:sz="0" w:space="0" w:color="auto"/>
                <w:bottom w:val="none" w:sz="0" w:space="0" w:color="auto"/>
                <w:right w:val="none" w:sz="0" w:space="0" w:color="auto"/>
              </w:divBdr>
            </w:div>
            <w:div w:id="1098986218">
              <w:marLeft w:val="0"/>
              <w:marRight w:val="0"/>
              <w:marTop w:val="0"/>
              <w:marBottom w:val="0"/>
              <w:divBdr>
                <w:top w:val="none" w:sz="0" w:space="0" w:color="auto"/>
                <w:left w:val="none" w:sz="0" w:space="0" w:color="auto"/>
                <w:bottom w:val="none" w:sz="0" w:space="0" w:color="auto"/>
                <w:right w:val="none" w:sz="0" w:space="0" w:color="auto"/>
              </w:divBdr>
            </w:div>
          </w:divsChild>
        </w:div>
        <w:div w:id="1098986180">
          <w:marLeft w:val="0"/>
          <w:marRight w:val="0"/>
          <w:marTop w:val="0"/>
          <w:marBottom w:val="0"/>
          <w:divBdr>
            <w:top w:val="none" w:sz="0" w:space="0" w:color="auto"/>
            <w:left w:val="none" w:sz="0" w:space="0" w:color="auto"/>
            <w:bottom w:val="none" w:sz="0" w:space="0" w:color="auto"/>
            <w:right w:val="none" w:sz="0" w:space="0" w:color="auto"/>
          </w:divBdr>
          <w:divsChild>
            <w:div w:id="1098986205">
              <w:marLeft w:val="0"/>
              <w:marRight w:val="0"/>
              <w:marTop w:val="0"/>
              <w:marBottom w:val="0"/>
              <w:divBdr>
                <w:top w:val="none" w:sz="0" w:space="0" w:color="auto"/>
                <w:left w:val="none" w:sz="0" w:space="0" w:color="auto"/>
                <w:bottom w:val="none" w:sz="0" w:space="0" w:color="auto"/>
                <w:right w:val="none" w:sz="0" w:space="0" w:color="auto"/>
              </w:divBdr>
              <w:divsChild>
                <w:div w:id="1098986208">
                  <w:marLeft w:val="0"/>
                  <w:marRight w:val="0"/>
                  <w:marTop w:val="0"/>
                  <w:marBottom w:val="0"/>
                  <w:divBdr>
                    <w:top w:val="none" w:sz="0" w:space="0" w:color="auto"/>
                    <w:left w:val="none" w:sz="0" w:space="0" w:color="auto"/>
                    <w:bottom w:val="none" w:sz="0" w:space="0" w:color="auto"/>
                    <w:right w:val="none" w:sz="0" w:space="0" w:color="auto"/>
                  </w:divBdr>
                  <w:divsChild>
                    <w:div w:id="1098986201">
                      <w:marLeft w:val="0"/>
                      <w:marRight w:val="0"/>
                      <w:marTop w:val="0"/>
                      <w:marBottom w:val="0"/>
                      <w:divBdr>
                        <w:top w:val="none" w:sz="0" w:space="0" w:color="auto"/>
                        <w:left w:val="none" w:sz="0" w:space="0" w:color="auto"/>
                        <w:bottom w:val="none" w:sz="0" w:space="0" w:color="auto"/>
                        <w:right w:val="none" w:sz="0" w:space="0" w:color="auto"/>
                      </w:divBdr>
                      <w:divsChild>
                        <w:div w:id="10989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86182">
      <w:marLeft w:val="0"/>
      <w:marRight w:val="0"/>
      <w:marTop w:val="0"/>
      <w:marBottom w:val="0"/>
      <w:divBdr>
        <w:top w:val="none" w:sz="0" w:space="0" w:color="auto"/>
        <w:left w:val="none" w:sz="0" w:space="0" w:color="auto"/>
        <w:bottom w:val="none" w:sz="0" w:space="0" w:color="auto"/>
        <w:right w:val="none" w:sz="0" w:space="0" w:color="auto"/>
      </w:divBdr>
    </w:div>
    <w:div w:id="1098986185">
      <w:marLeft w:val="0"/>
      <w:marRight w:val="0"/>
      <w:marTop w:val="0"/>
      <w:marBottom w:val="0"/>
      <w:divBdr>
        <w:top w:val="none" w:sz="0" w:space="0" w:color="auto"/>
        <w:left w:val="none" w:sz="0" w:space="0" w:color="auto"/>
        <w:bottom w:val="none" w:sz="0" w:space="0" w:color="auto"/>
        <w:right w:val="none" w:sz="0" w:space="0" w:color="auto"/>
      </w:divBdr>
    </w:div>
    <w:div w:id="1098986187">
      <w:marLeft w:val="0"/>
      <w:marRight w:val="0"/>
      <w:marTop w:val="0"/>
      <w:marBottom w:val="0"/>
      <w:divBdr>
        <w:top w:val="none" w:sz="0" w:space="0" w:color="auto"/>
        <w:left w:val="none" w:sz="0" w:space="0" w:color="auto"/>
        <w:bottom w:val="none" w:sz="0" w:space="0" w:color="auto"/>
        <w:right w:val="none" w:sz="0" w:space="0" w:color="auto"/>
      </w:divBdr>
    </w:div>
    <w:div w:id="1098986188">
      <w:marLeft w:val="0"/>
      <w:marRight w:val="0"/>
      <w:marTop w:val="0"/>
      <w:marBottom w:val="0"/>
      <w:divBdr>
        <w:top w:val="none" w:sz="0" w:space="0" w:color="auto"/>
        <w:left w:val="none" w:sz="0" w:space="0" w:color="auto"/>
        <w:bottom w:val="none" w:sz="0" w:space="0" w:color="auto"/>
        <w:right w:val="none" w:sz="0" w:space="0" w:color="auto"/>
      </w:divBdr>
      <w:divsChild>
        <w:div w:id="1098986228">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191">
      <w:marLeft w:val="0"/>
      <w:marRight w:val="0"/>
      <w:marTop w:val="0"/>
      <w:marBottom w:val="0"/>
      <w:divBdr>
        <w:top w:val="none" w:sz="0" w:space="0" w:color="auto"/>
        <w:left w:val="none" w:sz="0" w:space="0" w:color="auto"/>
        <w:bottom w:val="none" w:sz="0" w:space="0" w:color="auto"/>
        <w:right w:val="none" w:sz="0" w:space="0" w:color="auto"/>
      </w:divBdr>
    </w:div>
    <w:div w:id="1098986193">
      <w:marLeft w:val="0"/>
      <w:marRight w:val="0"/>
      <w:marTop w:val="0"/>
      <w:marBottom w:val="0"/>
      <w:divBdr>
        <w:top w:val="none" w:sz="0" w:space="0" w:color="auto"/>
        <w:left w:val="none" w:sz="0" w:space="0" w:color="auto"/>
        <w:bottom w:val="none" w:sz="0" w:space="0" w:color="auto"/>
        <w:right w:val="none" w:sz="0" w:space="0" w:color="auto"/>
      </w:divBdr>
    </w:div>
    <w:div w:id="1098986196">
      <w:marLeft w:val="0"/>
      <w:marRight w:val="0"/>
      <w:marTop w:val="0"/>
      <w:marBottom w:val="0"/>
      <w:divBdr>
        <w:top w:val="none" w:sz="0" w:space="0" w:color="auto"/>
        <w:left w:val="none" w:sz="0" w:space="0" w:color="auto"/>
        <w:bottom w:val="none" w:sz="0" w:space="0" w:color="auto"/>
        <w:right w:val="none" w:sz="0" w:space="0" w:color="auto"/>
      </w:divBdr>
      <w:divsChild>
        <w:div w:id="1098986186">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197">
      <w:marLeft w:val="0"/>
      <w:marRight w:val="0"/>
      <w:marTop w:val="0"/>
      <w:marBottom w:val="0"/>
      <w:divBdr>
        <w:top w:val="none" w:sz="0" w:space="0" w:color="auto"/>
        <w:left w:val="none" w:sz="0" w:space="0" w:color="auto"/>
        <w:bottom w:val="none" w:sz="0" w:space="0" w:color="auto"/>
        <w:right w:val="none" w:sz="0" w:space="0" w:color="auto"/>
      </w:divBdr>
    </w:div>
    <w:div w:id="1098986198">
      <w:marLeft w:val="0"/>
      <w:marRight w:val="0"/>
      <w:marTop w:val="0"/>
      <w:marBottom w:val="0"/>
      <w:divBdr>
        <w:top w:val="none" w:sz="0" w:space="0" w:color="auto"/>
        <w:left w:val="none" w:sz="0" w:space="0" w:color="auto"/>
        <w:bottom w:val="none" w:sz="0" w:space="0" w:color="auto"/>
        <w:right w:val="none" w:sz="0" w:space="0" w:color="auto"/>
      </w:divBdr>
      <w:divsChild>
        <w:div w:id="1098986210">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00">
      <w:marLeft w:val="0"/>
      <w:marRight w:val="0"/>
      <w:marTop w:val="0"/>
      <w:marBottom w:val="0"/>
      <w:divBdr>
        <w:top w:val="none" w:sz="0" w:space="0" w:color="auto"/>
        <w:left w:val="none" w:sz="0" w:space="0" w:color="auto"/>
        <w:bottom w:val="none" w:sz="0" w:space="0" w:color="auto"/>
        <w:right w:val="none" w:sz="0" w:space="0" w:color="auto"/>
      </w:divBdr>
    </w:div>
    <w:div w:id="1098986203">
      <w:marLeft w:val="0"/>
      <w:marRight w:val="0"/>
      <w:marTop w:val="0"/>
      <w:marBottom w:val="0"/>
      <w:divBdr>
        <w:top w:val="none" w:sz="0" w:space="0" w:color="auto"/>
        <w:left w:val="none" w:sz="0" w:space="0" w:color="auto"/>
        <w:bottom w:val="none" w:sz="0" w:space="0" w:color="auto"/>
        <w:right w:val="none" w:sz="0" w:space="0" w:color="auto"/>
      </w:divBdr>
      <w:divsChild>
        <w:div w:id="1098986184">
          <w:marLeft w:val="0"/>
          <w:marRight w:val="0"/>
          <w:marTop w:val="0"/>
          <w:marBottom w:val="0"/>
          <w:divBdr>
            <w:top w:val="none" w:sz="0" w:space="0" w:color="auto"/>
            <w:left w:val="none" w:sz="0" w:space="0" w:color="auto"/>
            <w:bottom w:val="none" w:sz="0" w:space="0" w:color="auto"/>
            <w:right w:val="none" w:sz="0" w:space="0" w:color="auto"/>
          </w:divBdr>
        </w:div>
        <w:div w:id="1098986199">
          <w:marLeft w:val="0"/>
          <w:marRight w:val="0"/>
          <w:marTop w:val="0"/>
          <w:marBottom w:val="0"/>
          <w:divBdr>
            <w:top w:val="none" w:sz="0" w:space="0" w:color="auto"/>
            <w:left w:val="none" w:sz="0" w:space="0" w:color="auto"/>
            <w:bottom w:val="none" w:sz="0" w:space="0" w:color="auto"/>
            <w:right w:val="none" w:sz="0" w:space="0" w:color="auto"/>
          </w:divBdr>
        </w:div>
        <w:div w:id="1098986239">
          <w:marLeft w:val="0"/>
          <w:marRight w:val="0"/>
          <w:marTop w:val="0"/>
          <w:marBottom w:val="0"/>
          <w:divBdr>
            <w:top w:val="none" w:sz="0" w:space="0" w:color="auto"/>
            <w:left w:val="none" w:sz="0" w:space="0" w:color="auto"/>
            <w:bottom w:val="none" w:sz="0" w:space="0" w:color="auto"/>
            <w:right w:val="none" w:sz="0" w:space="0" w:color="auto"/>
          </w:divBdr>
        </w:div>
      </w:divsChild>
    </w:div>
    <w:div w:id="1098986204">
      <w:marLeft w:val="0"/>
      <w:marRight w:val="0"/>
      <w:marTop w:val="0"/>
      <w:marBottom w:val="0"/>
      <w:divBdr>
        <w:top w:val="none" w:sz="0" w:space="0" w:color="auto"/>
        <w:left w:val="none" w:sz="0" w:space="0" w:color="auto"/>
        <w:bottom w:val="none" w:sz="0" w:space="0" w:color="auto"/>
        <w:right w:val="none" w:sz="0" w:space="0" w:color="auto"/>
      </w:divBdr>
      <w:divsChild>
        <w:div w:id="1098986225">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06">
      <w:marLeft w:val="0"/>
      <w:marRight w:val="0"/>
      <w:marTop w:val="0"/>
      <w:marBottom w:val="0"/>
      <w:divBdr>
        <w:top w:val="none" w:sz="0" w:space="0" w:color="auto"/>
        <w:left w:val="none" w:sz="0" w:space="0" w:color="auto"/>
        <w:bottom w:val="none" w:sz="0" w:space="0" w:color="auto"/>
        <w:right w:val="none" w:sz="0" w:space="0" w:color="auto"/>
      </w:divBdr>
      <w:divsChild>
        <w:div w:id="1098986195">
          <w:marLeft w:val="0"/>
          <w:marRight w:val="0"/>
          <w:marTop w:val="0"/>
          <w:marBottom w:val="0"/>
          <w:divBdr>
            <w:top w:val="none" w:sz="0" w:space="0" w:color="auto"/>
            <w:left w:val="none" w:sz="0" w:space="0" w:color="auto"/>
            <w:bottom w:val="none" w:sz="0" w:space="0" w:color="auto"/>
            <w:right w:val="none" w:sz="0" w:space="0" w:color="auto"/>
          </w:divBdr>
        </w:div>
        <w:div w:id="1098986237">
          <w:marLeft w:val="0"/>
          <w:marRight w:val="0"/>
          <w:marTop w:val="0"/>
          <w:marBottom w:val="0"/>
          <w:divBdr>
            <w:top w:val="none" w:sz="0" w:space="0" w:color="auto"/>
            <w:left w:val="none" w:sz="0" w:space="0" w:color="auto"/>
            <w:bottom w:val="none" w:sz="0" w:space="0" w:color="auto"/>
            <w:right w:val="none" w:sz="0" w:space="0" w:color="auto"/>
          </w:divBdr>
        </w:div>
      </w:divsChild>
    </w:div>
    <w:div w:id="1098986209">
      <w:marLeft w:val="0"/>
      <w:marRight w:val="0"/>
      <w:marTop w:val="0"/>
      <w:marBottom w:val="0"/>
      <w:divBdr>
        <w:top w:val="none" w:sz="0" w:space="0" w:color="auto"/>
        <w:left w:val="none" w:sz="0" w:space="0" w:color="auto"/>
        <w:bottom w:val="none" w:sz="0" w:space="0" w:color="auto"/>
        <w:right w:val="none" w:sz="0" w:space="0" w:color="auto"/>
      </w:divBdr>
    </w:div>
    <w:div w:id="1098986212">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3">
      <w:marLeft w:val="0"/>
      <w:marRight w:val="0"/>
      <w:marTop w:val="0"/>
      <w:marBottom w:val="0"/>
      <w:divBdr>
        <w:top w:val="none" w:sz="0" w:space="0" w:color="auto"/>
        <w:left w:val="none" w:sz="0" w:space="0" w:color="auto"/>
        <w:bottom w:val="none" w:sz="0" w:space="0" w:color="auto"/>
        <w:right w:val="none" w:sz="0" w:space="0" w:color="auto"/>
      </w:divBdr>
      <w:divsChild>
        <w:div w:id="109898624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4">
      <w:marLeft w:val="0"/>
      <w:marRight w:val="0"/>
      <w:marTop w:val="0"/>
      <w:marBottom w:val="0"/>
      <w:divBdr>
        <w:top w:val="none" w:sz="0" w:space="0" w:color="auto"/>
        <w:left w:val="none" w:sz="0" w:space="0" w:color="auto"/>
        <w:bottom w:val="none" w:sz="0" w:space="0" w:color="auto"/>
        <w:right w:val="none" w:sz="0" w:space="0" w:color="auto"/>
      </w:divBdr>
    </w:div>
    <w:div w:id="1098986215">
      <w:marLeft w:val="0"/>
      <w:marRight w:val="0"/>
      <w:marTop w:val="0"/>
      <w:marBottom w:val="0"/>
      <w:divBdr>
        <w:top w:val="none" w:sz="0" w:space="0" w:color="auto"/>
        <w:left w:val="none" w:sz="0" w:space="0" w:color="auto"/>
        <w:bottom w:val="none" w:sz="0" w:space="0" w:color="auto"/>
        <w:right w:val="none" w:sz="0" w:space="0" w:color="auto"/>
      </w:divBdr>
    </w:div>
    <w:div w:id="1098986216">
      <w:marLeft w:val="0"/>
      <w:marRight w:val="0"/>
      <w:marTop w:val="0"/>
      <w:marBottom w:val="0"/>
      <w:divBdr>
        <w:top w:val="none" w:sz="0" w:space="0" w:color="auto"/>
        <w:left w:val="none" w:sz="0" w:space="0" w:color="auto"/>
        <w:bottom w:val="none" w:sz="0" w:space="0" w:color="auto"/>
        <w:right w:val="none" w:sz="0" w:space="0" w:color="auto"/>
      </w:divBdr>
      <w:divsChild>
        <w:div w:id="1098986190">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9">
      <w:marLeft w:val="0"/>
      <w:marRight w:val="0"/>
      <w:marTop w:val="0"/>
      <w:marBottom w:val="0"/>
      <w:divBdr>
        <w:top w:val="none" w:sz="0" w:space="0" w:color="auto"/>
        <w:left w:val="none" w:sz="0" w:space="0" w:color="auto"/>
        <w:bottom w:val="none" w:sz="0" w:space="0" w:color="auto"/>
        <w:right w:val="none" w:sz="0" w:space="0" w:color="auto"/>
      </w:divBdr>
    </w:div>
    <w:div w:id="1098986220">
      <w:marLeft w:val="0"/>
      <w:marRight w:val="0"/>
      <w:marTop w:val="0"/>
      <w:marBottom w:val="0"/>
      <w:divBdr>
        <w:top w:val="none" w:sz="0" w:space="0" w:color="auto"/>
        <w:left w:val="none" w:sz="0" w:space="0" w:color="auto"/>
        <w:bottom w:val="none" w:sz="0" w:space="0" w:color="auto"/>
        <w:right w:val="none" w:sz="0" w:space="0" w:color="auto"/>
      </w:divBdr>
    </w:div>
    <w:div w:id="1098986223">
      <w:marLeft w:val="0"/>
      <w:marRight w:val="0"/>
      <w:marTop w:val="0"/>
      <w:marBottom w:val="0"/>
      <w:divBdr>
        <w:top w:val="none" w:sz="0" w:space="0" w:color="auto"/>
        <w:left w:val="none" w:sz="0" w:space="0" w:color="auto"/>
        <w:bottom w:val="none" w:sz="0" w:space="0" w:color="auto"/>
        <w:right w:val="none" w:sz="0" w:space="0" w:color="auto"/>
      </w:divBdr>
    </w:div>
    <w:div w:id="1098986224">
      <w:marLeft w:val="0"/>
      <w:marRight w:val="0"/>
      <w:marTop w:val="0"/>
      <w:marBottom w:val="0"/>
      <w:divBdr>
        <w:top w:val="none" w:sz="0" w:space="0" w:color="auto"/>
        <w:left w:val="none" w:sz="0" w:space="0" w:color="auto"/>
        <w:bottom w:val="none" w:sz="0" w:space="0" w:color="auto"/>
        <w:right w:val="none" w:sz="0" w:space="0" w:color="auto"/>
      </w:divBdr>
      <w:divsChild>
        <w:div w:id="1098986194">
          <w:marLeft w:val="0"/>
          <w:marRight w:val="0"/>
          <w:marTop w:val="0"/>
          <w:marBottom w:val="0"/>
          <w:divBdr>
            <w:top w:val="none" w:sz="0" w:space="0" w:color="auto"/>
            <w:left w:val="none" w:sz="0" w:space="0" w:color="auto"/>
            <w:bottom w:val="none" w:sz="0" w:space="0" w:color="auto"/>
            <w:right w:val="none" w:sz="0" w:space="0" w:color="auto"/>
          </w:divBdr>
          <w:divsChild>
            <w:div w:id="1098986175">
              <w:marLeft w:val="0"/>
              <w:marRight w:val="0"/>
              <w:marTop w:val="0"/>
              <w:marBottom w:val="0"/>
              <w:divBdr>
                <w:top w:val="none" w:sz="0" w:space="0" w:color="auto"/>
                <w:left w:val="none" w:sz="0" w:space="0" w:color="auto"/>
                <w:bottom w:val="none" w:sz="0" w:space="0" w:color="auto"/>
                <w:right w:val="none" w:sz="0" w:space="0" w:color="auto"/>
              </w:divBdr>
            </w:div>
            <w:div w:id="10989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6226">
      <w:marLeft w:val="0"/>
      <w:marRight w:val="0"/>
      <w:marTop w:val="0"/>
      <w:marBottom w:val="0"/>
      <w:divBdr>
        <w:top w:val="none" w:sz="0" w:space="0" w:color="auto"/>
        <w:left w:val="none" w:sz="0" w:space="0" w:color="auto"/>
        <w:bottom w:val="none" w:sz="0" w:space="0" w:color="auto"/>
        <w:right w:val="none" w:sz="0" w:space="0" w:color="auto"/>
      </w:divBdr>
      <w:divsChild>
        <w:div w:id="1098986189">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27">
      <w:marLeft w:val="0"/>
      <w:marRight w:val="0"/>
      <w:marTop w:val="0"/>
      <w:marBottom w:val="0"/>
      <w:divBdr>
        <w:top w:val="none" w:sz="0" w:space="0" w:color="auto"/>
        <w:left w:val="none" w:sz="0" w:space="0" w:color="auto"/>
        <w:bottom w:val="none" w:sz="0" w:space="0" w:color="auto"/>
        <w:right w:val="none" w:sz="0" w:space="0" w:color="auto"/>
      </w:divBdr>
    </w:div>
    <w:div w:id="1098986229">
      <w:marLeft w:val="0"/>
      <w:marRight w:val="0"/>
      <w:marTop w:val="0"/>
      <w:marBottom w:val="0"/>
      <w:divBdr>
        <w:top w:val="none" w:sz="0" w:space="0" w:color="auto"/>
        <w:left w:val="none" w:sz="0" w:space="0" w:color="auto"/>
        <w:bottom w:val="none" w:sz="0" w:space="0" w:color="auto"/>
        <w:right w:val="none" w:sz="0" w:space="0" w:color="auto"/>
      </w:divBdr>
      <w:divsChild>
        <w:div w:id="109898620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30">
      <w:marLeft w:val="0"/>
      <w:marRight w:val="0"/>
      <w:marTop w:val="0"/>
      <w:marBottom w:val="0"/>
      <w:divBdr>
        <w:top w:val="none" w:sz="0" w:space="0" w:color="auto"/>
        <w:left w:val="none" w:sz="0" w:space="0" w:color="auto"/>
        <w:bottom w:val="none" w:sz="0" w:space="0" w:color="auto"/>
        <w:right w:val="none" w:sz="0" w:space="0" w:color="auto"/>
      </w:divBdr>
    </w:div>
    <w:div w:id="1098986231">
      <w:marLeft w:val="0"/>
      <w:marRight w:val="0"/>
      <w:marTop w:val="0"/>
      <w:marBottom w:val="0"/>
      <w:divBdr>
        <w:top w:val="none" w:sz="0" w:space="0" w:color="auto"/>
        <w:left w:val="none" w:sz="0" w:space="0" w:color="auto"/>
        <w:bottom w:val="none" w:sz="0" w:space="0" w:color="auto"/>
        <w:right w:val="none" w:sz="0" w:space="0" w:color="auto"/>
      </w:divBdr>
    </w:div>
    <w:div w:id="1098986233">
      <w:marLeft w:val="0"/>
      <w:marRight w:val="0"/>
      <w:marTop w:val="0"/>
      <w:marBottom w:val="0"/>
      <w:divBdr>
        <w:top w:val="none" w:sz="0" w:space="0" w:color="auto"/>
        <w:left w:val="none" w:sz="0" w:space="0" w:color="auto"/>
        <w:bottom w:val="none" w:sz="0" w:space="0" w:color="auto"/>
        <w:right w:val="none" w:sz="0" w:space="0" w:color="auto"/>
      </w:divBdr>
    </w:div>
    <w:div w:id="1098986234">
      <w:marLeft w:val="0"/>
      <w:marRight w:val="0"/>
      <w:marTop w:val="0"/>
      <w:marBottom w:val="0"/>
      <w:divBdr>
        <w:top w:val="none" w:sz="0" w:space="0" w:color="auto"/>
        <w:left w:val="none" w:sz="0" w:space="0" w:color="auto"/>
        <w:bottom w:val="none" w:sz="0" w:space="0" w:color="auto"/>
        <w:right w:val="none" w:sz="0" w:space="0" w:color="auto"/>
      </w:divBdr>
    </w:div>
    <w:div w:id="1098986235">
      <w:marLeft w:val="0"/>
      <w:marRight w:val="0"/>
      <w:marTop w:val="0"/>
      <w:marBottom w:val="0"/>
      <w:divBdr>
        <w:top w:val="none" w:sz="0" w:space="0" w:color="auto"/>
        <w:left w:val="none" w:sz="0" w:space="0" w:color="auto"/>
        <w:bottom w:val="none" w:sz="0" w:space="0" w:color="auto"/>
        <w:right w:val="none" w:sz="0" w:space="0" w:color="auto"/>
      </w:divBdr>
      <w:divsChild>
        <w:div w:id="109898622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36">
      <w:marLeft w:val="0"/>
      <w:marRight w:val="0"/>
      <w:marTop w:val="0"/>
      <w:marBottom w:val="0"/>
      <w:divBdr>
        <w:top w:val="none" w:sz="0" w:space="0" w:color="auto"/>
        <w:left w:val="none" w:sz="0" w:space="0" w:color="auto"/>
        <w:bottom w:val="none" w:sz="0" w:space="0" w:color="auto"/>
        <w:right w:val="none" w:sz="0" w:space="0" w:color="auto"/>
      </w:divBdr>
    </w:div>
    <w:div w:id="1098986238">
      <w:marLeft w:val="0"/>
      <w:marRight w:val="0"/>
      <w:marTop w:val="0"/>
      <w:marBottom w:val="0"/>
      <w:divBdr>
        <w:top w:val="none" w:sz="0" w:space="0" w:color="auto"/>
        <w:left w:val="none" w:sz="0" w:space="0" w:color="auto"/>
        <w:bottom w:val="none" w:sz="0" w:space="0" w:color="auto"/>
        <w:right w:val="none" w:sz="0" w:space="0" w:color="auto"/>
      </w:divBdr>
    </w:div>
    <w:div w:id="1098986240">
      <w:marLeft w:val="0"/>
      <w:marRight w:val="0"/>
      <w:marTop w:val="0"/>
      <w:marBottom w:val="0"/>
      <w:divBdr>
        <w:top w:val="none" w:sz="0" w:space="0" w:color="auto"/>
        <w:left w:val="none" w:sz="0" w:space="0" w:color="auto"/>
        <w:bottom w:val="none" w:sz="0" w:space="0" w:color="auto"/>
        <w:right w:val="none" w:sz="0" w:space="0" w:color="auto"/>
      </w:divBdr>
    </w:div>
    <w:div w:id="1098986241">
      <w:marLeft w:val="0"/>
      <w:marRight w:val="0"/>
      <w:marTop w:val="0"/>
      <w:marBottom w:val="0"/>
      <w:divBdr>
        <w:top w:val="none" w:sz="0" w:space="0" w:color="auto"/>
        <w:left w:val="none" w:sz="0" w:space="0" w:color="auto"/>
        <w:bottom w:val="none" w:sz="0" w:space="0" w:color="auto"/>
        <w:right w:val="none" w:sz="0" w:space="0" w:color="auto"/>
      </w:divBdr>
      <w:divsChild>
        <w:div w:id="1098986207">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43">
      <w:marLeft w:val="0"/>
      <w:marRight w:val="0"/>
      <w:marTop w:val="0"/>
      <w:marBottom w:val="0"/>
      <w:divBdr>
        <w:top w:val="none" w:sz="0" w:space="0" w:color="auto"/>
        <w:left w:val="none" w:sz="0" w:space="0" w:color="auto"/>
        <w:bottom w:val="none" w:sz="0" w:space="0" w:color="auto"/>
        <w:right w:val="none" w:sz="0" w:space="0" w:color="auto"/>
      </w:divBdr>
      <w:divsChild>
        <w:div w:id="109898623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8C9C-1603-FC4B-9F22-655CDF51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887</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Edital nº 001/2011 para inscrição e seleção ao Programa de Pós-Graduação em Enfermagem, nível Mestrado e Doutorado</vt:lpstr>
    </vt:vector>
  </TitlesOfParts>
  <Company>Microsoft Coporation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001/2011 para inscrição e seleção ao Programa de Pós-Graduação em Enfermagem, nível Mestrado e Doutorado</dc:title>
  <dc:subject>Processo Seletivo 2012</dc:subject>
  <dc:creator>Programa de Pós-Graduação em Enfermagem da Universidade Federal de Goiás</dc:creator>
  <cp:keywords/>
  <dc:description/>
  <cp:lastModifiedBy>Lizete Malagoni</cp:lastModifiedBy>
  <cp:revision>23</cp:revision>
  <cp:lastPrinted>2016-10-27T22:58:00Z</cp:lastPrinted>
  <dcterms:created xsi:type="dcterms:W3CDTF">2020-04-03T20:08:00Z</dcterms:created>
  <dcterms:modified xsi:type="dcterms:W3CDTF">2020-04-14T20:03:00Z</dcterms:modified>
</cp:coreProperties>
</file>