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948329" w14:textId="13E08275" w:rsidR="007A137D" w:rsidRPr="005D148D" w:rsidRDefault="00F65032" w:rsidP="009E1E62">
      <w:pPr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r w:rsidRPr="005D148D">
        <w:rPr>
          <w:rFonts w:asciiTheme="minorHAnsi" w:hAnsiTheme="minorHAnsi" w:cstheme="minorHAnsi"/>
          <w:b/>
          <w:caps/>
          <w:sz w:val="26"/>
          <w:szCs w:val="26"/>
        </w:rPr>
        <w:t>Edital nº 0</w:t>
      </w:r>
      <w:r w:rsidR="00DE2FBF" w:rsidRPr="005D148D">
        <w:rPr>
          <w:rFonts w:asciiTheme="minorHAnsi" w:hAnsiTheme="minorHAnsi" w:cstheme="minorHAnsi"/>
          <w:b/>
          <w:caps/>
          <w:sz w:val="26"/>
          <w:szCs w:val="26"/>
        </w:rPr>
        <w:t>4</w:t>
      </w:r>
      <w:r w:rsidRPr="005D148D">
        <w:rPr>
          <w:rFonts w:asciiTheme="minorHAnsi" w:hAnsiTheme="minorHAnsi" w:cstheme="minorHAnsi"/>
          <w:b/>
          <w:caps/>
          <w:sz w:val="26"/>
          <w:szCs w:val="26"/>
        </w:rPr>
        <w:t>/20</w:t>
      </w:r>
      <w:r w:rsidR="00DE2FBF" w:rsidRPr="005D148D">
        <w:rPr>
          <w:rFonts w:asciiTheme="minorHAnsi" w:hAnsiTheme="minorHAnsi" w:cstheme="minorHAnsi"/>
          <w:b/>
          <w:caps/>
          <w:sz w:val="26"/>
          <w:szCs w:val="26"/>
        </w:rPr>
        <w:t>20</w:t>
      </w:r>
      <w:r w:rsidRPr="005D148D">
        <w:rPr>
          <w:rFonts w:asciiTheme="minorHAnsi" w:hAnsiTheme="minorHAnsi" w:cstheme="minorHAnsi"/>
          <w:b/>
          <w:caps/>
          <w:sz w:val="26"/>
          <w:szCs w:val="26"/>
        </w:rPr>
        <w:t xml:space="preserve"> para Processo Seletivo</w:t>
      </w:r>
      <w:r w:rsidR="005D148D">
        <w:rPr>
          <w:rFonts w:asciiTheme="minorHAnsi" w:hAnsiTheme="minorHAnsi" w:cstheme="minorHAnsi"/>
          <w:b/>
          <w:caps/>
          <w:sz w:val="26"/>
          <w:szCs w:val="26"/>
        </w:rPr>
        <w:t>/</w:t>
      </w:r>
      <w:r w:rsidRPr="005D148D">
        <w:rPr>
          <w:rFonts w:asciiTheme="minorHAnsi" w:hAnsiTheme="minorHAnsi" w:cstheme="minorHAnsi"/>
          <w:b/>
          <w:caps/>
          <w:sz w:val="26"/>
          <w:szCs w:val="26"/>
        </w:rPr>
        <w:t>20</w:t>
      </w:r>
      <w:r w:rsidR="00EC3B7C" w:rsidRPr="005D148D">
        <w:rPr>
          <w:rFonts w:asciiTheme="minorHAnsi" w:hAnsiTheme="minorHAnsi" w:cstheme="minorHAnsi"/>
          <w:b/>
          <w:caps/>
          <w:sz w:val="26"/>
          <w:szCs w:val="26"/>
        </w:rPr>
        <w:t>2</w:t>
      </w:r>
      <w:r w:rsidR="00DE2FBF" w:rsidRPr="005D148D">
        <w:rPr>
          <w:rFonts w:asciiTheme="minorHAnsi" w:hAnsiTheme="minorHAnsi" w:cstheme="minorHAnsi"/>
          <w:b/>
          <w:caps/>
          <w:sz w:val="26"/>
          <w:szCs w:val="26"/>
        </w:rPr>
        <w:t>1</w:t>
      </w:r>
      <w:r w:rsidR="00EC3B7C" w:rsidRPr="005D148D">
        <w:rPr>
          <w:rFonts w:asciiTheme="minorHAnsi" w:hAnsiTheme="minorHAnsi" w:cstheme="minorHAnsi"/>
          <w:b/>
          <w:caps/>
          <w:sz w:val="26"/>
          <w:szCs w:val="26"/>
        </w:rPr>
        <w:t xml:space="preserve"> </w:t>
      </w:r>
      <w:r w:rsidRPr="005D148D">
        <w:rPr>
          <w:rFonts w:asciiTheme="minorHAnsi" w:hAnsiTheme="minorHAnsi" w:cstheme="minorHAnsi"/>
          <w:b/>
          <w:caps/>
          <w:sz w:val="26"/>
          <w:szCs w:val="26"/>
        </w:rPr>
        <w:t>do Programa de Pós-Graduação em Enfermagem - níveis Mestrado e Doutorado</w:t>
      </w:r>
    </w:p>
    <w:p w14:paraId="3C057684" w14:textId="77777777" w:rsidR="002D6D60" w:rsidRPr="002B6EEE" w:rsidRDefault="002D6D60" w:rsidP="00A40C49">
      <w:pPr>
        <w:spacing w:line="240" w:lineRule="auto"/>
        <w:ind w:left="0" w:firstLine="0"/>
        <w:rPr>
          <w:rFonts w:ascii="Calibri" w:hAnsi="Calibri"/>
          <w:b/>
          <w:sz w:val="22"/>
          <w:szCs w:val="22"/>
        </w:rPr>
      </w:pPr>
    </w:p>
    <w:p w14:paraId="3B4F66B3" w14:textId="6965A12E" w:rsidR="002070A5" w:rsidRPr="009E1E62" w:rsidRDefault="002070A5" w:rsidP="002070A5">
      <w:pPr>
        <w:spacing w:line="240" w:lineRule="auto"/>
        <w:ind w:left="0" w:firstLine="0"/>
        <w:jc w:val="center"/>
        <w:rPr>
          <w:rFonts w:ascii="Calibri" w:hAnsi="Calibri"/>
          <w:b/>
          <w:sz w:val="28"/>
          <w:szCs w:val="28"/>
        </w:rPr>
      </w:pPr>
      <w:r w:rsidRPr="009E1E62">
        <w:rPr>
          <w:rFonts w:ascii="Calibri" w:hAnsi="Calibri"/>
          <w:b/>
          <w:sz w:val="28"/>
          <w:szCs w:val="28"/>
        </w:rPr>
        <w:t>APÊNDICE V</w:t>
      </w:r>
    </w:p>
    <w:p w14:paraId="7023C38E" w14:textId="77777777" w:rsidR="002070A5" w:rsidRPr="002D6D60" w:rsidRDefault="002070A5" w:rsidP="002070A5">
      <w:pPr>
        <w:jc w:val="center"/>
        <w:rPr>
          <w:rFonts w:ascii="Calibri" w:hAnsi="Calibri"/>
          <w:b/>
          <w:sz w:val="22"/>
          <w:szCs w:val="18"/>
        </w:rPr>
      </w:pPr>
    </w:p>
    <w:p w14:paraId="4CCCB84E" w14:textId="149D95DB" w:rsidR="00A40C49" w:rsidRPr="005D148D" w:rsidRDefault="002070A5" w:rsidP="002070A5">
      <w:pPr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r w:rsidRPr="005D148D">
        <w:rPr>
          <w:rFonts w:asciiTheme="minorHAnsi" w:hAnsiTheme="minorHAnsi" w:cstheme="minorHAnsi"/>
          <w:b/>
          <w:caps/>
          <w:sz w:val="26"/>
          <w:szCs w:val="26"/>
        </w:rPr>
        <w:t>Formulário para avaliação da prova de títulos do Processo Seletivo 20</w:t>
      </w:r>
      <w:r w:rsidR="00EC3B7C" w:rsidRPr="005D148D">
        <w:rPr>
          <w:rFonts w:asciiTheme="minorHAnsi" w:hAnsiTheme="minorHAnsi" w:cstheme="minorHAnsi"/>
          <w:b/>
          <w:caps/>
          <w:sz w:val="26"/>
          <w:szCs w:val="26"/>
        </w:rPr>
        <w:t>2</w:t>
      </w:r>
      <w:r w:rsidR="009E1E62" w:rsidRPr="005D148D">
        <w:rPr>
          <w:rFonts w:asciiTheme="minorHAnsi" w:hAnsiTheme="minorHAnsi" w:cstheme="minorHAnsi"/>
          <w:b/>
          <w:caps/>
          <w:sz w:val="26"/>
          <w:szCs w:val="26"/>
        </w:rPr>
        <w:t>1</w:t>
      </w:r>
    </w:p>
    <w:p w14:paraId="27121952" w14:textId="4FD78C7A" w:rsidR="002070A5" w:rsidRPr="005D148D" w:rsidRDefault="002070A5" w:rsidP="002070A5">
      <w:pPr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r w:rsidRPr="005D148D">
        <w:rPr>
          <w:rFonts w:asciiTheme="minorHAnsi" w:hAnsiTheme="minorHAnsi" w:cstheme="minorHAnsi"/>
          <w:b/>
          <w:caps/>
          <w:sz w:val="26"/>
          <w:szCs w:val="26"/>
        </w:rPr>
        <w:t>- nível Mestrado</w:t>
      </w:r>
      <w:r w:rsidR="00A40C49" w:rsidRPr="005D148D">
        <w:rPr>
          <w:rFonts w:asciiTheme="minorHAnsi" w:hAnsiTheme="minorHAnsi" w:cstheme="minorHAnsi"/>
          <w:b/>
          <w:caps/>
          <w:sz w:val="26"/>
          <w:szCs w:val="26"/>
        </w:rPr>
        <w:t xml:space="preserve"> - </w:t>
      </w:r>
    </w:p>
    <w:p w14:paraId="7C6226A4" w14:textId="77777777" w:rsidR="002070A5" w:rsidRPr="009E1E62" w:rsidRDefault="002070A5" w:rsidP="002070A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716932" w14:textId="3D1B7A58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Identificação do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314"/>
      </w:tblGrid>
      <w:tr w:rsidR="002070A5" w:rsidRPr="009E1E62" w14:paraId="2183ADD3" w14:textId="77777777" w:rsidTr="0040601E">
        <w:trPr>
          <w:cantSplit/>
        </w:trPr>
        <w:tc>
          <w:tcPr>
            <w:tcW w:w="5000" w:type="pct"/>
            <w:gridSpan w:val="2"/>
          </w:tcPr>
          <w:p w14:paraId="05DD9AAE" w14:textId="77777777" w:rsidR="002070A5" w:rsidRPr="009E1E62" w:rsidRDefault="002070A5" w:rsidP="0040601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Nome completo -</w:t>
            </w:r>
          </w:p>
        </w:tc>
      </w:tr>
      <w:tr w:rsidR="002070A5" w:rsidRPr="009E1E62" w14:paraId="00DFE9A4" w14:textId="77777777" w:rsidTr="0040601E">
        <w:trPr>
          <w:cantSplit/>
        </w:trPr>
        <w:tc>
          <w:tcPr>
            <w:tcW w:w="1621" w:type="pct"/>
            <w:tcBorders>
              <w:right w:val="nil"/>
            </w:tcBorders>
          </w:tcPr>
          <w:p w14:paraId="53B03C5C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Área de Concentração -</w:t>
            </w:r>
          </w:p>
        </w:tc>
        <w:tc>
          <w:tcPr>
            <w:tcW w:w="3379" w:type="pct"/>
            <w:tcBorders>
              <w:left w:val="nil"/>
            </w:tcBorders>
          </w:tcPr>
          <w:p w14:paraId="2B0884EB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Enfermagem no cuidado à saúde humana</w:t>
            </w:r>
          </w:p>
        </w:tc>
      </w:tr>
    </w:tbl>
    <w:p w14:paraId="2912E9E2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5A34A82" w14:textId="3EA76025" w:rsidR="002070A5" w:rsidRPr="009E1E62" w:rsidRDefault="00717EC7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1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9E1E62">
        <w:rPr>
          <w:rFonts w:asciiTheme="minorHAnsi" w:hAnsiTheme="minorHAnsi" w:cstheme="minorHAnsi"/>
          <w:b/>
          <w:sz w:val="18"/>
          <w:szCs w:val="18"/>
        </w:rPr>
        <w:t>Form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>ação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 - PONTUAÇÃO MÁXIMA NO ITEM: 12 pontos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3814"/>
        <w:gridCol w:w="2513"/>
        <w:gridCol w:w="1319"/>
      </w:tblGrid>
      <w:tr w:rsidR="002070A5" w:rsidRPr="009E1E62" w14:paraId="402E5863" w14:textId="77777777" w:rsidTr="00717EC7">
        <w:trPr>
          <w:cantSplit/>
        </w:trPr>
        <w:tc>
          <w:tcPr>
            <w:tcW w:w="908" w:type="pct"/>
            <w:vMerge w:val="restart"/>
          </w:tcPr>
          <w:p w14:paraId="746E4689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</w:p>
          <w:p w14:paraId="4594EE1B" w14:textId="5C8052BD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17EC7" w:rsidRPr="009E1E62">
              <w:rPr>
                <w:rFonts w:asciiTheme="minorHAnsi" w:hAnsiTheme="minorHAnsi" w:cstheme="minorHAnsi"/>
                <w:sz w:val="18"/>
                <w:szCs w:val="18"/>
              </w:rPr>
              <w:t>7,0 pontos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041" w:type="pct"/>
          </w:tcPr>
          <w:p w14:paraId="7D7F50DB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 -</w:t>
            </w:r>
          </w:p>
        </w:tc>
        <w:tc>
          <w:tcPr>
            <w:tcW w:w="1345" w:type="pct"/>
          </w:tcPr>
          <w:p w14:paraId="184DD39A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Conclusão (mês/ano) -</w:t>
            </w:r>
          </w:p>
        </w:tc>
        <w:tc>
          <w:tcPr>
            <w:tcW w:w="707" w:type="pct"/>
          </w:tcPr>
          <w:p w14:paraId="7CBB801A" w14:textId="77777777" w:rsidR="002070A5" w:rsidRPr="009E1E62" w:rsidRDefault="002070A5" w:rsidP="0040601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</w:tr>
      <w:tr w:rsidR="002070A5" w:rsidRPr="009E1E62" w14:paraId="7B1A47BB" w14:textId="77777777" w:rsidTr="00717EC7">
        <w:trPr>
          <w:cantSplit/>
          <w:trHeight w:val="77"/>
        </w:trPr>
        <w:tc>
          <w:tcPr>
            <w:tcW w:w="908" w:type="pct"/>
            <w:vMerge/>
          </w:tcPr>
          <w:p w14:paraId="4D019A04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2" w:type="pct"/>
            <w:gridSpan w:val="3"/>
          </w:tcPr>
          <w:p w14:paraId="517E734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Instituição -</w:t>
            </w:r>
          </w:p>
        </w:tc>
      </w:tr>
      <w:tr w:rsidR="002070A5" w:rsidRPr="009E1E62" w14:paraId="1F973975" w14:textId="77777777" w:rsidTr="00717EC7">
        <w:trPr>
          <w:cantSplit/>
        </w:trPr>
        <w:tc>
          <w:tcPr>
            <w:tcW w:w="908" w:type="pct"/>
            <w:vMerge/>
          </w:tcPr>
          <w:p w14:paraId="3A3ECD51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pct"/>
          </w:tcPr>
          <w:p w14:paraId="165763FC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Cidade -</w:t>
            </w:r>
          </w:p>
        </w:tc>
        <w:tc>
          <w:tcPr>
            <w:tcW w:w="1345" w:type="pct"/>
          </w:tcPr>
          <w:p w14:paraId="31A37FEF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UF -</w:t>
            </w:r>
          </w:p>
        </w:tc>
        <w:tc>
          <w:tcPr>
            <w:tcW w:w="707" w:type="pct"/>
          </w:tcPr>
          <w:p w14:paraId="686FAEF1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País -</w:t>
            </w:r>
          </w:p>
        </w:tc>
      </w:tr>
      <w:tr w:rsidR="002070A5" w:rsidRPr="009E1E62" w14:paraId="67F15E63" w14:textId="77777777" w:rsidTr="00717EC7">
        <w:trPr>
          <w:cantSplit/>
        </w:trPr>
        <w:tc>
          <w:tcPr>
            <w:tcW w:w="908" w:type="pct"/>
            <w:vMerge w:val="restart"/>
          </w:tcPr>
          <w:p w14:paraId="35B8D25E" w14:textId="77777777" w:rsidR="00717EC7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Licenciatura </w:t>
            </w:r>
          </w:p>
          <w:p w14:paraId="0783F22F" w14:textId="2CFB09EF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17EC7" w:rsidRPr="009E1E62">
              <w:rPr>
                <w:rFonts w:asciiTheme="minorHAnsi" w:hAnsiTheme="minorHAnsi" w:cstheme="minorHAnsi"/>
                <w:sz w:val="18"/>
                <w:szCs w:val="18"/>
              </w:rPr>
              <w:t>2,0 pontos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041" w:type="pct"/>
          </w:tcPr>
          <w:p w14:paraId="6BEE9CC9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Curso - </w:t>
            </w:r>
          </w:p>
        </w:tc>
        <w:tc>
          <w:tcPr>
            <w:tcW w:w="1345" w:type="pct"/>
          </w:tcPr>
          <w:p w14:paraId="3C01AF33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Conclusão (mês/ano) -</w:t>
            </w:r>
          </w:p>
        </w:tc>
        <w:tc>
          <w:tcPr>
            <w:tcW w:w="707" w:type="pct"/>
          </w:tcPr>
          <w:p w14:paraId="27AB0BD3" w14:textId="77777777" w:rsidR="002070A5" w:rsidRPr="009E1E62" w:rsidRDefault="002070A5" w:rsidP="0040601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</w:tr>
      <w:tr w:rsidR="002070A5" w:rsidRPr="009E1E62" w14:paraId="173C0D23" w14:textId="77777777" w:rsidTr="00717EC7">
        <w:trPr>
          <w:cantSplit/>
          <w:trHeight w:val="77"/>
        </w:trPr>
        <w:tc>
          <w:tcPr>
            <w:tcW w:w="908" w:type="pct"/>
            <w:vMerge/>
          </w:tcPr>
          <w:p w14:paraId="31BEF9C5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2" w:type="pct"/>
            <w:gridSpan w:val="3"/>
          </w:tcPr>
          <w:p w14:paraId="0680D36F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Instituição -</w:t>
            </w:r>
          </w:p>
        </w:tc>
      </w:tr>
      <w:tr w:rsidR="002070A5" w:rsidRPr="009E1E62" w14:paraId="633CEE6F" w14:textId="77777777" w:rsidTr="00717EC7">
        <w:trPr>
          <w:cantSplit/>
        </w:trPr>
        <w:tc>
          <w:tcPr>
            <w:tcW w:w="908" w:type="pct"/>
            <w:vMerge/>
          </w:tcPr>
          <w:p w14:paraId="75D0B9F3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pct"/>
          </w:tcPr>
          <w:p w14:paraId="637A8EF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Cidade -</w:t>
            </w:r>
          </w:p>
        </w:tc>
        <w:tc>
          <w:tcPr>
            <w:tcW w:w="1345" w:type="pct"/>
          </w:tcPr>
          <w:p w14:paraId="6FCC9FE1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UF -</w:t>
            </w:r>
          </w:p>
        </w:tc>
        <w:tc>
          <w:tcPr>
            <w:tcW w:w="707" w:type="pct"/>
          </w:tcPr>
          <w:p w14:paraId="181E7360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País -</w:t>
            </w:r>
          </w:p>
        </w:tc>
      </w:tr>
      <w:tr w:rsidR="002070A5" w:rsidRPr="009E1E62" w14:paraId="26DDC920" w14:textId="77777777" w:rsidTr="00717EC7">
        <w:trPr>
          <w:cantSplit/>
        </w:trPr>
        <w:tc>
          <w:tcPr>
            <w:tcW w:w="908" w:type="pct"/>
            <w:vMerge w:val="restart"/>
          </w:tcPr>
          <w:p w14:paraId="3393F9E2" w14:textId="44285FDB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Especialização </w:t>
            </w:r>
            <w:r w:rsidR="00717EC7" w:rsidRPr="009E1E62">
              <w:rPr>
                <w:rFonts w:asciiTheme="minorHAnsi" w:hAnsiTheme="minorHAnsi" w:cstheme="minorHAnsi"/>
                <w:sz w:val="18"/>
                <w:szCs w:val="18"/>
              </w:rPr>
              <w:t>- mínimo de 360h</w:t>
            </w:r>
          </w:p>
          <w:p w14:paraId="4EE6199C" w14:textId="121DC323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17EC7" w:rsidRPr="009E1E62">
              <w:rPr>
                <w:rFonts w:asciiTheme="minorHAnsi" w:hAnsiTheme="minorHAnsi" w:cstheme="minorHAnsi"/>
                <w:sz w:val="18"/>
                <w:szCs w:val="18"/>
              </w:rPr>
              <w:t>3,0 pontos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041" w:type="pct"/>
          </w:tcPr>
          <w:p w14:paraId="6C714C96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 -</w:t>
            </w:r>
          </w:p>
        </w:tc>
        <w:tc>
          <w:tcPr>
            <w:tcW w:w="1345" w:type="pct"/>
          </w:tcPr>
          <w:p w14:paraId="51940B4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Conclusão (mês/ano) -</w:t>
            </w:r>
          </w:p>
        </w:tc>
        <w:tc>
          <w:tcPr>
            <w:tcW w:w="707" w:type="pct"/>
          </w:tcPr>
          <w:p w14:paraId="37829012" w14:textId="77777777" w:rsidR="002070A5" w:rsidRPr="009E1E62" w:rsidRDefault="002070A5" w:rsidP="0040601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</w:tr>
      <w:tr w:rsidR="002070A5" w:rsidRPr="009E1E62" w14:paraId="4D04CD62" w14:textId="77777777" w:rsidTr="00717EC7">
        <w:trPr>
          <w:cantSplit/>
        </w:trPr>
        <w:tc>
          <w:tcPr>
            <w:tcW w:w="908" w:type="pct"/>
            <w:vMerge/>
          </w:tcPr>
          <w:p w14:paraId="25798826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2" w:type="pct"/>
            <w:gridSpan w:val="3"/>
          </w:tcPr>
          <w:p w14:paraId="4268E422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Instituição -</w:t>
            </w:r>
          </w:p>
        </w:tc>
      </w:tr>
      <w:tr w:rsidR="002070A5" w:rsidRPr="009E1E62" w14:paraId="78FA9A63" w14:textId="77777777" w:rsidTr="00717EC7">
        <w:trPr>
          <w:cantSplit/>
        </w:trPr>
        <w:tc>
          <w:tcPr>
            <w:tcW w:w="908" w:type="pct"/>
            <w:vMerge/>
          </w:tcPr>
          <w:p w14:paraId="4C480B0F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pct"/>
          </w:tcPr>
          <w:p w14:paraId="02DD0BDB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Cidade</w:t>
            </w:r>
          </w:p>
        </w:tc>
        <w:tc>
          <w:tcPr>
            <w:tcW w:w="1345" w:type="pct"/>
          </w:tcPr>
          <w:p w14:paraId="751C7605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UF -</w:t>
            </w:r>
          </w:p>
        </w:tc>
        <w:tc>
          <w:tcPr>
            <w:tcW w:w="707" w:type="pct"/>
          </w:tcPr>
          <w:p w14:paraId="5FE89720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País -</w:t>
            </w:r>
          </w:p>
        </w:tc>
      </w:tr>
    </w:tbl>
    <w:p w14:paraId="4101BA28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B2D9656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B93823C" w14:textId="4143801A" w:rsidR="002070A5" w:rsidRPr="009E1E62" w:rsidRDefault="00717EC7" w:rsidP="002070A5">
      <w:pPr>
        <w:spacing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2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. Atividade profissional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(acrescentar linhas se necessário) 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DE2FBF" w:rsidRPr="009E1E62">
        <w:rPr>
          <w:rFonts w:asciiTheme="minorHAnsi" w:hAnsiTheme="minorHAnsi" w:cstheme="minorHAnsi"/>
          <w:sz w:val="18"/>
          <w:szCs w:val="18"/>
        </w:rPr>
        <w:t>6.</w:t>
      </w:r>
    </w:p>
    <w:p w14:paraId="618337D8" w14:textId="77777777" w:rsidR="00DE2FBF" w:rsidRPr="009E1E62" w:rsidRDefault="00DE2FBF" w:rsidP="002070A5">
      <w:pPr>
        <w:spacing w:line="24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1480"/>
        <w:gridCol w:w="3158"/>
        <w:gridCol w:w="202"/>
        <w:gridCol w:w="1185"/>
        <w:gridCol w:w="1185"/>
        <w:gridCol w:w="1185"/>
      </w:tblGrid>
      <w:tr w:rsidR="002070A5" w:rsidRPr="009E1E62" w14:paraId="5AE799BD" w14:textId="77777777" w:rsidTr="0040601E">
        <w:tc>
          <w:tcPr>
            <w:tcW w:w="508" w:type="pct"/>
          </w:tcPr>
          <w:p w14:paraId="24F818FB" w14:textId="77777777" w:rsidR="002070A5" w:rsidRPr="009E1E62" w:rsidRDefault="002070A5" w:rsidP="003D1290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Código da função*</w:t>
            </w:r>
          </w:p>
        </w:tc>
        <w:tc>
          <w:tcPr>
            <w:tcW w:w="2590" w:type="pct"/>
            <w:gridSpan w:val="3"/>
          </w:tcPr>
          <w:p w14:paraId="5CE31F36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Local</w:t>
            </w:r>
          </w:p>
        </w:tc>
        <w:tc>
          <w:tcPr>
            <w:tcW w:w="634" w:type="pct"/>
          </w:tcPr>
          <w:p w14:paraId="10314624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634" w:type="pct"/>
          </w:tcPr>
          <w:p w14:paraId="4D5C9FA8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  <w:tc>
          <w:tcPr>
            <w:tcW w:w="634" w:type="pct"/>
          </w:tcPr>
          <w:p w14:paraId="7565BBEE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</w:tr>
      <w:tr w:rsidR="002070A5" w:rsidRPr="009E1E62" w14:paraId="4022E66F" w14:textId="77777777" w:rsidTr="0040601E">
        <w:tc>
          <w:tcPr>
            <w:tcW w:w="508" w:type="pct"/>
          </w:tcPr>
          <w:p w14:paraId="0201C04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183B1F3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2F2A5C20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071D16DD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0202CA98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36710FFE" w14:textId="77777777" w:rsidTr="0040601E">
        <w:tc>
          <w:tcPr>
            <w:tcW w:w="508" w:type="pct"/>
          </w:tcPr>
          <w:p w14:paraId="15EF1987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10B31B6D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422FCDBC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3EF4746C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432325E1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13A14E3D" w14:textId="77777777" w:rsidTr="0040601E">
        <w:tc>
          <w:tcPr>
            <w:tcW w:w="508" w:type="pct"/>
          </w:tcPr>
          <w:p w14:paraId="2A7F424A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6F1EE181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0EBDFCCA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29978CA7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35FBB025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0C49" w:rsidRPr="009E1E62" w14:paraId="56006B7D" w14:textId="77777777" w:rsidTr="0040601E">
        <w:tc>
          <w:tcPr>
            <w:tcW w:w="508" w:type="pct"/>
          </w:tcPr>
          <w:p w14:paraId="5EED488F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50056C91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7B22CF9D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0183AB2E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334AC1FA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28A84DC2" w14:textId="77777777" w:rsidTr="0040601E">
        <w:tc>
          <w:tcPr>
            <w:tcW w:w="508" w:type="pct"/>
          </w:tcPr>
          <w:p w14:paraId="2E4348FC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6653C8A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3746B2F2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2E4BD1CB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2DBC3775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6BD17D9E" w14:textId="77777777" w:rsidTr="0040601E">
        <w:tc>
          <w:tcPr>
            <w:tcW w:w="1300" w:type="pct"/>
            <w:gridSpan w:val="2"/>
            <w:tcBorders>
              <w:right w:val="nil"/>
            </w:tcBorders>
            <w:vAlign w:val="center"/>
          </w:tcPr>
          <w:p w14:paraId="5BBBE58A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* Classificar em</w:t>
            </w:r>
          </w:p>
        </w:tc>
        <w:tc>
          <w:tcPr>
            <w:tcW w:w="1690" w:type="pct"/>
            <w:tcBorders>
              <w:left w:val="nil"/>
              <w:right w:val="nil"/>
            </w:tcBorders>
            <w:vAlign w:val="center"/>
          </w:tcPr>
          <w:p w14:paraId="5261C5B5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1. Ensino superior</w:t>
            </w:r>
          </w:p>
          <w:p w14:paraId="0BEAA426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2. Ensino médio</w:t>
            </w:r>
          </w:p>
          <w:p w14:paraId="43A7EECA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 Ensino fundamental</w:t>
            </w:r>
          </w:p>
        </w:tc>
        <w:tc>
          <w:tcPr>
            <w:tcW w:w="2010" w:type="pct"/>
            <w:gridSpan w:val="4"/>
            <w:tcBorders>
              <w:left w:val="nil"/>
            </w:tcBorders>
            <w:vAlign w:val="center"/>
          </w:tcPr>
          <w:p w14:paraId="1C80A2F0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 Administração e Assistência</w:t>
            </w:r>
          </w:p>
          <w:p w14:paraId="0DF785B7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5. Outros (especificar)</w:t>
            </w:r>
          </w:p>
        </w:tc>
      </w:tr>
    </w:tbl>
    <w:p w14:paraId="5ECD02D1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1609"/>
        <w:gridCol w:w="1755"/>
        <w:gridCol w:w="1558"/>
        <w:gridCol w:w="2545"/>
      </w:tblGrid>
      <w:tr w:rsidR="002070A5" w:rsidRPr="009E1E62" w14:paraId="54D6AA86" w14:textId="77777777" w:rsidTr="0040601E">
        <w:tc>
          <w:tcPr>
            <w:tcW w:w="5000" w:type="pct"/>
            <w:gridSpan w:val="5"/>
            <w:vAlign w:val="center"/>
          </w:tcPr>
          <w:p w14:paraId="79F205D5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Pontuação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(pontuar por ano; fazendo a proporcionalidade para tempo em meses)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</w:t>
            </w:r>
          </w:p>
        </w:tc>
      </w:tr>
      <w:tr w:rsidR="00461CC1" w:rsidRPr="009E1E62" w14:paraId="01E8A93C" w14:textId="77777777" w:rsidTr="00461CC1">
        <w:trPr>
          <w:cantSplit/>
        </w:trPr>
        <w:tc>
          <w:tcPr>
            <w:tcW w:w="1004" w:type="pct"/>
            <w:tcBorders>
              <w:right w:val="nil"/>
            </w:tcBorders>
            <w:vAlign w:val="center"/>
          </w:tcPr>
          <w:p w14:paraId="4A58B11E" w14:textId="77777777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Administração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2A880CD0" w14:textId="20BB683E" w:rsidR="00461CC1" w:rsidRPr="009E1E62" w:rsidRDefault="00461CC1" w:rsidP="00461CC1">
            <w:pPr>
              <w:spacing w:line="240" w:lineRule="auto"/>
              <w:ind w:left="3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939" w:type="pct"/>
            <w:tcBorders>
              <w:right w:val="nil"/>
            </w:tcBorders>
            <w:vAlign w:val="center"/>
          </w:tcPr>
          <w:p w14:paraId="478FAEF4" w14:textId="0C7BDC3A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Ensino médio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14:paraId="6E37A56C" w14:textId="20B02656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361" w:type="pct"/>
            <w:vMerge w:val="restart"/>
            <w:vAlign w:val="center"/>
          </w:tcPr>
          <w:p w14:paraId="58AE4D03" w14:textId="77777777" w:rsidR="00461CC1" w:rsidRPr="009E1E62" w:rsidRDefault="00461CC1" w:rsidP="00461CC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7D217D1" w14:textId="31CD5956" w:rsidR="00461CC1" w:rsidRPr="009E1E62" w:rsidRDefault="00461CC1" w:rsidP="00461CC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pontos</w:t>
            </w:r>
          </w:p>
        </w:tc>
      </w:tr>
      <w:tr w:rsidR="00461CC1" w:rsidRPr="009E1E62" w14:paraId="1801DDDB" w14:textId="77777777" w:rsidTr="00461CC1">
        <w:trPr>
          <w:cantSplit/>
        </w:trPr>
        <w:tc>
          <w:tcPr>
            <w:tcW w:w="1004" w:type="pct"/>
            <w:tcBorders>
              <w:right w:val="nil"/>
            </w:tcBorders>
            <w:vAlign w:val="center"/>
          </w:tcPr>
          <w:p w14:paraId="55B12362" w14:textId="77777777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Assistência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6744DFB2" w14:textId="509AD270" w:rsidR="00461CC1" w:rsidRPr="009E1E62" w:rsidRDefault="00461CC1" w:rsidP="00461CC1">
            <w:pPr>
              <w:spacing w:line="240" w:lineRule="auto"/>
              <w:ind w:left="3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939" w:type="pct"/>
            <w:tcBorders>
              <w:right w:val="nil"/>
            </w:tcBorders>
            <w:vAlign w:val="center"/>
          </w:tcPr>
          <w:p w14:paraId="07A7567A" w14:textId="735D9FF0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Ensino fundamental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14:paraId="39AD31B4" w14:textId="609DCC36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361" w:type="pct"/>
            <w:vMerge/>
            <w:vAlign w:val="center"/>
          </w:tcPr>
          <w:p w14:paraId="4458A6C0" w14:textId="77777777" w:rsidR="00461CC1" w:rsidRPr="009E1E62" w:rsidRDefault="00461CC1" w:rsidP="00461CC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715EEB72" w14:textId="77777777" w:rsidTr="00461CC1">
        <w:trPr>
          <w:cantSplit/>
        </w:trPr>
        <w:tc>
          <w:tcPr>
            <w:tcW w:w="1004" w:type="pct"/>
            <w:tcBorders>
              <w:right w:val="nil"/>
            </w:tcBorders>
            <w:vAlign w:val="center"/>
          </w:tcPr>
          <w:p w14:paraId="1AA8E6B0" w14:textId="77777777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Ensino Superior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6AA664D8" w14:textId="5E87EA34" w:rsidR="00461CC1" w:rsidRPr="009E1E62" w:rsidRDefault="00461CC1" w:rsidP="00461CC1">
            <w:pPr>
              <w:spacing w:line="240" w:lineRule="auto"/>
              <w:ind w:left="3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939" w:type="pct"/>
            <w:tcBorders>
              <w:right w:val="nil"/>
            </w:tcBorders>
            <w:vAlign w:val="center"/>
          </w:tcPr>
          <w:p w14:paraId="5CA6B664" w14:textId="31C81E7E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Outros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14:paraId="02B00CF9" w14:textId="778912A9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61" w:type="pct"/>
            <w:vMerge/>
            <w:vAlign w:val="center"/>
          </w:tcPr>
          <w:p w14:paraId="36EE5C7D" w14:textId="77777777" w:rsidR="00461CC1" w:rsidRPr="009E1E62" w:rsidRDefault="00461CC1" w:rsidP="00461CC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286D51" w14:textId="77777777" w:rsidR="00A40C49" w:rsidRPr="009E1E62" w:rsidRDefault="00A40C49" w:rsidP="002070A5">
      <w:pPr>
        <w:spacing w:line="240" w:lineRule="auto"/>
        <w:ind w:left="284" w:hanging="284"/>
        <w:rPr>
          <w:rFonts w:asciiTheme="minorHAnsi" w:hAnsiTheme="minorHAnsi" w:cstheme="minorHAnsi"/>
          <w:b/>
          <w:sz w:val="18"/>
          <w:szCs w:val="18"/>
        </w:rPr>
      </w:pPr>
    </w:p>
    <w:p w14:paraId="6C0E334A" w14:textId="1B53EADA" w:rsidR="002070A5" w:rsidRPr="009E1E62" w:rsidRDefault="00461CC1" w:rsidP="00461CC1">
      <w:pPr>
        <w:spacing w:after="120" w:line="240" w:lineRule="auto"/>
        <w:ind w:left="210" w:hanging="182"/>
        <w:rPr>
          <w:rFonts w:asciiTheme="minorHAnsi" w:hAnsiTheme="minorHAnsi" w:cstheme="minorHAnsi"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3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. Produção científica </w:t>
      </w:r>
      <w:r w:rsidR="002070A5" w:rsidRPr="009E1E62">
        <w:rPr>
          <w:rFonts w:asciiTheme="minorHAnsi" w:hAnsiTheme="minorHAnsi" w:cstheme="minorHAnsi"/>
          <w:bCs/>
          <w:sz w:val="18"/>
          <w:szCs w:val="18"/>
        </w:rPr>
        <w:t xml:space="preserve">- a partir de janeiro de </w:t>
      </w:r>
      <w:r w:rsidR="00F65032" w:rsidRPr="009E1E62">
        <w:rPr>
          <w:rFonts w:asciiTheme="minorHAnsi" w:hAnsiTheme="minorHAnsi" w:cstheme="minorHAnsi"/>
          <w:bCs/>
          <w:sz w:val="18"/>
          <w:szCs w:val="18"/>
        </w:rPr>
        <w:t>201</w:t>
      </w:r>
      <w:r w:rsidR="00DE2FBF" w:rsidRPr="009E1E62">
        <w:rPr>
          <w:rFonts w:asciiTheme="minorHAnsi" w:hAnsiTheme="minorHAnsi" w:cstheme="minorHAnsi"/>
          <w:bCs/>
          <w:sz w:val="18"/>
          <w:szCs w:val="18"/>
        </w:rPr>
        <w:t>6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 (publicações no prelo somente serão aceitas acompanhadas da carta de aceite da Editora ou Revista Científica. Todos os comprovantes deverão apresentar </w:t>
      </w:r>
      <w:r w:rsidR="002070A5" w:rsidRPr="009E1E62">
        <w:rPr>
          <w:rFonts w:asciiTheme="minorHAnsi" w:hAnsiTheme="minorHAnsi" w:cstheme="minorHAnsi"/>
          <w:b/>
          <w:bCs/>
          <w:sz w:val="18"/>
          <w:szCs w:val="18"/>
          <w:u w:val="single"/>
        </w:rPr>
        <w:t>prova de publicação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, como logomarca do evento ou revista, cópia da capa e ficha catalográfica </w:t>
      </w:r>
      <w:r w:rsidR="009E1E62" w:rsidRPr="009E1E62">
        <w:rPr>
          <w:rFonts w:asciiTheme="minorHAnsi" w:hAnsiTheme="minorHAnsi" w:cstheme="minorHAnsi"/>
          <w:sz w:val="18"/>
          <w:szCs w:val="18"/>
        </w:rPr>
        <w:t>etc.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). </w:t>
      </w:r>
      <w:r w:rsidRPr="009E1E62">
        <w:rPr>
          <w:rFonts w:asciiTheme="minorHAnsi" w:hAnsiTheme="minorHAnsi" w:cstheme="minorHAnsi"/>
          <w:b/>
          <w:bCs/>
          <w:sz w:val="18"/>
          <w:szCs w:val="18"/>
        </w:rPr>
        <w:t xml:space="preserve">INDIQUE A REFERÊNCIA COMPLETA DE CADA UM </w:t>
      </w:r>
      <w:r w:rsidRPr="009E1E62">
        <w:rPr>
          <w:rFonts w:asciiTheme="minorHAnsi" w:hAnsiTheme="minorHAnsi" w:cstheme="minorHAnsi"/>
          <w:sz w:val="18"/>
          <w:szCs w:val="18"/>
        </w:rPr>
        <w:t>(Acrescentar linhas, se necessário)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229"/>
        <w:gridCol w:w="851"/>
      </w:tblGrid>
      <w:tr w:rsidR="002070A5" w:rsidRPr="009E1E62" w14:paraId="15994D6B" w14:textId="77777777" w:rsidTr="008E6C99">
        <w:tc>
          <w:tcPr>
            <w:tcW w:w="0" w:type="auto"/>
            <w:vAlign w:val="center"/>
          </w:tcPr>
          <w:p w14:paraId="77D29EAE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8229" w:type="dxa"/>
            <w:tcBorders>
              <w:bottom w:val="single" w:sz="4" w:space="0" w:color="auto"/>
            </w:tcBorders>
            <w:vAlign w:val="center"/>
          </w:tcPr>
          <w:p w14:paraId="661E82B4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891938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2070A5" w:rsidRPr="009E1E62" w14:paraId="59F859A8" w14:textId="77777777" w:rsidTr="008E6C99">
        <w:tc>
          <w:tcPr>
            <w:tcW w:w="0" w:type="auto"/>
            <w:vMerge w:val="restart"/>
            <w:vAlign w:val="center"/>
          </w:tcPr>
          <w:p w14:paraId="353BADB5" w14:textId="752E37C5" w:rsidR="002070A5" w:rsidRPr="009E1E62" w:rsidRDefault="00461CC1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>.1</w:t>
            </w:r>
          </w:p>
        </w:tc>
        <w:tc>
          <w:tcPr>
            <w:tcW w:w="8229" w:type="dxa"/>
            <w:tcBorders>
              <w:right w:val="single" w:sz="4" w:space="0" w:color="auto"/>
            </w:tcBorders>
          </w:tcPr>
          <w:p w14:paraId="4D83B632" w14:textId="0A6EE211" w:rsidR="002070A5" w:rsidRPr="009E1E62" w:rsidRDefault="00461CC1" w:rsidP="008E6C99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Artigos publicados em periódicos científicos especializados com corpo editorial (impresso ou digital) – classificados pelo </w:t>
            </w:r>
            <w:r w:rsidRPr="008E6C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Qualis </w:t>
            </w:r>
            <w:r w:rsidRPr="008E6C9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CAPES </w:t>
            </w:r>
            <w:r w:rsidRPr="008E6C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Enfermagem </w:t>
            </w:r>
            <w:r w:rsidRPr="008E6C9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2013-2016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Quando o periódico não estiver na lista do Qualis Enfermagem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, deverá ser classificado, preferencialmente, pelo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Qualis Interdisciplinar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Medicina II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. Periódicos ainda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não classificados no </w:t>
            </w:r>
            <w:proofErr w:type="spellStart"/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Qualis</w:t>
            </w:r>
            <w:proofErr w:type="spellEnd"/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CAPES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, serão pontuados, considerando o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Fator de Impacto (FI)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, conforme tabela abaixo. Os periódicos não classificados no Qualis Capes e sem FI serão pontuados como Qualis C.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F173E8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2A0D9E8E" w14:textId="77777777" w:rsidTr="001905D9">
        <w:tc>
          <w:tcPr>
            <w:tcW w:w="0" w:type="auto"/>
            <w:vMerge/>
          </w:tcPr>
          <w:p w14:paraId="27945BB9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1DFEE5B7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A1/FI ≥ 1.0:</w:t>
            </w:r>
          </w:p>
          <w:p w14:paraId="018F8BF2" w14:textId="46AE0B93" w:rsidR="00461CC1" w:rsidRPr="009E1E62" w:rsidRDefault="00461CC1" w:rsidP="00461CC1">
            <w:pPr>
              <w:ind w:left="505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F87E2E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DBE6D27" w14:textId="77777777" w:rsidTr="001905D9">
        <w:tc>
          <w:tcPr>
            <w:tcW w:w="0" w:type="auto"/>
            <w:vMerge/>
          </w:tcPr>
          <w:p w14:paraId="6788658E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1C4C2A93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A2/FI 0.5-0.99:</w:t>
            </w:r>
          </w:p>
          <w:p w14:paraId="76ACECB9" w14:textId="043FBD41" w:rsidR="00461CC1" w:rsidRPr="009E1E62" w:rsidRDefault="00461CC1" w:rsidP="00461CC1">
            <w:pPr>
              <w:ind w:left="50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0263E0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2461727A" w14:textId="77777777" w:rsidTr="001905D9">
        <w:tc>
          <w:tcPr>
            <w:tcW w:w="0" w:type="auto"/>
            <w:vMerge/>
          </w:tcPr>
          <w:p w14:paraId="3D6E56C5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6B8403E0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B1/FI 0.1-0.49:</w:t>
            </w:r>
          </w:p>
          <w:p w14:paraId="4D03A918" w14:textId="310A1994" w:rsidR="00461CC1" w:rsidRPr="009E1E62" w:rsidRDefault="00461CC1" w:rsidP="00461CC1">
            <w:pPr>
              <w:ind w:left="50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7ADC48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48BEFF7F" w14:textId="77777777" w:rsidTr="001905D9">
        <w:tc>
          <w:tcPr>
            <w:tcW w:w="0" w:type="auto"/>
            <w:vMerge/>
          </w:tcPr>
          <w:p w14:paraId="49716E43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018DF1A9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B2/FI 0.001-0.099:</w:t>
            </w:r>
          </w:p>
          <w:p w14:paraId="1F9FE62B" w14:textId="4295A2A8" w:rsidR="00461CC1" w:rsidRPr="009E1E62" w:rsidRDefault="00461CC1" w:rsidP="00461CC1">
            <w:pPr>
              <w:ind w:left="50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4DD3B1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1292CF74" w14:textId="77777777" w:rsidTr="001905D9">
        <w:tc>
          <w:tcPr>
            <w:tcW w:w="0" w:type="auto"/>
            <w:vMerge/>
          </w:tcPr>
          <w:p w14:paraId="625C8EF0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6C3C6679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B3:</w:t>
            </w:r>
          </w:p>
          <w:p w14:paraId="13E48B4B" w14:textId="3D7C7FB7" w:rsidR="00461CC1" w:rsidRPr="009E1E62" w:rsidRDefault="00461CC1" w:rsidP="00461CC1">
            <w:pPr>
              <w:ind w:left="50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C08A9F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7EB512AF" w14:textId="77777777" w:rsidTr="001905D9">
        <w:tc>
          <w:tcPr>
            <w:tcW w:w="0" w:type="auto"/>
            <w:vMerge/>
          </w:tcPr>
          <w:p w14:paraId="252D58E1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3C76DCB3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B4:</w:t>
            </w:r>
          </w:p>
          <w:p w14:paraId="57B76B01" w14:textId="643410D6" w:rsidR="00461CC1" w:rsidRPr="009E1E62" w:rsidRDefault="00461CC1" w:rsidP="00461CC1">
            <w:pPr>
              <w:ind w:left="50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90F934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1D5978AF" w14:textId="77777777" w:rsidTr="001905D9">
        <w:tc>
          <w:tcPr>
            <w:tcW w:w="0" w:type="auto"/>
            <w:vMerge/>
          </w:tcPr>
          <w:p w14:paraId="039AB8C4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3A48A989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B5:</w:t>
            </w:r>
          </w:p>
          <w:p w14:paraId="61AEEDF9" w14:textId="36FD9BA4" w:rsidR="00461CC1" w:rsidRPr="009E1E62" w:rsidRDefault="00461CC1" w:rsidP="00461CC1">
            <w:pPr>
              <w:ind w:left="50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EC6132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108C5A09" w14:textId="77777777" w:rsidTr="001905D9">
        <w:trPr>
          <w:trHeight w:val="67"/>
        </w:trPr>
        <w:tc>
          <w:tcPr>
            <w:tcW w:w="0" w:type="auto"/>
            <w:vMerge/>
          </w:tcPr>
          <w:p w14:paraId="0C7789EC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69903F70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C ou não classificado pelo Qualis:</w:t>
            </w:r>
          </w:p>
          <w:p w14:paraId="60F2ECFD" w14:textId="109CC723" w:rsidR="00461CC1" w:rsidRPr="009E1E62" w:rsidRDefault="00461CC1" w:rsidP="00461CC1">
            <w:pPr>
              <w:ind w:left="50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7A7FF9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C4AE258" w14:textId="77777777" w:rsidTr="0041361F">
        <w:tc>
          <w:tcPr>
            <w:tcW w:w="0" w:type="auto"/>
            <w:vAlign w:val="center"/>
          </w:tcPr>
          <w:p w14:paraId="7366D84B" w14:textId="035BD20E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8229" w:type="dxa"/>
            <w:vAlign w:val="center"/>
          </w:tcPr>
          <w:p w14:paraId="59D4FC6A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Livro editado – como autor / coautor / tradutor / organizador / editor / coordenador</w:t>
            </w:r>
          </w:p>
          <w:p w14:paraId="4B84AAF5" w14:textId="0E72813F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9F60A1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2F48C7A7" w14:textId="77777777" w:rsidTr="0041361F">
        <w:tc>
          <w:tcPr>
            <w:tcW w:w="0" w:type="auto"/>
            <w:vAlign w:val="center"/>
          </w:tcPr>
          <w:p w14:paraId="0FDA2C5A" w14:textId="074FFB1D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8229" w:type="dxa"/>
            <w:vAlign w:val="center"/>
          </w:tcPr>
          <w:p w14:paraId="076F5046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Capítulo de livro editado – como autor / coautor / tradutor</w:t>
            </w:r>
          </w:p>
          <w:p w14:paraId="3FE43F34" w14:textId="5467444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25984CF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E71BFC6" w14:textId="77777777" w:rsidTr="0041361F">
        <w:tc>
          <w:tcPr>
            <w:tcW w:w="0" w:type="auto"/>
            <w:vAlign w:val="center"/>
          </w:tcPr>
          <w:p w14:paraId="16200BF7" w14:textId="2D4A681D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  <w:tc>
          <w:tcPr>
            <w:tcW w:w="8229" w:type="dxa"/>
            <w:vAlign w:val="center"/>
          </w:tcPr>
          <w:p w14:paraId="0F037FB6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Artigos publicados em revistas ou jornais, sem corpo editorial (limitado a 3)</w:t>
            </w:r>
          </w:p>
          <w:p w14:paraId="6677C258" w14:textId="1A88D942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678BFA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16C65061" w14:textId="77777777" w:rsidTr="0041361F">
        <w:tc>
          <w:tcPr>
            <w:tcW w:w="0" w:type="auto"/>
            <w:vAlign w:val="center"/>
          </w:tcPr>
          <w:p w14:paraId="1CD6F37C" w14:textId="09D2A5DB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  <w:tc>
          <w:tcPr>
            <w:tcW w:w="8229" w:type="dxa"/>
            <w:vAlign w:val="center"/>
          </w:tcPr>
          <w:p w14:paraId="12BABB3C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Artigos publicados em sites de divulgação, sem corpo editorial (limitado a 3)</w:t>
            </w:r>
          </w:p>
          <w:p w14:paraId="7D47ACE4" w14:textId="71317DF9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C0A6A8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A12D79D" w14:textId="77777777" w:rsidTr="0041361F">
        <w:tc>
          <w:tcPr>
            <w:tcW w:w="0" w:type="auto"/>
            <w:vAlign w:val="center"/>
          </w:tcPr>
          <w:p w14:paraId="51064871" w14:textId="435FC745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  <w:tc>
          <w:tcPr>
            <w:tcW w:w="8229" w:type="dxa"/>
            <w:vAlign w:val="center"/>
          </w:tcPr>
          <w:p w14:paraId="784A8B6B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Trabalhos científicos premiados (não inclui os que foram apenas indicados ao prêmio)</w:t>
            </w:r>
          </w:p>
          <w:p w14:paraId="79160185" w14:textId="4C6C7829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454FCA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52650BF" w14:textId="77777777" w:rsidTr="0041361F">
        <w:tc>
          <w:tcPr>
            <w:tcW w:w="0" w:type="auto"/>
            <w:vAlign w:val="center"/>
          </w:tcPr>
          <w:p w14:paraId="6FE69D11" w14:textId="70693D11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</w:p>
        </w:tc>
        <w:tc>
          <w:tcPr>
            <w:tcW w:w="8229" w:type="dxa"/>
            <w:vAlign w:val="center"/>
          </w:tcPr>
          <w:p w14:paraId="32C66381" w14:textId="0DE0FC26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Trabalho completo publicado</w:t>
            </w:r>
            <w:r w:rsidR="00E63021">
              <w:rPr>
                <w:rFonts w:asciiTheme="minorHAnsi" w:hAnsiTheme="minorHAnsi" w:cstheme="minorHAnsi"/>
                <w:sz w:val="18"/>
                <w:szCs w:val="18"/>
              </w:rPr>
              <w:t xml:space="preserve"> em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anais de eventos científicos</w:t>
            </w:r>
          </w:p>
          <w:p w14:paraId="7D2478C1" w14:textId="10589E8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396D62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2E861E32" w14:textId="77777777" w:rsidTr="0041361F">
        <w:tc>
          <w:tcPr>
            <w:tcW w:w="0" w:type="auto"/>
            <w:vAlign w:val="center"/>
          </w:tcPr>
          <w:p w14:paraId="09F48AE1" w14:textId="6F30D46E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</w:p>
        </w:tc>
        <w:tc>
          <w:tcPr>
            <w:tcW w:w="8229" w:type="dxa"/>
            <w:vAlign w:val="center"/>
          </w:tcPr>
          <w:p w14:paraId="590BF406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Manuais técnicos ou similares (limitado a 5 e não inclui </w:t>
            </w:r>
            <w:r w:rsidRPr="009E1E62">
              <w:rPr>
                <w:rFonts w:asciiTheme="minorHAnsi" w:hAnsiTheme="minorHAnsi" w:cstheme="minorHAnsi"/>
                <w:i/>
                <w:sz w:val="18"/>
                <w:szCs w:val="18"/>
              </w:rPr>
              <w:t>folder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58084E7" w14:textId="3F5272D4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773702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7BB13178" w14:textId="77777777" w:rsidTr="0041361F">
        <w:tc>
          <w:tcPr>
            <w:tcW w:w="0" w:type="auto"/>
            <w:vAlign w:val="center"/>
          </w:tcPr>
          <w:p w14:paraId="6A412F2A" w14:textId="44BF3238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</w:p>
        </w:tc>
        <w:tc>
          <w:tcPr>
            <w:tcW w:w="8229" w:type="dxa"/>
            <w:vAlign w:val="center"/>
          </w:tcPr>
          <w:p w14:paraId="08EDC5EA" w14:textId="77777777" w:rsidR="00461CC1" w:rsidRPr="009E1E62" w:rsidRDefault="00461CC1" w:rsidP="00461CC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Resumos publicados em periódicos científicos especializados (impresso ou digital), com corpo editorial</w:t>
            </w:r>
          </w:p>
          <w:p w14:paraId="61BB57A4" w14:textId="75F66781" w:rsidR="00461CC1" w:rsidRPr="009E1E62" w:rsidRDefault="00461CC1" w:rsidP="00461CC1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1E124E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43ABDE02" w14:textId="77777777" w:rsidTr="0041361F">
        <w:trPr>
          <w:trHeight w:val="287"/>
        </w:trPr>
        <w:tc>
          <w:tcPr>
            <w:tcW w:w="0" w:type="auto"/>
            <w:vAlign w:val="center"/>
          </w:tcPr>
          <w:p w14:paraId="57C3C19A" w14:textId="1A730A91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3.10</w:t>
            </w:r>
          </w:p>
        </w:tc>
        <w:tc>
          <w:tcPr>
            <w:tcW w:w="8229" w:type="dxa"/>
            <w:vAlign w:val="center"/>
          </w:tcPr>
          <w:p w14:paraId="3DA2E290" w14:textId="77777777" w:rsidR="00461CC1" w:rsidRPr="009E1E62" w:rsidRDefault="00461CC1" w:rsidP="00461CC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Resumos publicados em periódicos científicos especializados (impresso ou digital), sem corpo editorial</w:t>
            </w:r>
          </w:p>
          <w:p w14:paraId="0BE71846" w14:textId="4A691DA3" w:rsidR="00461CC1" w:rsidRPr="009E1E62" w:rsidRDefault="00461CC1" w:rsidP="00461CC1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9AFB6A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5F2A81AD" w14:textId="77777777" w:rsidTr="0041361F">
        <w:tc>
          <w:tcPr>
            <w:tcW w:w="0" w:type="auto"/>
            <w:vAlign w:val="center"/>
          </w:tcPr>
          <w:p w14:paraId="3370DE06" w14:textId="54A668DC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3.11</w:t>
            </w:r>
          </w:p>
        </w:tc>
        <w:tc>
          <w:tcPr>
            <w:tcW w:w="8229" w:type="dxa"/>
            <w:vAlign w:val="center"/>
          </w:tcPr>
          <w:p w14:paraId="31E59845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Trabalhos apresentados em eventos científicos (limitado a 5)</w:t>
            </w:r>
          </w:p>
          <w:p w14:paraId="0C026A38" w14:textId="0F119DF6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B1983F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3418F741" w14:textId="77777777" w:rsidTr="0041361F">
        <w:tc>
          <w:tcPr>
            <w:tcW w:w="0" w:type="auto"/>
            <w:vAlign w:val="center"/>
          </w:tcPr>
          <w:p w14:paraId="7CBDAD0D" w14:textId="7A101FC3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3.12</w:t>
            </w:r>
          </w:p>
        </w:tc>
        <w:tc>
          <w:tcPr>
            <w:tcW w:w="8229" w:type="dxa"/>
            <w:vAlign w:val="center"/>
          </w:tcPr>
          <w:p w14:paraId="197B255F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Resumos publicados em anais/ livro resumo de eventos científicos (limitado a 5)</w:t>
            </w:r>
          </w:p>
          <w:p w14:paraId="13A4B872" w14:textId="579F688F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44B678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D25467" w14:textId="77777777" w:rsidR="002070A5" w:rsidRPr="009E1E62" w:rsidRDefault="002070A5" w:rsidP="002070A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4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2042"/>
        <w:gridCol w:w="577"/>
        <w:gridCol w:w="1145"/>
        <w:gridCol w:w="681"/>
        <w:gridCol w:w="854"/>
        <w:gridCol w:w="1646"/>
      </w:tblGrid>
      <w:tr w:rsidR="00DA3B66" w:rsidRPr="009E1E62" w14:paraId="081365B5" w14:textId="77777777" w:rsidTr="00E86465">
        <w:trPr>
          <w:cantSplit/>
          <w:trHeight w:val="52"/>
          <w:jc w:val="center"/>
        </w:trPr>
        <w:tc>
          <w:tcPr>
            <w:tcW w:w="411" w:type="pct"/>
            <w:vAlign w:val="center"/>
          </w:tcPr>
          <w:p w14:paraId="12F23A7B" w14:textId="77777777" w:rsidR="00DA3B66" w:rsidRPr="009E1E62" w:rsidRDefault="00DA3B66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73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BA3728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Pontuação 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0FE2EC66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0F93CA11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548" w:type="pct"/>
            <w:vAlign w:val="center"/>
          </w:tcPr>
          <w:p w14:paraId="33BBACD1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Pontuação </w:t>
            </w:r>
          </w:p>
        </w:tc>
        <w:tc>
          <w:tcPr>
            <w:tcW w:w="1092" w:type="pct"/>
            <w:vMerge w:val="restart"/>
            <w:vAlign w:val="center"/>
          </w:tcPr>
          <w:p w14:paraId="41E1A212" w14:textId="77777777" w:rsidR="00DA3B66" w:rsidRPr="009E1E62" w:rsidRDefault="00DA3B66" w:rsidP="00E86465">
            <w:pPr>
              <w:spacing w:line="240" w:lineRule="auto"/>
              <w:ind w:left="62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Sem limite de pontuação</w:t>
            </w:r>
          </w:p>
        </w:tc>
      </w:tr>
      <w:tr w:rsidR="00DA3B66" w:rsidRPr="009E1E62" w14:paraId="62AD8BA7" w14:textId="77777777" w:rsidTr="00E86465">
        <w:trPr>
          <w:cantSplit/>
          <w:trHeight w:val="147"/>
          <w:jc w:val="center"/>
        </w:trPr>
        <w:tc>
          <w:tcPr>
            <w:tcW w:w="411" w:type="pct"/>
            <w:vMerge w:val="restart"/>
            <w:vAlign w:val="center"/>
          </w:tcPr>
          <w:p w14:paraId="6B318A12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668AD304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Qualis A1/FI ≥ 1.0 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6CE31AB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20,0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5F545891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41D69ECC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548" w:type="pct"/>
            <w:vAlign w:val="center"/>
          </w:tcPr>
          <w:p w14:paraId="6196D611" w14:textId="77777777" w:rsidR="00DA3B66" w:rsidRPr="009E1E62" w:rsidRDefault="00DA3B66" w:rsidP="00E86465">
            <w:pPr>
              <w:spacing w:line="240" w:lineRule="auto"/>
              <w:ind w:left="11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15,0</w:t>
            </w:r>
          </w:p>
        </w:tc>
        <w:tc>
          <w:tcPr>
            <w:tcW w:w="1092" w:type="pct"/>
            <w:vMerge/>
            <w:vAlign w:val="center"/>
          </w:tcPr>
          <w:p w14:paraId="729F41D5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A3B66" w:rsidRPr="009E1E62" w14:paraId="561EEF95" w14:textId="77777777" w:rsidTr="00E86465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36D36880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675CC061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A2/FI 0.5-0.99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C4D26D2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16,0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66D74178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6AF78A1C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548" w:type="pct"/>
            <w:vAlign w:val="center"/>
          </w:tcPr>
          <w:p w14:paraId="357A3521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8,0</w:t>
            </w:r>
          </w:p>
        </w:tc>
        <w:tc>
          <w:tcPr>
            <w:tcW w:w="1092" w:type="pct"/>
            <w:vMerge/>
            <w:vAlign w:val="center"/>
          </w:tcPr>
          <w:p w14:paraId="2C550EA1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69B7AF9" w14:textId="77777777" w:rsidTr="00E86465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7BDA10B3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77BFA09B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B1/FI 0.1-0.49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D8144A3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12,0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3332CB1A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EA66C87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  <w:tc>
          <w:tcPr>
            <w:tcW w:w="548" w:type="pct"/>
            <w:vAlign w:val="center"/>
          </w:tcPr>
          <w:p w14:paraId="119E46D8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1092" w:type="pct"/>
            <w:vMerge/>
            <w:vAlign w:val="center"/>
          </w:tcPr>
          <w:p w14:paraId="0010911B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0B57980" w14:textId="77777777" w:rsidTr="00E86465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65C964D8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7A2E976A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B2/FI 0.001 - 0.099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873A92D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382E244D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5D33689A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  <w:tc>
          <w:tcPr>
            <w:tcW w:w="548" w:type="pct"/>
            <w:vAlign w:val="center"/>
          </w:tcPr>
          <w:p w14:paraId="1840B27E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092" w:type="pct"/>
            <w:vMerge/>
            <w:vAlign w:val="center"/>
          </w:tcPr>
          <w:p w14:paraId="050C3763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08CA936" w14:textId="77777777" w:rsidTr="00E86465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0D03079C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4847928F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CCE5C33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13B41215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7E266559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  <w:tc>
          <w:tcPr>
            <w:tcW w:w="548" w:type="pct"/>
            <w:vAlign w:val="center"/>
          </w:tcPr>
          <w:p w14:paraId="220B109A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092" w:type="pct"/>
            <w:vMerge/>
            <w:vAlign w:val="center"/>
          </w:tcPr>
          <w:p w14:paraId="1D88B4CC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AED7EC6" w14:textId="77777777" w:rsidTr="00E86465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4F4451CF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0B036033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B8E2A85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3801E751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C13CE57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</w:p>
        </w:tc>
        <w:tc>
          <w:tcPr>
            <w:tcW w:w="548" w:type="pct"/>
            <w:vAlign w:val="center"/>
          </w:tcPr>
          <w:p w14:paraId="5EDFB71F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092" w:type="pct"/>
            <w:vMerge/>
            <w:vAlign w:val="center"/>
          </w:tcPr>
          <w:p w14:paraId="47810018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C2C334B" w14:textId="77777777" w:rsidTr="00E86465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4425348A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625D7E54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B5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7C44172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7F0F7F96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109EA125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</w:p>
        </w:tc>
        <w:tc>
          <w:tcPr>
            <w:tcW w:w="548" w:type="pct"/>
            <w:vAlign w:val="center"/>
          </w:tcPr>
          <w:p w14:paraId="3098C177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092" w:type="pct"/>
            <w:vMerge/>
            <w:vAlign w:val="center"/>
          </w:tcPr>
          <w:p w14:paraId="6F42AE78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7D9438E" w14:textId="77777777" w:rsidTr="00E86465">
        <w:trPr>
          <w:cantSplit/>
          <w:trHeight w:val="165"/>
          <w:jc w:val="center"/>
        </w:trPr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14:paraId="76B8AE44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bottom w:val="single" w:sz="4" w:space="0" w:color="auto"/>
              <w:right w:val="nil"/>
            </w:tcBorders>
            <w:vAlign w:val="center"/>
          </w:tcPr>
          <w:p w14:paraId="260267CE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C ou sem Qualis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55227A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60" w:type="pct"/>
            <w:tcBorders>
              <w:left w:val="nil"/>
              <w:bottom w:val="single" w:sz="4" w:space="0" w:color="auto"/>
            </w:tcBorders>
            <w:vAlign w:val="center"/>
          </w:tcPr>
          <w:p w14:paraId="6E187796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BB0AA75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</w:p>
        </w:tc>
        <w:tc>
          <w:tcPr>
            <w:tcW w:w="548" w:type="pct"/>
            <w:vAlign w:val="center"/>
          </w:tcPr>
          <w:p w14:paraId="038812D0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1092" w:type="pct"/>
            <w:vMerge/>
            <w:vAlign w:val="center"/>
          </w:tcPr>
          <w:p w14:paraId="164673E8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E51D64A" w14:textId="77777777" w:rsidTr="00E86465">
        <w:trPr>
          <w:cantSplit/>
          <w:trHeight w:val="249"/>
          <w:jc w:val="center"/>
        </w:trPr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14:paraId="550161DF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1148633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0" w:type="pct"/>
            <w:tcBorders>
              <w:left w:val="nil"/>
              <w:bottom w:val="nil"/>
            </w:tcBorders>
            <w:vAlign w:val="center"/>
          </w:tcPr>
          <w:p w14:paraId="7B6D125D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226670B3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4EFE40B1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092" w:type="pct"/>
            <w:vMerge/>
            <w:vAlign w:val="center"/>
          </w:tcPr>
          <w:p w14:paraId="0B04B2F3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CF47415" w14:textId="77777777" w:rsidTr="00E86465">
        <w:trPr>
          <w:cantSplit/>
          <w:trHeight w:val="249"/>
          <w:jc w:val="center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AFB2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1F33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</w:tcBorders>
            <w:vAlign w:val="center"/>
          </w:tcPr>
          <w:p w14:paraId="71BCB1B4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6EFA3FD9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1170529C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092" w:type="pct"/>
            <w:vMerge/>
            <w:vAlign w:val="center"/>
          </w:tcPr>
          <w:p w14:paraId="1D1DD802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8B7EEE6" w14:textId="77777777" w:rsidTr="00E86465">
        <w:trPr>
          <w:cantSplit/>
          <w:trHeight w:val="249"/>
          <w:jc w:val="center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1BAC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91B8" w14:textId="77777777" w:rsidR="00DA3B66" w:rsidRPr="009E1E62" w:rsidRDefault="00DA3B66" w:rsidP="00E8646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</w:tcBorders>
            <w:vAlign w:val="center"/>
          </w:tcPr>
          <w:p w14:paraId="3252F977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343917DB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D550D4B" w14:textId="77777777" w:rsidR="00DA3B66" w:rsidRPr="009E1E62" w:rsidRDefault="00DA3B66" w:rsidP="00E86465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092" w:type="pct"/>
            <w:vMerge/>
            <w:vAlign w:val="center"/>
          </w:tcPr>
          <w:p w14:paraId="12EBBCD5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C0374E" w14:textId="4BB8F42E" w:rsidR="002070A5" w:rsidRDefault="002070A5" w:rsidP="002070A5">
      <w:pPr>
        <w:spacing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14:paraId="117C6759" w14:textId="77777777" w:rsidR="005D148D" w:rsidRPr="009E1E62" w:rsidRDefault="005D148D" w:rsidP="002070A5">
      <w:pPr>
        <w:spacing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14:paraId="1599BB0B" w14:textId="0B35FDCC" w:rsidR="00A40C49" w:rsidRDefault="00A40C49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156333B" w14:textId="77777777" w:rsidR="00E63021" w:rsidRPr="009E1E62" w:rsidRDefault="00E63021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9FACF52" w14:textId="318552B3" w:rsidR="002070A5" w:rsidRPr="009E1E62" w:rsidRDefault="00DA3B66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lastRenderedPageBreak/>
        <w:t>4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>. Cursos, disciplinas e estágios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 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F72B71" w:rsidRPr="009E1E62">
        <w:rPr>
          <w:rFonts w:asciiTheme="minorHAnsi" w:hAnsiTheme="minorHAnsi" w:cstheme="minorHAnsi"/>
          <w:sz w:val="18"/>
          <w:szCs w:val="18"/>
        </w:rPr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7267"/>
        <w:gridCol w:w="1332"/>
      </w:tblGrid>
      <w:tr w:rsidR="002070A5" w:rsidRPr="009E1E62" w14:paraId="4196BB29" w14:textId="77777777" w:rsidTr="0040601E">
        <w:tc>
          <w:tcPr>
            <w:tcW w:w="398" w:type="pct"/>
          </w:tcPr>
          <w:p w14:paraId="45F04159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3889" w:type="pct"/>
          </w:tcPr>
          <w:p w14:paraId="2D07D4E4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Atividade</w:t>
            </w:r>
          </w:p>
        </w:tc>
        <w:tc>
          <w:tcPr>
            <w:tcW w:w="713" w:type="pct"/>
          </w:tcPr>
          <w:p w14:paraId="207EF557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DA3B66" w:rsidRPr="009E1E62" w14:paraId="157F2174" w14:textId="77777777" w:rsidTr="0040601E">
        <w:tc>
          <w:tcPr>
            <w:tcW w:w="398" w:type="pct"/>
          </w:tcPr>
          <w:p w14:paraId="4E96E258" w14:textId="0A8D244E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3889" w:type="pct"/>
          </w:tcPr>
          <w:p w14:paraId="0D762AA1" w14:textId="1B2ECD0D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Cursos com 4 a 10 horas (limitado a 2 cursos)</w:t>
            </w:r>
          </w:p>
        </w:tc>
        <w:tc>
          <w:tcPr>
            <w:tcW w:w="713" w:type="pct"/>
          </w:tcPr>
          <w:p w14:paraId="094E221B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8600584" w14:textId="77777777" w:rsidTr="0040601E">
        <w:tc>
          <w:tcPr>
            <w:tcW w:w="398" w:type="pct"/>
          </w:tcPr>
          <w:p w14:paraId="49332918" w14:textId="035D3E3E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3889" w:type="pct"/>
          </w:tcPr>
          <w:p w14:paraId="4ABC6246" w14:textId="2F069612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Cursos com 11 a 20 horas (limitado a 2 cursos)</w:t>
            </w:r>
          </w:p>
        </w:tc>
        <w:tc>
          <w:tcPr>
            <w:tcW w:w="713" w:type="pct"/>
          </w:tcPr>
          <w:p w14:paraId="3812E821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13E1B4D" w14:textId="77777777" w:rsidTr="0040601E">
        <w:tc>
          <w:tcPr>
            <w:tcW w:w="398" w:type="pct"/>
          </w:tcPr>
          <w:p w14:paraId="26C07664" w14:textId="6FEB2600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3889" w:type="pct"/>
          </w:tcPr>
          <w:p w14:paraId="408AA136" w14:textId="0C18C7F0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Cursos com 21 a 40 horas (limitado a 4 cursos)</w:t>
            </w:r>
          </w:p>
        </w:tc>
        <w:tc>
          <w:tcPr>
            <w:tcW w:w="713" w:type="pct"/>
          </w:tcPr>
          <w:p w14:paraId="21576804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696A95D" w14:textId="77777777" w:rsidTr="0040601E">
        <w:tc>
          <w:tcPr>
            <w:tcW w:w="398" w:type="pct"/>
          </w:tcPr>
          <w:p w14:paraId="36AA1524" w14:textId="30967CFC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3889" w:type="pct"/>
          </w:tcPr>
          <w:p w14:paraId="35F9DA73" w14:textId="2DBAF969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Cursos com 41 a 80 horas </w:t>
            </w:r>
          </w:p>
        </w:tc>
        <w:tc>
          <w:tcPr>
            <w:tcW w:w="713" w:type="pct"/>
          </w:tcPr>
          <w:p w14:paraId="4D3E357C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7550AEB" w14:textId="77777777" w:rsidTr="0040601E">
        <w:tc>
          <w:tcPr>
            <w:tcW w:w="398" w:type="pct"/>
          </w:tcPr>
          <w:p w14:paraId="3CEC5463" w14:textId="42243C49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3889" w:type="pct"/>
          </w:tcPr>
          <w:p w14:paraId="516E409E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Cursos com 81 a 120 horas</w:t>
            </w:r>
          </w:p>
        </w:tc>
        <w:tc>
          <w:tcPr>
            <w:tcW w:w="713" w:type="pct"/>
          </w:tcPr>
          <w:p w14:paraId="0DB1C165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0D63BAA" w14:textId="77777777" w:rsidTr="0040601E">
        <w:tc>
          <w:tcPr>
            <w:tcW w:w="398" w:type="pct"/>
          </w:tcPr>
          <w:p w14:paraId="1490C14D" w14:textId="6D65F9FF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3889" w:type="pct"/>
          </w:tcPr>
          <w:p w14:paraId="1054580E" w14:textId="16F7B3C2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Cursos com mais de 120 horas (inclui aperfeiçoamento)</w:t>
            </w:r>
          </w:p>
        </w:tc>
        <w:tc>
          <w:tcPr>
            <w:tcW w:w="713" w:type="pct"/>
          </w:tcPr>
          <w:p w14:paraId="0EC2C397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0CB44889" w14:textId="77777777" w:rsidTr="0040601E">
        <w:tc>
          <w:tcPr>
            <w:tcW w:w="398" w:type="pct"/>
          </w:tcPr>
          <w:p w14:paraId="15BBD15C" w14:textId="0A32F10F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3889" w:type="pct"/>
          </w:tcPr>
          <w:p w14:paraId="615B7FC6" w14:textId="78D8ADFC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Disciplinas isoladas em programas de Pós-Graduação </w:t>
            </w:r>
            <w:r w:rsidRPr="009E1E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Stricto Sensu</w:t>
            </w:r>
          </w:p>
        </w:tc>
        <w:tc>
          <w:tcPr>
            <w:tcW w:w="713" w:type="pct"/>
          </w:tcPr>
          <w:p w14:paraId="0E41C877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3F74CAE" w14:textId="77777777" w:rsidTr="0040601E">
        <w:tc>
          <w:tcPr>
            <w:tcW w:w="398" w:type="pct"/>
          </w:tcPr>
          <w:p w14:paraId="7B4F784C" w14:textId="15BE2A07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3889" w:type="pct"/>
          </w:tcPr>
          <w:p w14:paraId="32C6F538" w14:textId="726263B3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Estágios extracurriculares com menos de 100 horas</w:t>
            </w:r>
          </w:p>
        </w:tc>
        <w:tc>
          <w:tcPr>
            <w:tcW w:w="713" w:type="pct"/>
          </w:tcPr>
          <w:p w14:paraId="15BA37B1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A2ED4DF" w14:textId="77777777" w:rsidTr="0040601E">
        <w:tc>
          <w:tcPr>
            <w:tcW w:w="398" w:type="pct"/>
          </w:tcPr>
          <w:p w14:paraId="61457EB5" w14:textId="4B219A58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3889" w:type="pct"/>
          </w:tcPr>
          <w:p w14:paraId="421ADB3E" w14:textId="2E19CF14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Estágios extracurriculares com 100 a 200 horas</w:t>
            </w:r>
          </w:p>
        </w:tc>
        <w:tc>
          <w:tcPr>
            <w:tcW w:w="713" w:type="pct"/>
          </w:tcPr>
          <w:p w14:paraId="1B59AC2C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EFC3715" w14:textId="77777777" w:rsidTr="0040601E">
        <w:tc>
          <w:tcPr>
            <w:tcW w:w="398" w:type="pct"/>
          </w:tcPr>
          <w:p w14:paraId="51A95464" w14:textId="04023AC1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4.10</w:t>
            </w:r>
          </w:p>
        </w:tc>
        <w:tc>
          <w:tcPr>
            <w:tcW w:w="3889" w:type="pct"/>
          </w:tcPr>
          <w:p w14:paraId="681750F3" w14:textId="7BBD525D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Estágios extracurriculares com mais de 200 horas</w:t>
            </w:r>
          </w:p>
        </w:tc>
        <w:tc>
          <w:tcPr>
            <w:tcW w:w="713" w:type="pct"/>
          </w:tcPr>
          <w:p w14:paraId="61896533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702DD57" w14:textId="77777777" w:rsidTr="0040601E">
        <w:tc>
          <w:tcPr>
            <w:tcW w:w="398" w:type="pct"/>
          </w:tcPr>
          <w:p w14:paraId="5CDA0D80" w14:textId="35FDD015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4.11</w:t>
            </w:r>
          </w:p>
        </w:tc>
        <w:tc>
          <w:tcPr>
            <w:tcW w:w="3889" w:type="pct"/>
          </w:tcPr>
          <w:p w14:paraId="3444BE7E" w14:textId="0F1ACB48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 de inglês e informática em instituição oficial</w:t>
            </w:r>
          </w:p>
        </w:tc>
        <w:tc>
          <w:tcPr>
            <w:tcW w:w="713" w:type="pct"/>
          </w:tcPr>
          <w:p w14:paraId="4C4CBD31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F21299" w14:textId="77777777" w:rsidR="002070A5" w:rsidRPr="009E1E62" w:rsidRDefault="002070A5" w:rsidP="002070A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4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2614"/>
        <w:gridCol w:w="690"/>
        <w:gridCol w:w="1788"/>
        <w:gridCol w:w="827"/>
        <w:gridCol w:w="1610"/>
      </w:tblGrid>
      <w:tr w:rsidR="00DA3B66" w:rsidRPr="009E1E62" w14:paraId="03D50996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23E8308C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1D9B272E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643ACBA7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619" w:type="pct"/>
            <w:gridSpan w:val="2"/>
            <w:tcBorders>
              <w:left w:val="nil"/>
            </w:tcBorders>
            <w:vAlign w:val="center"/>
          </w:tcPr>
          <w:p w14:paraId="3EA3AB7F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997" w:type="pct"/>
            <w:vMerge w:val="restart"/>
            <w:vAlign w:val="center"/>
          </w:tcPr>
          <w:p w14:paraId="490FF273" w14:textId="3A9CF45B" w:rsidR="00DA3B66" w:rsidRPr="009E1E62" w:rsidRDefault="00DA3B66" w:rsidP="00DA3B66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pontos</w:t>
            </w:r>
          </w:p>
        </w:tc>
      </w:tr>
      <w:tr w:rsidR="00DA3B66" w:rsidRPr="009E1E62" w14:paraId="422E334B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1EDD70DF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303FE963" w14:textId="77777777" w:rsidR="00DA3B66" w:rsidRPr="009E1E62" w:rsidRDefault="00DA3B66" w:rsidP="00E86465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1EE954A8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1619" w:type="pct"/>
            <w:gridSpan w:val="2"/>
            <w:tcBorders>
              <w:left w:val="nil"/>
            </w:tcBorders>
            <w:vAlign w:val="center"/>
          </w:tcPr>
          <w:p w14:paraId="786174C3" w14:textId="77777777" w:rsidR="00DA3B66" w:rsidRPr="009E1E62" w:rsidRDefault="00DA3B66" w:rsidP="00E86465">
            <w:pPr>
              <w:spacing w:line="240" w:lineRule="auto"/>
              <w:ind w:hanging="2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7" w:type="pct"/>
            <w:vMerge/>
            <w:vAlign w:val="center"/>
          </w:tcPr>
          <w:p w14:paraId="4DC964D6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056B2A5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01729E04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2524A3CC" w14:textId="77777777" w:rsidR="00DA3B66" w:rsidRPr="009E1E62" w:rsidRDefault="00DA3B66" w:rsidP="00E86465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0,8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09AC8043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1619" w:type="pct"/>
            <w:gridSpan w:val="2"/>
            <w:tcBorders>
              <w:left w:val="nil"/>
            </w:tcBorders>
            <w:vAlign w:val="center"/>
          </w:tcPr>
          <w:p w14:paraId="39C13D54" w14:textId="77777777" w:rsidR="00DA3B66" w:rsidRPr="009E1E62" w:rsidRDefault="00DA3B66" w:rsidP="00E86465">
            <w:pPr>
              <w:spacing w:line="240" w:lineRule="auto"/>
              <w:ind w:hanging="2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7" w:type="pct"/>
            <w:vMerge/>
            <w:vAlign w:val="center"/>
          </w:tcPr>
          <w:p w14:paraId="455A9D70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D7DC71A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59103F6D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5F5E307B" w14:textId="77777777" w:rsidR="00DA3B66" w:rsidRPr="009E1E62" w:rsidRDefault="00DA3B66" w:rsidP="00E86465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3B76D080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1619" w:type="pct"/>
            <w:gridSpan w:val="2"/>
            <w:tcBorders>
              <w:left w:val="nil"/>
            </w:tcBorders>
            <w:vAlign w:val="center"/>
          </w:tcPr>
          <w:p w14:paraId="582994F7" w14:textId="77777777" w:rsidR="00DA3B66" w:rsidRPr="009E1E62" w:rsidRDefault="00DA3B66" w:rsidP="00E86465">
            <w:pPr>
              <w:spacing w:line="240" w:lineRule="auto"/>
              <w:ind w:hanging="2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7" w:type="pct"/>
            <w:vMerge/>
            <w:vAlign w:val="center"/>
          </w:tcPr>
          <w:p w14:paraId="4E44B919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FA7963D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1D4C142D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0AAED320" w14:textId="77777777" w:rsidR="00DA3B66" w:rsidRPr="009E1E62" w:rsidRDefault="00DA3B66" w:rsidP="00E86465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6FE61EC1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4.10</w:t>
            </w:r>
          </w:p>
        </w:tc>
        <w:tc>
          <w:tcPr>
            <w:tcW w:w="161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A36D1CA" w14:textId="77777777" w:rsidR="00DA3B66" w:rsidRPr="009E1E62" w:rsidRDefault="00DA3B66" w:rsidP="00E86465">
            <w:pPr>
              <w:spacing w:line="240" w:lineRule="auto"/>
              <w:ind w:hanging="2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7" w:type="pct"/>
            <w:vMerge/>
            <w:vAlign w:val="center"/>
          </w:tcPr>
          <w:p w14:paraId="541B2001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8885AAE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4B3B6DC3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41EEB63E" w14:textId="77777777" w:rsidR="00DA3B66" w:rsidRPr="009E1E62" w:rsidRDefault="00DA3B66" w:rsidP="00E86465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427" w:type="pct"/>
            <w:vMerge w:val="restart"/>
            <w:tcBorders>
              <w:right w:val="nil"/>
            </w:tcBorders>
            <w:vAlign w:val="center"/>
          </w:tcPr>
          <w:p w14:paraId="7DD251A5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4.11</w:t>
            </w:r>
          </w:p>
        </w:tc>
        <w:tc>
          <w:tcPr>
            <w:tcW w:w="1107" w:type="pct"/>
            <w:tcBorders>
              <w:left w:val="nil"/>
              <w:right w:val="nil"/>
            </w:tcBorders>
            <w:vAlign w:val="center"/>
          </w:tcPr>
          <w:p w14:paraId="08932114" w14:textId="77777777" w:rsidR="00DA3B66" w:rsidRPr="009E1E62" w:rsidRDefault="00DA3B66" w:rsidP="00E86465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Com menos de 100 h</w:t>
            </w:r>
          </w:p>
        </w:tc>
        <w:tc>
          <w:tcPr>
            <w:tcW w:w="511" w:type="pct"/>
            <w:tcBorders>
              <w:left w:val="nil"/>
            </w:tcBorders>
            <w:vAlign w:val="center"/>
          </w:tcPr>
          <w:p w14:paraId="0F68B2BE" w14:textId="77777777" w:rsidR="00DA3B66" w:rsidRPr="009E1E62" w:rsidRDefault="00DA3B66" w:rsidP="00E86465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7" w:type="pct"/>
            <w:vMerge/>
            <w:vAlign w:val="center"/>
          </w:tcPr>
          <w:p w14:paraId="3E9DD886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096E78B" w14:textId="77777777" w:rsidTr="00DA3B66">
        <w:trPr>
          <w:cantSplit/>
          <w:jc w:val="center"/>
        </w:trPr>
        <w:tc>
          <w:tcPr>
            <w:tcW w:w="338" w:type="pct"/>
            <w:tcBorders>
              <w:bottom w:val="single" w:sz="4" w:space="0" w:color="auto"/>
              <w:right w:val="nil"/>
            </w:tcBorders>
            <w:vAlign w:val="center"/>
          </w:tcPr>
          <w:p w14:paraId="320BA26C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1619" w:type="pct"/>
            <w:tcBorders>
              <w:left w:val="nil"/>
              <w:bottom w:val="single" w:sz="4" w:space="0" w:color="auto"/>
            </w:tcBorders>
            <w:vAlign w:val="center"/>
          </w:tcPr>
          <w:p w14:paraId="0362E194" w14:textId="77777777" w:rsidR="00DA3B66" w:rsidRPr="009E1E62" w:rsidRDefault="00DA3B66" w:rsidP="00E86465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427" w:type="pct"/>
            <w:vMerge/>
            <w:tcBorders>
              <w:right w:val="nil"/>
            </w:tcBorders>
            <w:vAlign w:val="center"/>
          </w:tcPr>
          <w:p w14:paraId="0374A42A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7" w:type="pct"/>
            <w:tcBorders>
              <w:left w:val="nil"/>
              <w:right w:val="nil"/>
            </w:tcBorders>
            <w:vAlign w:val="center"/>
          </w:tcPr>
          <w:p w14:paraId="2CCA97FB" w14:textId="77777777" w:rsidR="00DA3B66" w:rsidRPr="009E1E62" w:rsidRDefault="00DA3B66" w:rsidP="00E86465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Com 100 a 200 h</w:t>
            </w:r>
          </w:p>
        </w:tc>
        <w:tc>
          <w:tcPr>
            <w:tcW w:w="511" w:type="pct"/>
            <w:tcBorders>
              <w:left w:val="nil"/>
            </w:tcBorders>
            <w:vAlign w:val="center"/>
          </w:tcPr>
          <w:p w14:paraId="73353EEA" w14:textId="77777777" w:rsidR="00DA3B66" w:rsidRPr="009E1E62" w:rsidRDefault="00DA3B66" w:rsidP="00E86465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997" w:type="pct"/>
            <w:vMerge/>
            <w:vAlign w:val="center"/>
          </w:tcPr>
          <w:p w14:paraId="5CBB82D4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0BBBF14D" w14:textId="77777777" w:rsidTr="00DA3B66">
        <w:trPr>
          <w:cantSplit/>
          <w:jc w:val="center"/>
        </w:trPr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14:paraId="583D81E2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left w:val="nil"/>
              <w:bottom w:val="nil"/>
            </w:tcBorders>
            <w:vAlign w:val="center"/>
          </w:tcPr>
          <w:p w14:paraId="4AAC9265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nil"/>
            </w:tcBorders>
            <w:vAlign w:val="center"/>
          </w:tcPr>
          <w:p w14:paraId="5978F79E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7" w:type="pct"/>
            <w:tcBorders>
              <w:left w:val="nil"/>
              <w:right w:val="nil"/>
            </w:tcBorders>
            <w:vAlign w:val="center"/>
          </w:tcPr>
          <w:p w14:paraId="10C05AD1" w14:textId="77777777" w:rsidR="00DA3B66" w:rsidRPr="009E1E62" w:rsidRDefault="00DA3B66" w:rsidP="00E86465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Com mais de 200 h</w:t>
            </w:r>
          </w:p>
        </w:tc>
        <w:tc>
          <w:tcPr>
            <w:tcW w:w="511" w:type="pct"/>
            <w:tcBorders>
              <w:left w:val="nil"/>
            </w:tcBorders>
            <w:vAlign w:val="center"/>
          </w:tcPr>
          <w:p w14:paraId="3E68C56A" w14:textId="77777777" w:rsidR="00DA3B66" w:rsidRPr="009E1E62" w:rsidRDefault="00DA3B66" w:rsidP="00E86465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997" w:type="pct"/>
            <w:vMerge/>
            <w:vAlign w:val="center"/>
          </w:tcPr>
          <w:p w14:paraId="546A43E8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43FC32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A2EF41C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657D060" w14:textId="1B803443" w:rsidR="002070A5" w:rsidRPr="009E1E62" w:rsidRDefault="00DA3B66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5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Eventos científicos (congressos, simpósios e afins) 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F72B71" w:rsidRPr="009E1E62">
        <w:rPr>
          <w:rFonts w:asciiTheme="minorHAnsi" w:hAnsiTheme="minorHAnsi" w:cstheme="minorHAnsi"/>
          <w:sz w:val="18"/>
          <w:szCs w:val="18"/>
        </w:rPr>
        <w:t>6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 (acrescentar linhas se necessário)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3627"/>
        <w:gridCol w:w="1814"/>
        <w:gridCol w:w="903"/>
      </w:tblGrid>
      <w:tr w:rsidR="00DA3B66" w:rsidRPr="009E1E62" w14:paraId="15BFA4BA" w14:textId="77777777" w:rsidTr="00E86465">
        <w:trPr>
          <w:cantSplit/>
        </w:trPr>
        <w:tc>
          <w:tcPr>
            <w:tcW w:w="1605" w:type="pct"/>
            <w:tcBorders>
              <w:right w:val="nil"/>
            </w:tcBorders>
            <w:vAlign w:val="center"/>
          </w:tcPr>
          <w:p w14:paraId="08BF6042" w14:textId="77777777" w:rsidR="00DA3B66" w:rsidRPr="009E1E62" w:rsidRDefault="00DA3B66" w:rsidP="00E86465">
            <w:pPr>
              <w:spacing w:before="120" w:after="120" w:line="240" w:lineRule="auto"/>
              <w:ind w:left="0" w:right="234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*Código para tipo de participação:</w:t>
            </w:r>
          </w:p>
        </w:tc>
        <w:tc>
          <w:tcPr>
            <w:tcW w:w="3395" w:type="pct"/>
            <w:gridSpan w:val="3"/>
            <w:tcBorders>
              <w:left w:val="nil"/>
            </w:tcBorders>
            <w:vAlign w:val="center"/>
          </w:tcPr>
          <w:p w14:paraId="30DC7D4C" w14:textId="77777777" w:rsidR="00DA3B66" w:rsidRPr="009E1E62" w:rsidRDefault="00DA3B66" w:rsidP="00E8646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 Palestrante                           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PP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 Participante                     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CO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 Comissão Organizadora</w:t>
            </w:r>
          </w:p>
        </w:tc>
      </w:tr>
      <w:tr w:rsidR="00DA3B66" w:rsidRPr="009E1E62" w14:paraId="6E8F3245" w14:textId="77777777" w:rsidTr="00E86465">
        <w:trPr>
          <w:cantSplit/>
        </w:trPr>
        <w:tc>
          <w:tcPr>
            <w:tcW w:w="3546" w:type="pct"/>
            <w:gridSpan w:val="2"/>
            <w:vAlign w:val="center"/>
          </w:tcPr>
          <w:p w14:paraId="741F3E6C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Título do evento</w:t>
            </w:r>
          </w:p>
        </w:tc>
        <w:tc>
          <w:tcPr>
            <w:tcW w:w="971" w:type="pct"/>
          </w:tcPr>
          <w:p w14:paraId="6DAAA0AE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Tipo de Participação</w:t>
            </w:r>
          </w:p>
          <w:p w14:paraId="45E31F55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Cs/>
                <w:sz w:val="18"/>
                <w:szCs w:val="18"/>
              </w:rPr>
              <w:t>(Ver código abaixo)</w:t>
            </w:r>
          </w:p>
        </w:tc>
        <w:tc>
          <w:tcPr>
            <w:tcW w:w="483" w:type="pct"/>
          </w:tcPr>
          <w:p w14:paraId="3535DDEA" w14:textId="77777777" w:rsidR="00DA3B66" w:rsidRPr="009E1E62" w:rsidRDefault="00DA3B66" w:rsidP="00E86465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DA3B66" w:rsidRPr="009E1E62" w14:paraId="23CEB100" w14:textId="77777777" w:rsidTr="00E86465">
        <w:trPr>
          <w:cantSplit/>
        </w:trPr>
        <w:tc>
          <w:tcPr>
            <w:tcW w:w="3546" w:type="pct"/>
            <w:gridSpan w:val="2"/>
          </w:tcPr>
          <w:p w14:paraId="06888039" w14:textId="77777777" w:rsidR="00DA3B66" w:rsidRPr="009E1E62" w:rsidRDefault="00DA3B66" w:rsidP="00E864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14:paraId="3DABC7A0" w14:textId="77777777" w:rsidR="00DA3B66" w:rsidRPr="009E1E62" w:rsidRDefault="00DA3B66" w:rsidP="00E864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3" w:type="pct"/>
          </w:tcPr>
          <w:p w14:paraId="02161275" w14:textId="77777777" w:rsidR="00DA3B66" w:rsidRPr="009E1E62" w:rsidRDefault="00DA3B66" w:rsidP="00E864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3B66" w:rsidRPr="009E1E62" w14:paraId="51315ABB" w14:textId="77777777" w:rsidTr="00E86465">
        <w:trPr>
          <w:cantSplit/>
        </w:trPr>
        <w:tc>
          <w:tcPr>
            <w:tcW w:w="3546" w:type="pct"/>
            <w:gridSpan w:val="2"/>
          </w:tcPr>
          <w:p w14:paraId="4B692412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pct"/>
          </w:tcPr>
          <w:p w14:paraId="1B999391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 w14:paraId="6DBEF106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E498775" w14:textId="77777777" w:rsidTr="00E86465">
        <w:trPr>
          <w:cantSplit/>
        </w:trPr>
        <w:tc>
          <w:tcPr>
            <w:tcW w:w="3546" w:type="pct"/>
            <w:gridSpan w:val="2"/>
          </w:tcPr>
          <w:p w14:paraId="6D7292F8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pct"/>
          </w:tcPr>
          <w:p w14:paraId="5F7D2888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 w14:paraId="5F88CDBC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0A19913C" w14:textId="77777777" w:rsidTr="00E86465">
        <w:trPr>
          <w:cantSplit/>
        </w:trPr>
        <w:tc>
          <w:tcPr>
            <w:tcW w:w="3546" w:type="pct"/>
            <w:gridSpan w:val="2"/>
          </w:tcPr>
          <w:p w14:paraId="05DE4509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pct"/>
          </w:tcPr>
          <w:p w14:paraId="3B0B2038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 w14:paraId="34DFD5CB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DFBE4FE" w14:textId="77777777" w:rsidTr="00E86465">
        <w:trPr>
          <w:cantSplit/>
        </w:trPr>
        <w:tc>
          <w:tcPr>
            <w:tcW w:w="3546" w:type="pct"/>
            <w:gridSpan w:val="2"/>
          </w:tcPr>
          <w:p w14:paraId="11E55F06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pct"/>
          </w:tcPr>
          <w:p w14:paraId="277B33CF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 w14:paraId="3C7F62BE" w14:textId="77777777" w:rsidR="00DA3B66" w:rsidRPr="009E1E62" w:rsidRDefault="00DA3B66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0F5EBF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3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679"/>
        <w:gridCol w:w="1257"/>
        <w:gridCol w:w="2321"/>
      </w:tblGrid>
      <w:tr w:rsidR="00DA3B66" w:rsidRPr="009E1E62" w14:paraId="61F41531" w14:textId="77777777" w:rsidTr="00E86465">
        <w:trPr>
          <w:cantSplit/>
          <w:jc w:val="center"/>
        </w:trPr>
        <w:tc>
          <w:tcPr>
            <w:tcW w:w="843" w:type="pct"/>
            <w:vAlign w:val="center"/>
          </w:tcPr>
          <w:p w14:paraId="59A693D9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Tipo de Participação</w:t>
            </w:r>
          </w:p>
        </w:tc>
        <w:tc>
          <w:tcPr>
            <w:tcW w:w="2322" w:type="pct"/>
            <w:gridSpan w:val="2"/>
            <w:tcBorders>
              <w:bottom w:val="single" w:sz="4" w:space="0" w:color="auto"/>
            </w:tcBorders>
            <w:vAlign w:val="center"/>
          </w:tcPr>
          <w:p w14:paraId="6682DC4C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1835" w:type="pct"/>
            <w:vMerge w:val="restart"/>
            <w:vAlign w:val="center"/>
          </w:tcPr>
          <w:p w14:paraId="454A421A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CD6A7E7" w14:textId="77777777" w:rsidR="00DA3B66" w:rsidRPr="009E1E62" w:rsidRDefault="00DA3B66" w:rsidP="00E86465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 pontos</w:t>
            </w:r>
          </w:p>
        </w:tc>
      </w:tr>
      <w:tr w:rsidR="00DA3B66" w:rsidRPr="009E1E62" w14:paraId="07754C8B" w14:textId="77777777" w:rsidTr="00E86465">
        <w:trPr>
          <w:cantSplit/>
          <w:trHeight w:val="250"/>
          <w:jc w:val="center"/>
        </w:trPr>
        <w:tc>
          <w:tcPr>
            <w:tcW w:w="843" w:type="pct"/>
            <w:vMerge w:val="restart"/>
            <w:vAlign w:val="center"/>
          </w:tcPr>
          <w:p w14:paraId="6BDDF58E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3D2232FC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internacional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640AC4B0" w14:textId="77777777" w:rsidR="00DA3B66" w:rsidRPr="009E1E62" w:rsidRDefault="00DA3B66" w:rsidP="00E86465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835" w:type="pct"/>
            <w:vMerge/>
            <w:vAlign w:val="center"/>
          </w:tcPr>
          <w:p w14:paraId="0C28774C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0A5C44B" w14:textId="77777777" w:rsidTr="00E86465">
        <w:trPr>
          <w:cantSplit/>
          <w:jc w:val="center"/>
        </w:trPr>
        <w:tc>
          <w:tcPr>
            <w:tcW w:w="843" w:type="pct"/>
            <w:vMerge/>
            <w:vAlign w:val="center"/>
          </w:tcPr>
          <w:p w14:paraId="3A06313C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1A9BA23E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5FABD706" w14:textId="77777777" w:rsidR="00DA3B66" w:rsidRPr="009E1E62" w:rsidRDefault="00DA3B66" w:rsidP="00E86465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35" w:type="pct"/>
            <w:vMerge/>
            <w:vAlign w:val="center"/>
          </w:tcPr>
          <w:p w14:paraId="5E64EB5A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AE51D67" w14:textId="77777777" w:rsidTr="00E86465">
        <w:trPr>
          <w:cantSplit/>
          <w:jc w:val="center"/>
        </w:trPr>
        <w:tc>
          <w:tcPr>
            <w:tcW w:w="843" w:type="pct"/>
            <w:vMerge w:val="restart"/>
            <w:vAlign w:val="center"/>
          </w:tcPr>
          <w:p w14:paraId="526860F7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095CB6E8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internacional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44E18739" w14:textId="77777777" w:rsidR="00DA3B66" w:rsidRPr="009E1E62" w:rsidRDefault="00DA3B66" w:rsidP="00E86465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835" w:type="pct"/>
            <w:vMerge/>
            <w:vAlign w:val="center"/>
          </w:tcPr>
          <w:p w14:paraId="1B0D5E3D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3A653B0" w14:textId="77777777" w:rsidTr="00E86465">
        <w:trPr>
          <w:cantSplit/>
          <w:jc w:val="center"/>
        </w:trPr>
        <w:tc>
          <w:tcPr>
            <w:tcW w:w="843" w:type="pct"/>
            <w:vMerge/>
            <w:vAlign w:val="center"/>
          </w:tcPr>
          <w:p w14:paraId="72A5F10D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631D6AA5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Evento nacional 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7A911D92" w14:textId="77777777" w:rsidR="00DA3B66" w:rsidRPr="009E1E62" w:rsidRDefault="00DA3B66" w:rsidP="00E86465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835" w:type="pct"/>
            <w:vMerge/>
            <w:vAlign w:val="center"/>
          </w:tcPr>
          <w:p w14:paraId="2C285DE1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8BA74A1" w14:textId="77777777" w:rsidTr="00E86465">
        <w:trPr>
          <w:cantSplit/>
          <w:jc w:val="center"/>
        </w:trPr>
        <w:tc>
          <w:tcPr>
            <w:tcW w:w="843" w:type="pct"/>
            <w:vMerge w:val="restart"/>
            <w:vAlign w:val="center"/>
          </w:tcPr>
          <w:p w14:paraId="3EE53D56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7B6EE122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internacional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67BFCDD6" w14:textId="77777777" w:rsidR="00DA3B66" w:rsidRPr="009E1E62" w:rsidRDefault="00DA3B66" w:rsidP="00E86465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35" w:type="pct"/>
            <w:vMerge/>
            <w:vAlign w:val="center"/>
          </w:tcPr>
          <w:p w14:paraId="44486794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144F0F9" w14:textId="77777777" w:rsidTr="00E86465">
        <w:trPr>
          <w:cantSplit/>
          <w:jc w:val="center"/>
        </w:trPr>
        <w:tc>
          <w:tcPr>
            <w:tcW w:w="843" w:type="pct"/>
            <w:vMerge/>
            <w:vAlign w:val="center"/>
          </w:tcPr>
          <w:p w14:paraId="1419127E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20E722A0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5E28061A" w14:textId="77777777" w:rsidR="00DA3B66" w:rsidRPr="009E1E62" w:rsidRDefault="00DA3B66" w:rsidP="00E86465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835" w:type="pct"/>
            <w:vMerge/>
            <w:vAlign w:val="center"/>
          </w:tcPr>
          <w:p w14:paraId="407EF334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D97E24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EC8E5D3" w14:textId="495967E4" w:rsidR="002070A5" w:rsidRPr="009E1E62" w:rsidRDefault="00DA3B66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6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>. Atividade</w:t>
      </w:r>
      <w:r w:rsidRPr="009E1E62">
        <w:rPr>
          <w:rFonts w:asciiTheme="minorHAnsi" w:hAnsiTheme="minorHAnsi" w:cstheme="minorHAnsi"/>
          <w:b/>
          <w:sz w:val="18"/>
          <w:szCs w:val="18"/>
        </w:rPr>
        <w:t>s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 de pesquisa </w:t>
      </w:r>
      <w:r w:rsidR="002070A5" w:rsidRPr="009E1E62">
        <w:rPr>
          <w:rFonts w:asciiTheme="minorHAnsi" w:hAnsiTheme="minorHAnsi" w:cstheme="minorHAnsi"/>
          <w:sz w:val="18"/>
          <w:szCs w:val="18"/>
        </w:rPr>
        <w:t>-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575FFD" w:rsidRPr="009E1E62">
        <w:rPr>
          <w:rFonts w:asciiTheme="minorHAnsi" w:hAnsiTheme="minorHAnsi" w:cstheme="minorHAnsi"/>
          <w:sz w:val="18"/>
          <w:szCs w:val="18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738"/>
        <w:gridCol w:w="1043"/>
      </w:tblGrid>
      <w:tr w:rsidR="002070A5" w:rsidRPr="009E1E62" w14:paraId="0F947D3D" w14:textId="77777777" w:rsidTr="00DA3B66">
        <w:tc>
          <w:tcPr>
            <w:tcW w:w="301" w:type="pct"/>
            <w:vAlign w:val="center"/>
          </w:tcPr>
          <w:p w14:paraId="6C2592B6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4141" w:type="pct"/>
            <w:vAlign w:val="center"/>
          </w:tcPr>
          <w:p w14:paraId="787A3FC2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Atividade</w:t>
            </w:r>
          </w:p>
        </w:tc>
        <w:tc>
          <w:tcPr>
            <w:tcW w:w="558" w:type="pct"/>
            <w:vAlign w:val="center"/>
          </w:tcPr>
          <w:p w14:paraId="04ECE832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DA3B66" w:rsidRPr="009E1E62" w14:paraId="3A24FB4D" w14:textId="77777777" w:rsidTr="00DA3B66">
        <w:tc>
          <w:tcPr>
            <w:tcW w:w="301" w:type="pct"/>
            <w:vAlign w:val="center"/>
          </w:tcPr>
          <w:p w14:paraId="4E95540B" w14:textId="451AA940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4141" w:type="pct"/>
            <w:vAlign w:val="center"/>
          </w:tcPr>
          <w:p w14:paraId="51C5FD64" w14:textId="77777777" w:rsidR="00DA3B66" w:rsidRPr="009E1E62" w:rsidRDefault="00DA3B66" w:rsidP="00DA3B66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Iniciação científica em programas institucionais - PIVIC, PIBIC ou equivalente (por ano ou proporcional)</w:t>
            </w:r>
          </w:p>
        </w:tc>
        <w:tc>
          <w:tcPr>
            <w:tcW w:w="558" w:type="pct"/>
            <w:vAlign w:val="center"/>
          </w:tcPr>
          <w:p w14:paraId="3396C58A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87CBADD" w14:textId="77777777" w:rsidTr="00DA3B66">
        <w:tc>
          <w:tcPr>
            <w:tcW w:w="301" w:type="pct"/>
            <w:vAlign w:val="center"/>
          </w:tcPr>
          <w:p w14:paraId="37C98D58" w14:textId="4135BD30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4141" w:type="pct"/>
            <w:vAlign w:val="center"/>
          </w:tcPr>
          <w:p w14:paraId="4A4030AD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Iniciação científica fora de programas institucionais (por ano ou proporcional)</w:t>
            </w:r>
          </w:p>
        </w:tc>
        <w:tc>
          <w:tcPr>
            <w:tcW w:w="558" w:type="pct"/>
            <w:vAlign w:val="center"/>
          </w:tcPr>
          <w:p w14:paraId="1B98302C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24F1914" w14:textId="77777777" w:rsidTr="00DA3B66">
        <w:tc>
          <w:tcPr>
            <w:tcW w:w="301" w:type="pct"/>
            <w:vAlign w:val="center"/>
          </w:tcPr>
          <w:p w14:paraId="24197093" w14:textId="501D3E0C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6.3</w:t>
            </w:r>
          </w:p>
        </w:tc>
        <w:tc>
          <w:tcPr>
            <w:tcW w:w="4141" w:type="pct"/>
            <w:vAlign w:val="center"/>
          </w:tcPr>
          <w:p w14:paraId="7F008B65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Atividades como auxiliar de pesquisa (CH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sym w:font="Symbol" w:char="F0B3"/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50 h)</w:t>
            </w:r>
          </w:p>
        </w:tc>
        <w:tc>
          <w:tcPr>
            <w:tcW w:w="558" w:type="pct"/>
            <w:vAlign w:val="center"/>
          </w:tcPr>
          <w:p w14:paraId="52F09348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253DF09" w14:textId="77777777" w:rsidTr="00DA3B66">
        <w:tc>
          <w:tcPr>
            <w:tcW w:w="301" w:type="pct"/>
            <w:vAlign w:val="center"/>
          </w:tcPr>
          <w:p w14:paraId="5F8211FE" w14:textId="5D02A3F9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6.4</w:t>
            </w:r>
          </w:p>
        </w:tc>
        <w:tc>
          <w:tcPr>
            <w:tcW w:w="4141" w:type="pct"/>
            <w:vAlign w:val="center"/>
          </w:tcPr>
          <w:p w14:paraId="1BF935B0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Atividades como auxiliar de pesquisa (CH &lt; 50 h)</w:t>
            </w:r>
          </w:p>
        </w:tc>
        <w:tc>
          <w:tcPr>
            <w:tcW w:w="558" w:type="pct"/>
            <w:vAlign w:val="center"/>
          </w:tcPr>
          <w:p w14:paraId="428D5071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2D68821" w14:textId="2B315612" w:rsidR="00004F5A" w:rsidRPr="009E1E62" w:rsidRDefault="00004F5A">
      <w:pPr>
        <w:rPr>
          <w:rFonts w:asciiTheme="minorHAnsi" w:hAnsiTheme="minorHAnsi" w:cstheme="minorHAnsi"/>
        </w:rPr>
      </w:pPr>
    </w:p>
    <w:tbl>
      <w:tblPr>
        <w:tblW w:w="3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979"/>
        <w:gridCol w:w="2454"/>
      </w:tblGrid>
      <w:tr w:rsidR="00DA3B66" w:rsidRPr="009E1E62" w14:paraId="6F1A7C35" w14:textId="77777777" w:rsidTr="00E86465">
        <w:trPr>
          <w:cantSplit/>
          <w:jc w:val="center"/>
        </w:trPr>
        <w:tc>
          <w:tcPr>
            <w:tcW w:w="446" w:type="pct"/>
            <w:vAlign w:val="center"/>
          </w:tcPr>
          <w:p w14:paraId="044F4001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2497" w:type="pct"/>
            <w:vAlign w:val="center"/>
          </w:tcPr>
          <w:p w14:paraId="6F57285F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Pr="009E1E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(por ano ou proporcional)</w:t>
            </w:r>
          </w:p>
        </w:tc>
        <w:tc>
          <w:tcPr>
            <w:tcW w:w="2057" w:type="pct"/>
            <w:vMerge w:val="restart"/>
            <w:vAlign w:val="center"/>
          </w:tcPr>
          <w:p w14:paraId="7DB4C5AF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Sem limite de pontuação</w:t>
            </w:r>
          </w:p>
          <w:p w14:paraId="1B10D079" w14:textId="77777777" w:rsidR="00DA3B66" w:rsidRPr="009E1E62" w:rsidRDefault="00DA3B66" w:rsidP="00E86465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DA3B66" w:rsidRPr="009E1E62" w14:paraId="7C9D5B46" w14:textId="77777777" w:rsidTr="00E86465">
        <w:trPr>
          <w:cantSplit/>
          <w:jc w:val="center"/>
        </w:trPr>
        <w:tc>
          <w:tcPr>
            <w:tcW w:w="446" w:type="pct"/>
            <w:vAlign w:val="center"/>
          </w:tcPr>
          <w:p w14:paraId="661BFDAE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2497" w:type="pct"/>
            <w:vAlign w:val="center"/>
          </w:tcPr>
          <w:p w14:paraId="5ADFE2F0" w14:textId="77777777" w:rsidR="00DA3B66" w:rsidRPr="009E1E62" w:rsidRDefault="00DA3B66" w:rsidP="00E86465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2057" w:type="pct"/>
            <w:vMerge/>
            <w:vAlign w:val="center"/>
          </w:tcPr>
          <w:p w14:paraId="5A11EC26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C4B9A15" w14:textId="77777777" w:rsidTr="00E86465">
        <w:trPr>
          <w:cantSplit/>
          <w:jc w:val="center"/>
        </w:trPr>
        <w:tc>
          <w:tcPr>
            <w:tcW w:w="446" w:type="pct"/>
            <w:vAlign w:val="center"/>
          </w:tcPr>
          <w:p w14:paraId="3BC374BB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97" w:type="pct"/>
            <w:vAlign w:val="center"/>
          </w:tcPr>
          <w:p w14:paraId="5461FDC7" w14:textId="77777777" w:rsidR="00DA3B66" w:rsidRPr="009E1E62" w:rsidRDefault="00DA3B66" w:rsidP="00E86465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2057" w:type="pct"/>
            <w:vMerge/>
            <w:vAlign w:val="center"/>
          </w:tcPr>
          <w:p w14:paraId="4E519EF2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3DB1A18" w14:textId="77777777" w:rsidTr="00E86465">
        <w:trPr>
          <w:cantSplit/>
          <w:jc w:val="center"/>
        </w:trPr>
        <w:tc>
          <w:tcPr>
            <w:tcW w:w="446" w:type="pct"/>
            <w:vAlign w:val="center"/>
          </w:tcPr>
          <w:p w14:paraId="6B62EE3E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6.3</w:t>
            </w:r>
          </w:p>
        </w:tc>
        <w:tc>
          <w:tcPr>
            <w:tcW w:w="2497" w:type="pct"/>
            <w:vAlign w:val="center"/>
          </w:tcPr>
          <w:p w14:paraId="4D5ABFD3" w14:textId="77777777" w:rsidR="00DA3B66" w:rsidRPr="009E1E62" w:rsidRDefault="00DA3B66" w:rsidP="00E86465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2057" w:type="pct"/>
            <w:vMerge/>
            <w:vAlign w:val="center"/>
          </w:tcPr>
          <w:p w14:paraId="2D7DF2DF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2563B76" w14:textId="77777777" w:rsidTr="00E86465">
        <w:trPr>
          <w:cantSplit/>
          <w:jc w:val="center"/>
        </w:trPr>
        <w:tc>
          <w:tcPr>
            <w:tcW w:w="446" w:type="pct"/>
            <w:vAlign w:val="center"/>
          </w:tcPr>
          <w:p w14:paraId="1784F6B1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6.4</w:t>
            </w:r>
          </w:p>
        </w:tc>
        <w:tc>
          <w:tcPr>
            <w:tcW w:w="2497" w:type="pct"/>
            <w:vAlign w:val="center"/>
          </w:tcPr>
          <w:p w14:paraId="62F8B453" w14:textId="77777777" w:rsidR="00DA3B66" w:rsidRPr="009E1E62" w:rsidRDefault="00DA3B66" w:rsidP="00E86465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2057" w:type="pct"/>
            <w:vMerge/>
            <w:vAlign w:val="center"/>
          </w:tcPr>
          <w:p w14:paraId="7A2AADB0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6B26932" w14:textId="0EE80019" w:rsidR="00004F5A" w:rsidRPr="009E1E62" w:rsidRDefault="00004F5A" w:rsidP="00004F5A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7. Atividade de extensão e licenciatura </w:t>
      </w:r>
      <w:r w:rsidRPr="009E1E62">
        <w:rPr>
          <w:rFonts w:asciiTheme="minorHAnsi" w:hAnsiTheme="minorHAnsi" w:cstheme="minorHAnsi"/>
          <w:sz w:val="18"/>
          <w:szCs w:val="18"/>
        </w:rPr>
        <w:t>-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E1E62">
        <w:rPr>
          <w:rFonts w:asciiTheme="minorHAnsi" w:hAnsiTheme="minorHAnsi" w:cstheme="minorHAnsi"/>
          <w:sz w:val="18"/>
          <w:szCs w:val="18"/>
        </w:rPr>
        <w:t>a partir de janeiro de 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620"/>
        <w:gridCol w:w="1043"/>
      </w:tblGrid>
      <w:tr w:rsidR="00DA3B66" w:rsidRPr="009E1E62" w14:paraId="11111919" w14:textId="77777777" w:rsidTr="0040601E">
        <w:tc>
          <w:tcPr>
            <w:tcW w:w="364" w:type="pct"/>
            <w:vAlign w:val="center"/>
          </w:tcPr>
          <w:p w14:paraId="26A029E6" w14:textId="4D8B0C1A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4078" w:type="pct"/>
            <w:vAlign w:val="center"/>
          </w:tcPr>
          <w:p w14:paraId="697416EC" w14:textId="68F2871C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Participante em projetos de extensão com bolsa (CHA &gt; 200 h)</w:t>
            </w:r>
          </w:p>
        </w:tc>
        <w:tc>
          <w:tcPr>
            <w:tcW w:w="558" w:type="pct"/>
            <w:vAlign w:val="center"/>
          </w:tcPr>
          <w:p w14:paraId="25A048AF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4CC273D" w14:textId="77777777" w:rsidTr="0040601E">
        <w:tc>
          <w:tcPr>
            <w:tcW w:w="364" w:type="pct"/>
            <w:vAlign w:val="center"/>
          </w:tcPr>
          <w:p w14:paraId="57FC9E69" w14:textId="25DB573A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7.2</w:t>
            </w:r>
          </w:p>
        </w:tc>
        <w:tc>
          <w:tcPr>
            <w:tcW w:w="4078" w:type="pct"/>
            <w:vAlign w:val="center"/>
          </w:tcPr>
          <w:p w14:paraId="1156032E" w14:textId="355BB40B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Participante em projetos de extensão sem bolsa (CHA &gt; 40 h) </w:t>
            </w:r>
          </w:p>
        </w:tc>
        <w:tc>
          <w:tcPr>
            <w:tcW w:w="558" w:type="pct"/>
            <w:vAlign w:val="center"/>
          </w:tcPr>
          <w:p w14:paraId="2BC4B7CE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BA972D6" w14:textId="77777777" w:rsidTr="0040601E">
        <w:tc>
          <w:tcPr>
            <w:tcW w:w="364" w:type="pct"/>
            <w:vAlign w:val="center"/>
          </w:tcPr>
          <w:p w14:paraId="170A1AFE" w14:textId="78BCB69B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7.3</w:t>
            </w:r>
          </w:p>
        </w:tc>
        <w:tc>
          <w:tcPr>
            <w:tcW w:w="4078" w:type="pct"/>
            <w:vAlign w:val="center"/>
          </w:tcPr>
          <w:p w14:paraId="79BA2EDA" w14:textId="3D0492A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Participante em atividades de extensão (CHA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sym w:font="Symbol" w:char="F0B3"/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40 h)</w:t>
            </w:r>
          </w:p>
        </w:tc>
        <w:tc>
          <w:tcPr>
            <w:tcW w:w="558" w:type="pct"/>
            <w:vAlign w:val="center"/>
          </w:tcPr>
          <w:p w14:paraId="76A46451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C8738CE" w14:textId="77777777" w:rsidTr="0040601E">
        <w:tc>
          <w:tcPr>
            <w:tcW w:w="364" w:type="pct"/>
            <w:vAlign w:val="center"/>
          </w:tcPr>
          <w:p w14:paraId="4EA73583" w14:textId="4C865A47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7.4</w:t>
            </w:r>
          </w:p>
        </w:tc>
        <w:tc>
          <w:tcPr>
            <w:tcW w:w="4078" w:type="pct"/>
            <w:vAlign w:val="center"/>
          </w:tcPr>
          <w:p w14:paraId="7FBCBE26" w14:textId="5DB98E09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Participante em atividades de extensão (CHA &lt; 40 h)</w:t>
            </w:r>
          </w:p>
        </w:tc>
        <w:tc>
          <w:tcPr>
            <w:tcW w:w="558" w:type="pct"/>
            <w:vAlign w:val="center"/>
          </w:tcPr>
          <w:p w14:paraId="06D7B6A9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0FEEA10" w14:textId="77777777" w:rsidTr="0040601E">
        <w:tc>
          <w:tcPr>
            <w:tcW w:w="364" w:type="pct"/>
            <w:vAlign w:val="center"/>
          </w:tcPr>
          <w:p w14:paraId="0A9AEE49" w14:textId="142C27FF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7.5</w:t>
            </w:r>
          </w:p>
        </w:tc>
        <w:tc>
          <w:tcPr>
            <w:tcW w:w="4078" w:type="pct"/>
            <w:vAlign w:val="center"/>
          </w:tcPr>
          <w:p w14:paraId="74B429E1" w14:textId="17CC9CA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Participante em projetos de licenciatura com bolsa (CHA &gt; 200 h)</w:t>
            </w:r>
          </w:p>
        </w:tc>
        <w:tc>
          <w:tcPr>
            <w:tcW w:w="558" w:type="pct"/>
            <w:vAlign w:val="center"/>
          </w:tcPr>
          <w:p w14:paraId="3EB781E4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D07ECB4" w14:textId="77777777" w:rsidTr="0040601E">
        <w:tc>
          <w:tcPr>
            <w:tcW w:w="364" w:type="pct"/>
            <w:vAlign w:val="center"/>
          </w:tcPr>
          <w:p w14:paraId="28697A0A" w14:textId="663BEBF6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7.6</w:t>
            </w:r>
          </w:p>
        </w:tc>
        <w:tc>
          <w:tcPr>
            <w:tcW w:w="4078" w:type="pct"/>
            <w:vAlign w:val="center"/>
          </w:tcPr>
          <w:p w14:paraId="717B8CC0" w14:textId="6B2DA43E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Participante em projetos de licenciatura sem bolsa (CHA &gt; 40 h)</w:t>
            </w:r>
          </w:p>
        </w:tc>
        <w:tc>
          <w:tcPr>
            <w:tcW w:w="558" w:type="pct"/>
            <w:vAlign w:val="center"/>
          </w:tcPr>
          <w:p w14:paraId="2BD387A7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E6850CE" w14:textId="77777777" w:rsidTr="0040601E">
        <w:tc>
          <w:tcPr>
            <w:tcW w:w="364" w:type="pct"/>
            <w:vAlign w:val="center"/>
          </w:tcPr>
          <w:p w14:paraId="71B08967" w14:textId="1EBF70B9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7.7</w:t>
            </w:r>
          </w:p>
        </w:tc>
        <w:tc>
          <w:tcPr>
            <w:tcW w:w="4078" w:type="pct"/>
            <w:vAlign w:val="center"/>
          </w:tcPr>
          <w:p w14:paraId="1C942291" w14:textId="5D888393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grupos de estudo e ou ligas acadêmicas institucionais (por ano ou proporcional)</w:t>
            </w:r>
          </w:p>
        </w:tc>
        <w:tc>
          <w:tcPr>
            <w:tcW w:w="558" w:type="pct"/>
            <w:vAlign w:val="center"/>
          </w:tcPr>
          <w:p w14:paraId="79FEC8BF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6777181" w14:textId="77777777" w:rsidTr="0040601E">
        <w:tc>
          <w:tcPr>
            <w:tcW w:w="364" w:type="pct"/>
            <w:vAlign w:val="center"/>
          </w:tcPr>
          <w:p w14:paraId="6E66204E" w14:textId="31541E2F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7.8</w:t>
            </w:r>
          </w:p>
        </w:tc>
        <w:tc>
          <w:tcPr>
            <w:tcW w:w="4078" w:type="pct"/>
            <w:vAlign w:val="center"/>
          </w:tcPr>
          <w:p w14:paraId="5EF24EE3" w14:textId="2552C0D5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núcleos de estudos e pesquisas cadastrados junto ao CNPq (por ocorrência)</w:t>
            </w:r>
          </w:p>
        </w:tc>
        <w:tc>
          <w:tcPr>
            <w:tcW w:w="558" w:type="pct"/>
            <w:vAlign w:val="center"/>
          </w:tcPr>
          <w:p w14:paraId="10C952BA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74284F9" w14:textId="77777777" w:rsidTr="0040601E">
        <w:tc>
          <w:tcPr>
            <w:tcW w:w="364" w:type="pct"/>
            <w:vAlign w:val="center"/>
          </w:tcPr>
          <w:p w14:paraId="7F4A23B9" w14:textId="1D6DC714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4078" w:type="pct"/>
            <w:vAlign w:val="center"/>
          </w:tcPr>
          <w:p w14:paraId="5A496372" w14:textId="3AD6DD79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associações de classe e ou de sociedades científicas</w:t>
            </w:r>
          </w:p>
        </w:tc>
        <w:tc>
          <w:tcPr>
            <w:tcW w:w="558" w:type="pct"/>
            <w:vAlign w:val="center"/>
          </w:tcPr>
          <w:p w14:paraId="4C78F457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F4165B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4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3127"/>
        <w:gridCol w:w="404"/>
        <w:gridCol w:w="2552"/>
        <w:gridCol w:w="2178"/>
      </w:tblGrid>
      <w:tr w:rsidR="00DA3B66" w:rsidRPr="009E1E62" w14:paraId="160FEAED" w14:textId="77777777" w:rsidTr="00E373F1">
        <w:trPr>
          <w:cantSplit/>
          <w:jc w:val="center"/>
        </w:trPr>
        <w:tc>
          <w:tcPr>
            <w:tcW w:w="85" w:type="pct"/>
            <w:tcBorders>
              <w:bottom w:val="single" w:sz="4" w:space="0" w:color="auto"/>
              <w:right w:val="nil"/>
            </w:tcBorders>
            <w:vAlign w:val="center"/>
          </w:tcPr>
          <w:p w14:paraId="31F309E4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854" w:type="pct"/>
            <w:tcBorders>
              <w:left w:val="nil"/>
              <w:bottom w:val="single" w:sz="4" w:space="0" w:color="auto"/>
            </w:tcBorders>
            <w:vAlign w:val="center"/>
          </w:tcPr>
          <w:p w14:paraId="53CF429F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Pr="009E1E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(por ano ou proporcional)</w:t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vAlign w:val="center"/>
          </w:tcPr>
          <w:p w14:paraId="513BC2F3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522" w:type="pct"/>
            <w:tcBorders>
              <w:left w:val="nil"/>
              <w:bottom w:val="single" w:sz="4" w:space="0" w:color="auto"/>
            </w:tcBorders>
            <w:vAlign w:val="center"/>
          </w:tcPr>
          <w:p w14:paraId="7CB2C169" w14:textId="77777777" w:rsidR="00DA3B66" w:rsidRPr="009E1E62" w:rsidRDefault="00DA3B66" w:rsidP="00E8646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Pr="009E1E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(por ano ou proporcional)</w:t>
            </w:r>
          </w:p>
        </w:tc>
        <w:tc>
          <w:tcPr>
            <w:tcW w:w="1306" w:type="pct"/>
            <w:vMerge w:val="restart"/>
            <w:vAlign w:val="center"/>
          </w:tcPr>
          <w:p w14:paraId="70B2D0E1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7042BC5" w14:textId="77777777" w:rsidR="00DA3B66" w:rsidRPr="009E1E62" w:rsidRDefault="00DA3B66" w:rsidP="00E86465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 pontos</w:t>
            </w:r>
          </w:p>
        </w:tc>
      </w:tr>
      <w:tr w:rsidR="00DA3B66" w:rsidRPr="009E1E62" w14:paraId="60588872" w14:textId="77777777" w:rsidTr="00E373F1">
        <w:trPr>
          <w:cantSplit/>
          <w:jc w:val="center"/>
        </w:trPr>
        <w:tc>
          <w:tcPr>
            <w:tcW w:w="85" w:type="pct"/>
            <w:tcBorders>
              <w:right w:val="nil"/>
            </w:tcBorders>
            <w:vAlign w:val="center"/>
          </w:tcPr>
          <w:p w14:paraId="7BB44F13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1854" w:type="pct"/>
            <w:tcBorders>
              <w:left w:val="nil"/>
            </w:tcBorders>
            <w:vAlign w:val="center"/>
          </w:tcPr>
          <w:p w14:paraId="4F4A88F5" w14:textId="77777777" w:rsidR="00DA3B66" w:rsidRPr="009E1E62" w:rsidRDefault="00DA3B66" w:rsidP="00E86465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7974FEFC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7.5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1866FD8A" w14:textId="77777777" w:rsidR="00DA3B66" w:rsidRPr="009E1E62" w:rsidRDefault="00DA3B66" w:rsidP="00E86465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306" w:type="pct"/>
            <w:vMerge/>
            <w:vAlign w:val="center"/>
          </w:tcPr>
          <w:p w14:paraId="42195181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7AB9534" w14:textId="77777777" w:rsidTr="00E373F1">
        <w:trPr>
          <w:cantSplit/>
          <w:jc w:val="center"/>
        </w:trPr>
        <w:tc>
          <w:tcPr>
            <w:tcW w:w="85" w:type="pct"/>
            <w:tcBorders>
              <w:right w:val="nil"/>
            </w:tcBorders>
            <w:vAlign w:val="center"/>
          </w:tcPr>
          <w:p w14:paraId="3F775B4D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7.2</w:t>
            </w:r>
          </w:p>
        </w:tc>
        <w:tc>
          <w:tcPr>
            <w:tcW w:w="1854" w:type="pct"/>
            <w:tcBorders>
              <w:left w:val="nil"/>
            </w:tcBorders>
            <w:vAlign w:val="center"/>
          </w:tcPr>
          <w:p w14:paraId="60F6634D" w14:textId="77777777" w:rsidR="00DA3B66" w:rsidRPr="009E1E62" w:rsidRDefault="00DA3B66" w:rsidP="00E86465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674C6201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7.6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7858A2D1" w14:textId="77777777" w:rsidR="00DA3B66" w:rsidRPr="009E1E62" w:rsidRDefault="00DA3B66" w:rsidP="00E86465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06" w:type="pct"/>
            <w:vMerge/>
            <w:vAlign w:val="center"/>
          </w:tcPr>
          <w:p w14:paraId="7B6B1FB0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D29DCEF" w14:textId="77777777" w:rsidTr="00E373F1">
        <w:trPr>
          <w:cantSplit/>
          <w:jc w:val="center"/>
        </w:trPr>
        <w:tc>
          <w:tcPr>
            <w:tcW w:w="85" w:type="pct"/>
            <w:tcBorders>
              <w:right w:val="nil"/>
            </w:tcBorders>
            <w:vAlign w:val="center"/>
          </w:tcPr>
          <w:p w14:paraId="6C87C5E1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7.3</w:t>
            </w:r>
          </w:p>
        </w:tc>
        <w:tc>
          <w:tcPr>
            <w:tcW w:w="1854" w:type="pct"/>
            <w:tcBorders>
              <w:left w:val="nil"/>
            </w:tcBorders>
            <w:vAlign w:val="center"/>
          </w:tcPr>
          <w:p w14:paraId="2FBF2859" w14:textId="77777777" w:rsidR="00DA3B66" w:rsidRPr="009E1E62" w:rsidRDefault="00DA3B66" w:rsidP="00E86465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537BAF7A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7.7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4B07D0A8" w14:textId="77777777" w:rsidR="00DA3B66" w:rsidRPr="009E1E62" w:rsidRDefault="00DA3B66" w:rsidP="00E86465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06" w:type="pct"/>
            <w:vMerge/>
            <w:vAlign w:val="center"/>
          </w:tcPr>
          <w:p w14:paraId="05DCA81C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04CD9263" w14:textId="77777777" w:rsidTr="00E373F1">
        <w:trPr>
          <w:cantSplit/>
          <w:jc w:val="center"/>
        </w:trPr>
        <w:tc>
          <w:tcPr>
            <w:tcW w:w="85" w:type="pct"/>
            <w:tcBorders>
              <w:bottom w:val="single" w:sz="4" w:space="0" w:color="auto"/>
              <w:right w:val="nil"/>
            </w:tcBorders>
            <w:vAlign w:val="center"/>
          </w:tcPr>
          <w:p w14:paraId="4A0DC7D1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7.4</w:t>
            </w:r>
          </w:p>
        </w:tc>
        <w:tc>
          <w:tcPr>
            <w:tcW w:w="1854" w:type="pct"/>
            <w:tcBorders>
              <w:left w:val="nil"/>
              <w:bottom w:val="single" w:sz="4" w:space="0" w:color="auto"/>
            </w:tcBorders>
            <w:vAlign w:val="center"/>
          </w:tcPr>
          <w:p w14:paraId="0DB774AC" w14:textId="77777777" w:rsidR="00DA3B66" w:rsidRPr="009E1E62" w:rsidRDefault="00DA3B66" w:rsidP="00E86465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5203927F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7.8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6E17EBD3" w14:textId="77777777" w:rsidR="00DA3B66" w:rsidRPr="009E1E62" w:rsidRDefault="00DA3B66" w:rsidP="00E86465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306" w:type="pct"/>
            <w:vMerge/>
            <w:vAlign w:val="center"/>
          </w:tcPr>
          <w:p w14:paraId="26BEE7C1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B1A8D2A" w14:textId="77777777" w:rsidTr="00E373F1">
        <w:trPr>
          <w:cantSplit/>
          <w:jc w:val="center"/>
        </w:trPr>
        <w:tc>
          <w:tcPr>
            <w:tcW w:w="85" w:type="pct"/>
            <w:tcBorders>
              <w:left w:val="nil"/>
              <w:bottom w:val="nil"/>
              <w:right w:val="nil"/>
            </w:tcBorders>
            <w:vAlign w:val="center"/>
          </w:tcPr>
          <w:p w14:paraId="5D758713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4" w:type="pct"/>
            <w:tcBorders>
              <w:left w:val="nil"/>
              <w:bottom w:val="nil"/>
            </w:tcBorders>
            <w:vAlign w:val="center"/>
          </w:tcPr>
          <w:p w14:paraId="00CBDD11" w14:textId="77777777" w:rsidR="00DA3B66" w:rsidRPr="009E1E62" w:rsidRDefault="00DA3B66" w:rsidP="00E86465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27EC7DA4" w14:textId="77777777" w:rsidR="00DA3B66" w:rsidRPr="009E1E62" w:rsidRDefault="00DA3B66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369CB35A" w14:textId="77777777" w:rsidR="00DA3B66" w:rsidRPr="009E1E62" w:rsidRDefault="00DA3B66" w:rsidP="00E86465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06" w:type="pct"/>
            <w:vMerge/>
            <w:vAlign w:val="center"/>
          </w:tcPr>
          <w:p w14:paraId="34996092" w14:textId="77777777" w:rsidR="00DA3B66" w:rsidRPr="009E1E62" w:rsidRDefault="00DA3B66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203455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5DDAE83B" w14:textId="15F5B360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8. Monitorias</w:t>
      </w:r>
      <w:r w:rsidRPr="009E1E62">
        <w:rPr>
          <w:rFonts w:asciiTheme="minorHAnsi" w:hAnsiTheme="minorHAnsi" w:cstheme="minorHAnsi"/>
          <w:sz w:val="18"/>
          <w:szCs w:val="18"/>
        </w:rPr>
        <w:t xml:space="preserve"> 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575FFD" w:rsidRPr="009E1E62">
        <w:rPr>
          <w:rFonts w:asciiTheme="minorHAnsi" w:hAnsiTheme="minorHAnsi" w:cstheme="minorHAnsi"/>
          <w:sz w:val="18"/>
          <w:szCs w:val="18"/>
        </w:rPr>
        <w:t>6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7705"/>
        <w:gridCol w:w="1049"/>
      </w:tblGrid>
      <w:tr w:rsidR="002070A5" w:rsidRPr="009E1E62" w14:paraId="11C3335F" w14:textId="77777777" w:rsidTr="00004F5A">
        <w:tc>
          <w:tcPr>
            <w:tcW w:w="312" w:type="pct"/>
          </w:tcPr>
          <w:p w14:paraId="320C1466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4126" w:type="pct"/>
          </w:tcPr>
          <w:p w14:paraId="1477554A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Atividade</w:t>
            </w:r>
          </w:p>
        </w:tc>
        <w:tc>
          <w:tcPr>
            <w:tcW w:w="562" w:type="pct"/>
            <w:vAlign w:val="center"/>
          </w:tcPr>
          <w:p w14:paraId="410FAF41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</w:t>
            </w:r>
          </w:p>
        </w:tc>
      </w:tr>
      <w:tr w:rsidR="002070A5" w:rsidRPr="009E1E62" w14:paraId="671D2951" w14:textId="77777777" w:rsidTr="00DA3B66">
        <w:trPr>
          <w:trHeight w:val="240"/>
        </w:trPr>
        <w:tc>
          <w:tcPr>
            <w:tcW w:w="312" w:type="pct"/>
          </w:tcPr>
          <w:p w14:paraId="18988C44" w14:textId="7B166487" w:rsidR="002070A5" w:rsidRPr="009E1E62" w:rsidRDefault="002070A5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="00575FFD" w:rsidRPr="009E1E6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6" w:type="pct"/>
          </w:tcPr>
          <w:p w14:paraId="2F49BFF5" w14:textId="4F8AECB1" w:rsidR="002070A5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 d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>a graduação, com duração menor que 6 meses ou carga horária &lt; 180 h</w:t>
            </w:r>
          </w:p>
        </w:tc>
        <w:tc>
          <w:tcPr>
            <w:tcW w:w="562" w:type="pct"/>
          </w:tcPr>
          <w:p w14:paraId="3B55D6C5" w14:textId="77777777" w:rsidR="002070A5" w:rsidRPr="009E1E62" w:rsidRDefault="002070A5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44D3EC46" w14:textId="77777777" w:rsidTr="00004F5A">
        <w:tc>
          <w:tcPr>
            <w:tcW w:w="312" w:type="pct"/>
          </w:tcPr>
          <w:p w14:paraId="64C6FBE3" w14:textId="2B566C9A" w:rsidR="002070A5" w:rsidRPr="009E1E62" w:rsidRDefault="002070A5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="00575FFD" w:rsidRPr="009E1E6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26" w:type="pct"/>
          </w:tcPr>
          <w:p w14:paraId="40BA3025" w14:textId="1FA7323F" w:rsidR="002070A5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 da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graduação, com duração entre 6 e 12 meses ou carga horária entre 180 e 400 h</w:t>
            </w:r>
          </w:p>
        </w:tc>
        <w:tc>
          <w:tcPr>
            <w:tcW w:w="562" w:type="pct"/>
          </w:tcPr>
          <w:p w14:paraId="41D5DEDF" w14:textId="77777777" w:rsidR="002070A5" w:rsidRPr="009E1E62" w:rsidRDefault="002070A5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4B04BCC3" w14:textId="77777777" w:rsidTr="00004F5A">
        <w:tc>
          <w:tcPr>
            <w:tcW w:w="312" w:type="pct"/>
          </w:tcPr>
          <w:p w14:paraId="111C1C6A" w14:textId="31569FB9" w:rsidR="002070A5" w:rsidRPr="009E1E62" w:rsidRDefault="002070A5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="00575FFD" w:rsidRPr="009E1E6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26" w:type="pct"/>
          </w:tcPr>
          <w:p w14:paraId="7E7ABFF5" w14:textId="6C3F5C99" w:rsidR="002070A5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Em disciplina da 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>graduação, com duração superior a 12 meses ou carga horária &gt; 400 h</w:t>
            </w:r>
          </w:p>
        </w:tc>
        <w:tc>
          <w:tcPr>
            <w:tcW w:w="562" w:type="pct"/>
          </w:tcPr>
          <w:p w14:paraId="462315B6" w14:textId="77777777" w:rsidR="002070A5" w:rsidRPr="009E1E62" w:rsidRDefault="002070A5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F5A" w:rsidRPr="009E1E62" w14:paraId="5E1C540E" w14:textId="77777777" w:rsidTr="00004F5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586" w14:textId="77777777" w:rsidR="00004F5A" w:rsidRPr="009E1E62" w:rsidRDefault="00004F5A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ABD1" w14:textId="6ACC5E3D" w:rsidR="00004F5A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disciplinas</w:t>
            </w:r>
            <w:r w:rsidR="009E1E62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especialização, com duração menor que 6 meses ou carga horária de até 40 h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500" w14:textId="77777777" w:rsidR="00004F5A" w:rsidRPr="009E1E62" w:rsidRDefault="00004F5A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F5A" w:rsidRPr="009E1E62" w14:paraId="7531639C" w14:textId="77777777" w:rsidTr="00004F5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BDE" w14:textId="77777777" w:rsidR="00004F5A" w:rsidRPr="009E1E62" w:rsidRDefault="00004F5A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B3C" w14:textId="3109541F" w:rsidR="00004F5A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 de</w:t>
            </w:r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especialização, com duração menor que 6 meses ou carga horária entre 41 h e 60 h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2BE" w14:textId="77777777" w:rsidR="00004F5A" w:rsidRPr="009E1E62" w:rsidRDefault="00004F5A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F5A" w:rsidRPr="009E1E62" w14:paraId="2DA327AB" w14:textId="77777777" w:rsidTr="00004F5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78B" w14:textId="77777777" w:rsidR="00004F5A" w:rsidRPr="009E1E62" w:rsidRDefault="00004F5A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A51" w14:textId="4DECF1F1" w:rsidR="00004F5A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 de</w:t>
            </w:r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especialização, com duração menor que 6 meses ou carga horária &gt; 60 h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F75" w14:textId="77777777" w:rsidR="00004F5A" w:rsidRPr="009E1E62" w:rsidRDefault="00004F5A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0AF1B8" w14:textId="77777777" w:rsidR="00004F5A" w:rsidRPr="009E1E62" w:rsidRDefault="00004F5A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4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44"/>
        <w:gridCol w:w="985"/>
        <w:gridCol w:w="713"/>
        <w:gridCol w:w="1704"/>
        <w:gridCol w:w="2126"/>
      </w:tblGrid>
      <w:tr w:rsidR="00915B10" w:rsidRPr="009E1E62" w14:paraId="365732FB" w14:textId="77777777" w:rsidTr="00915B10">
        <w:trPr>
          <w:cantSplit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14BCF7D9" w14:textId="32D2460A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vAlign w:val="center"/>
          </w:tcPr>
          <w:p w14:paraId="307CFD0D" w14:textId="14B927B2" w:rsidR="00915B10" w:rsidRPr="009E1E62" w:rsidRDefault="00915B10" w:rsidP="00915B10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</w:tcPr>
          <w:p w14:paraId="46049E8F" w14:textId="77777777" w:rsidR="00915B10" w:rsidRPr="009E1E62" w:rsidRDefault="00915B10" w:rsidP="00915B10">
            <w:pPr>
              <w:spacing w:line="240" w:lineRule="auto"/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AEB0" w14:textId="70531004" w:rsidR="00915B10" w:rsidRPr="009E1E62" w:rsidRDefault="00915B10" w:rsidP="00915B10">
            <w:pPr>
              <w:spacing w:line="240" w:lineRule="auto"/>
              <w:ind w:left="113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51916E81" w14:textId="51606D65" w:rsidR="00915B10" w:rsidRPr="009E1E62" w:rsidRDefault="00915B10" w:rsidP="00915B10">
            <w:pPr>
              <w:spacing w:line="240" w:lineRule="auto"/>
              <w:ind w:left="11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1339" w:type="pct"/>
            <w:vMerge w:val="restart"/>
            <w:vAlign w:val="center"/>
          </w:tcPr>
          <w:p w14:paraId="784E8053" w14:textId="77777777" w:rsidR="00915B10" w:rsidRPr="00E373F1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7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Máximo </w:t>
            </w:r>
          </w:p>
          <w:p w14:paraId="5349192A" w14:textId="769DE02B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7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 pontos</w:t>
            </w:r>
          </w:p>
        </w:tc>
      </w:tr>
      <w:tr w:rsidR="00915B10" w:rsidRPr="009E1E62" w14:paraId="5AFD9C27" w14:textId="77777777" w:rsidTr="00915B10">
        <w:trPr>
          <w:cantSplit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45FB85FB" w14:textId="411F3926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8.1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vAlign w:val="center"/>
          </w:tcPr>
          <w:p w14:paraId="5D4FCBFE" w14:textId="4A0EB880" w:rsidR="00915B10" w:rsidRPr="009E1E62" w:rsidRDefault="00915B10" w:rsidP="00915B10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</w:tcPr>
          <w:p w14:paraId="66F94D1A" w14:textId="5ACEC3CB" w:rsidR="00915B10" w:rsidRPr="009E1E62" w:rsidRDefault="00915B10" w:rsidP="00915B10">
            <w:pPr>
              <w:spacing w:line="240" w:lineRule="auto"/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5951B8FF" w14:textId="4B3BCAF8" w:rsidR="00915B10" w:rsidRPr="009E1E62" w:rsidRDefault="00915B10" w:rsidP="00915B10">
            <w:pPr>
              <w:spacing w:line="240" w:lineRule="auto"/>
              <w:ind w:left="113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8.4</w:t>
            </w:r>
          </w:p>
        </w:tc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2F32F3CB" w14:textId="0EA96870" w:rsidR="00915B10" w:rsidRPr="009E1E62" w:rsidRDefault="00915B10" w:rsidP="00915B10">
            <w:pPr>
              <w:spacing w:line="240" w:lineRule="auto"/>
              <w:ind w:left="38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339" w:type="pct"/>
            <w:vMerge/>
            <w:vAlign w:val="center"/>
          </w:tcPr>
          <w:p w14:paraId="50BF6E77" w14:textId="71B999CF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086B74A0" w14:textId="77777777" w:rsidTr="00915B10">
        <w:trPr>
          <w:cantSplit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4E5C649A" w14:textId="6698918F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8.2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vAlign w:val="center"/>
          </w:tcPr>
          <w:p w14:paraId="498C3904" w14:textId="34AA88D9" w:rsidR="00915B10" w:rsidRPr="009E1E62" w:rsidRDefault="00915B10" w:rsidP="00915B10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</w:tcPr>
          <w:p w14:paraId="33852C41" w14:textId="493A2C8B" w:rsidR="00915B10" w:rsidRPr="009E1E62" w:rsidRDefault="00915B10" w:rsidP="00915B10">
            <w:pPr>
              <w:spacing w:line="240" w:lineRule="auto"/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23743CD3" w14:textId="594ACCD3" w:rsidR="00915B10" w:rsidRPr="009E1E62" w:rsidRDefault="00915B10" w:rsidP="00915B10">
            <w:pPr>
              <w:spacing w:line="240" w:lineRule="auto"/>
              <w:ind w:left="113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8.5</w:t>
            </w:r>
          </w:p>
        </w:tc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3D4E337C" w14:textId="7614D9F7" w:rsidR="00915B10" w:rsidRPr="009E1E62" w:rsidRDefault="00915B10" w:rsidP="00915B10">
            <w:pPr>
              <w:spacing w:line="240" w:lineRule="auto"/>
              <w:ind w:left="38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1339" w:type="pct"/>
            <w:vMerge/>
            <w:vAlign w:val="center"/>
          </w:tcPr>
          <w:p w14:paraId="7C19E4CD" w14:textId="77777777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0E48E960" w14:textId="77777777" w:rsidTr="00915B10">
        <w:trPr>
          <w:cantSplit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1D65E42F" w14:textId="7257FD7E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8.3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vAlign w:val="center"/>
          </w:tcPr>
          <w:p w14:paraId="68EFB28B" w14:textId="61B53DC4" w:rsidR="00915B10" w:rsidRPr="009E1E62" w:rsidRDefault="00915B10" w:rsidP="00915B10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</w:tcPr>
          <w:p w14:paraId="0FC1FA65" w14:textId="57CBBC9E" w:rsidR="00915B10" w:rsidRPr="009E1E62" w:rsidRDefault="00915B10" w:rsidP="00915B10">
            <w:pPr>
              <w:spacing w:line="240" w:lineRule="auto"/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4EA165AC" w14:textId="25A0A3EE" w:rsidR="00915B10" w:rsidRPr="009E1E62" w:rsidRDefault="00915B10" w:rsidP="00915B10">
            <w:pPr>
              <w:spacing w:line="240" w:lineRule="auto"/>
              <w:ind w:left="113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8.6</w:t>
            </w:r>
          </w:p>
        </w:tc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20C655E5" w14:textId="18FADBA2" w:rsidR="00915B10" w:rsidRPr="009E1E62" w:rsidRDefault="00915B10" w:rsidP="00915B10">
            <w:pPr>
              <w:spacing w:line="240" w:lineRule="auto"/>
              <w:ind w:left="38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7,0</w:t>
            </w:r>
          </w:p>
        </w:tc>
        <w:tc>
          <w:tcPr>
            <w:tcW w:w="1339" w:type="pct"/>
            <w:vMerge/>
            <w:vAlign w:val="center"/>
          </w:tcPr>
          <w:p w14:paraId="73DA06EF" w14:textId="77777777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9F3F71" w14:textId="77777777" w:rsidR="00361DDE" w:rsidRPr="009E1E62" w:rsidRDefault="00361DDE" w:rsidP="00361DDE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4F02F7EB" w14:textId="3036F423" w:rsidR="002070A5" w:rsidRPr="009E1E62" w:rsidRDefault="002070A5" w:rsidP="002070A5">
      <w:pPr>
        <w:spacing w:line="240" w:lineRule="auto"/>
        <w:ind w:left="224" w:hanging="224"/>
        <w:rPr>
          <w:rFonts w:asciiTheme="minorHAnsi" w:hAnsiTheme="minorHAnsi" w:cstheme="minorHAnsi"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 xml:space="preserve">9. Orientações </w:t>
      </w:r>
      <w:r w:rsidRPr="009E1E62">
        <w:rPr>
          <w:rFonts w:asciiTheme="minorHAnsi" w:hAnsiTheme="minorHAnsi" w:cstheme="minorHAnsi"/>
          <w:sz w:val="18"/>
          <w:szCs w:val="18"/>
        </w:rPr>
        <w:t>(graduação e pós-graduação)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 e participações em bancas examinadoras</w:t>
      </w:r>
      <w:r w:rsidRPr="009E1E62">
        <w:rPr>
          <w:rFonts w:asciiTheme="minorHAnsi" w:hAnsiTheme="minorHAnsi" w:cstheme="minorHAnsi"/>
          <w:sz w:val="18"/>
          <w:szCs w:val="18"/>
        </w:rPr>
        <w:t xml:space="preserve"> 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575FFD" w:rsidRPr="009E1E62">
        <w:rPr>
          <w:rFonts w:asciiTheme="minorHAnsi" w:hAnsiTheme="minorHAnsi" w:cstheme="minorHAnsi"/>
          <w:sz w:val="18"/>
          <w:szCs w:val="1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733"/>
        <w:gridCol w:w="4109"/>
        <w:gridCol w:w="914"/>
      </w:tblGrid>
      <w:tr w:rsidR="00915B10" w:rsidRPr="009E1E62" w14:paraId="4CD12D37" w14:textId="77777777" w:rsidTr="00E86465">
        <w:tc>
          <w:tcPr>
            <w:tcW w:w="589" w:type="dxa"/>
            <w:vAlign w:val="center"/>
          </w:tcPr>
          <w:p w14:paraId="4257F698" w14:textId="77777777" w:rsidR="00915B10" w:rsidRPr="009E1E62" w:rsidRDefault="00915B10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3801" w:type="dxa"/>
            <w:vAlign w:val="center"/>
          </w:tcPr>
          <w:p w14:paraId="439BECB3" w14:textId="77777777" w:rsidR="00915B10" w:rsidRPr="009E1E62" w:rsidRDefault="00915B10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4185" w:type="dxa"/>
            <w:vAlign w:val="center"/>
          </w:tcPr>
          <w:p w14:paraId="4FD473CE" w14:textId="77777777" w:rsidR="00915B10" w:rsidRPr="009E1E62" w:rsidRDefault="00915B10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Título/Aluno(s)</w:t>
            </w:r>
          </w:p>
        </w:tc>
        <w:tc>
          <w:tcPr>
            <w:tcW w:w="918" w:type="dxa"/>
            <w:vAlign w:val="center"/>
          </w:tcPr>
          <w:p w14:paraId="246B8B71" w14:textId="77777777" w:rsidR="00915B10" w:rsidRPr="009E1E62" w:rsidRDefault="00915B10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915B10" w:rsidRPr="009E1E62" w14:paraId="3EA9E864" w14:textId="77777777" w:rsidTr="00E86465">
        <w:tc>
          <w:tcPr>
            <w:tcW w:w="589" w:type="dxa"/>
          </w:tcPr>
          <w:p w14:paraId="0FC0758B" w14:textId="77777777" w:rsidR="00915B10" w:rsidRPr="009E1E62" w:rsidRDefault="00915B10" w:rsidP="00E864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9.1.</w:t>
            </w:r>
          </w:p>
        </w:tc>
        <w:tc>
          <w:tcPr>
            <w:tcW w:w="3801" w:type="dxa"/>
          </w:tcPr>
          <w:p w14:paraId="656A11D0" w14:textId="77777777" w:rsidR="00915B10" w:rsidRPr="009E1E62" w:rsidRDefault="00915B10" w:rsidP="00E86465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Orientação - trabalho de conclusão de curso de especialização </w:t>
            </w:r>
          </w:p>
        </w:tc>
        <w:tc>
          <w:tcPr>
            <w:tcW w:w="4185" w:type="dxa"/>
          </w:tcPr>
          <w:p w14:paraId="313A3ADF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21F13C7A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2DAF6D2B" w14:textId="77777777" w:rsidTr="00E86465">
        <w:tc>
          <w:tcPr>
            <w:tcW w:w="589" w:type="dxa"/>
          </w:tcPr>
          <w:p w14:paraId="17451687" w14:textId="77777777" w:rsidR="00915B10" w:rsidRPr="009E1E62" w:rsidRDefault="00915B10" w:rsidP="00E864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9.2.</w:t>
            </w:r>
          </w:p>
        </w:tc>
        <w:tc>
          <w:tcPr>
            <w:tcW w:w="3801" w:type="dxa"/>
          </w:tcPr>
          <w:p w14:paraId="507DF67C" w14:textId="77777777" w:rsidR="00915B10" w:rsidRPr="009E1E62" w:rsidRDefault="00915B10" w:rsidP="00E86465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Orientação - iniciação científica</w:t>
            </w:r>
          </w:p>
        </w:tc>
        <w:tc>
          <w:tcPr>
            <w:tcW w:w="4185" w:type="dxa"/>
          </w:tcPr>
          <w:p w14:paraId="0B65CACB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5B2175C2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4A4D2D91" w14:textId="77777777" w:rsidTr="00E86465">
        <w:tc>
          <w:tcPr>
            <w:tcW w:w="589" w:type="dxa"/>
          </w:tcPr>
          <w:p w14:paraId="3DFBCE5B" w14:textId="77777777" w:rsidR="00915B10" w:rsidRPr="009E1E62" w:rsidRDefault="00915B10" w:rsidP="00E864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9.3.</w:t>
            </w:r>
          </w:p>
        </w:tc>
        <w:tc>
          <w:tcPr>
            <w:tcW w:w="3801" w:type="dxa"/>
          </w:tcPr>
          <w:p w14:paraId="00285AB2" w14:textId="77777777" w:rsidR="00915B10" w:rsidRPr="009E1E62" w:rsidRDefault="00915B10" w:rsidP="00E86465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Orientação - trabalho de conclusão de curso de graduação</w:t>
            </w:r>
          </w:p>
        </w:tc>
        <w:tc>
          <w:tcPr>
            <w:tcW w:w="4185" w:type="dxa"/>
          </w:tcPr>
          <w:p w14:paraId="272C05C7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5EE67617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6BC15FF4" w14:textId="77777777" w:rsidTr="00E86465">
        <w:tc>
          <w:tcPr>
            <w:tcW w:w="589" w:type="dxa"/>
          </w:tcPr>
          <w:p w14:paraId="0DD9EC05" w14:textId="77777777" w:rsidR="00915B10" w:rsidRPr="009E1E62" w:rsidRDefault="00915B10" w:rsidP="00E864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9.4.</w:t>
            </w:r>
          </w:p>
        </w:tc>
        <w:tc>
          <w:tcPr>
            <w:tcW w:w="3801" w:type="dxa"/>
          </w:tcPr>
          <w:p w14:paraId="7C403535" w14:textId="77777777" w:rsidR="00915B10" w:rsidRPr="009E1E62" w:rsidRDefault="00915B10" w:rsidP="00E86465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Orientação - em PET, projetos de extensão ou licenciatura</w:t>
            </w:r>
          </w:p>
        </w:tc>
        <w:tc>
          <w:tcPr>
            <w:tcW w:w="4185" w:type="dxa"/>
          </w:tcPr>
          <w:p w14:paraId="464637B3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0ED3BB34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31B52EDF" w14:textId="77777777" w:rsidTr="00E86465">
        <w:tc>
          <w:tcPr>
            <w:tcW w:w="589" w:type="dxa"/>
          </w:tcPr>
          <w:p w14:paraId="748AF7F7" w14:textId="77777777" w:rsidR="00915B10" w:rsidRPr="009E1E62" w:rsidRDefault="00915B10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9.5</w:t>
            </w:r>
          </w:p>
        </w:tc>
        <w:tc>
          <w:tcPr>
            <w:tcW w:w="3801" w:type="dxa"/>
          </w:tcPr>
          <w:p w14:paraId="1257C754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banca examinadora - trabalhos de conclusão de curso de especialização</w:t>
            </w:r>
          </w:p>
        </w:tc>
        <w:tc>
          <w:tcPr>
            <w:tcW w:w="4185" w:type="dxa"/>
          </w:tcPr>
          <w:p w14:paraId="4C869A16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62D21D26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462476C1" w14:textId="77777777" w:rsidTr="00E86465">
        <w:tc>
          <w:tcPr>
            <w:tcW w:w="589" w:type="dxa"/>
          </w:tcPr>
          <w:p w14:paraId="0ED3E25A" w14:textId="77777777" w:rsidR="00915B10" w:rsidRPr="009E1E62" w:rsidRDefault="00915B10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3801" w:type="dxa"/>
          </w:tcPr>
          <w:p w14:paraId="719F5927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banca examinadora para trabalhos de conclusão de curso de graduação</w:t>
            </w:r>
          </w:p>
        </w:tc>
        <w:tc>
          <w:tcPr>
            <w:tcW w:w="4185" w:type="dxa"/>
          </w:tcPr>
          <w:p w14:paraId="092C31CB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7F7EFFB3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4FA5147D" w14:textId="77777777" w:rsidTr="00E86465">
        <w:tc>
          <w:tcPr>
            <w:tcW w:w="589" w:type="dxa"/>
          </w:tcPr>
          <w:p w14:paraId="7FECA659" w14:textId="77777777" w:rsidR="00915B10" w:rsidRPr="009E1E62" w:rsidRDefault="00915B10" w:rsidP="00E8646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9.7</w:t>
            </w:r>
          </w:p>
        </w:tc>
        <w:tc>
          <w:tcPr>
            <w:tcW w:w="3801" w:type="dxa"/>
          </w:tcPr>
          <w:p w14:paraId="34B6952D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banca examinadora de processo seletivo / concurso público</w:t>
            </w:r>
          </w:p>
        </w:tc>
        <w:tc>
          <w:tcPr>
            <w:tcW w:w="4185" w:type="dxa"/>
          </w:tcPr>
          <w:p w14:paraId="5B85A81A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318ED599" w14:textId="77777777" w:rsidR="00915B10" w:rsidRPr="009E1E62" w:rsidRDefault="00915B10" w:rsidP="00E864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6D3B61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4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1923"/>
        <w:gridCol w:w="467"/>
        <w:gridCol w:w="553"/>
        <w:gridCol w:w="2199"/>
        <w:gridCol w:w="2063"/>
      </w:tblGrid>
      <w:tr w:rsidR="00915B10" w:rsidRPr="009E1E62" w14:paraId="0D816EE9" w14:textId="77777777" w:rsidTr="00E86465">
        <w:trPr>
          <w:cantSplit/>
          <w:jc w:val="center"/>
        </w:trPr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14:paraId="10B59F5F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249" w:type="pct"/>
            <w:tcBorders>
              <w:left w:val="single" w:sz="4" w:space="0" w:color="auto"/>
              <w:right w:val="nil"/>
            </w:tcBorders>
            <w:vAlign w:val="center"/>
          </w:tcPr>
          <w:p w14:paraId="22AFC353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Pontuação de orientação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(por trabalho orientado)</w:t>
            </w:r>
          </w:p>
        </w:tc>
        <w:tc>
          <w:tcPr>
            <w:tcW w:w="303" w:type="pct"/>
            <w:tcBorders>
              <w:left w:val="nil"/>
            </w:tcBorders>
            <w:vAlign w:val="center"/>
          </w:tcPr>
          <w:p w14:paraId="4BE50963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2CA60AAF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78F4AEBE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Pontuação de orientação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(por trabalho orientado)</w:t>
            </w:r>
          </w:p>
        </w:tc>
        <w:tc>
          <w:tcPr>
            <w:tcW w:w="1340" w:type="pct"/>
            <w:vMerge w:val="restart"/>
            <w:vAlign w:val="center"/>
          </w:tcPr>
          <w:p w14:paraId="5DE0A0B0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pontos</w:t>
            </w:r>
          </w:p>
        </w:tc>
      </w:tr>
      <w:tr w:rsidR="00915B10" w:rsidRPr="009E1E62" w14:paraId="5205700B" w14:textId="77777777" w:rsidTr="00E86465">
        <w:trPr>
          <w:cantSplit/>
          <w:jc w:val="center"/>
        </w:trPr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14:paraId="3988947F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9.1.</w:t>
            </w:r>
          </w:p>
        </w:tc>
        <w:tc>
          <w:tcPr>
            <w:tcW w:w="1249" w:type="pct"/>
            <w:tcBorders>
              <w:left w:val="single" w:sz="4" w:space="0" w:color="auto"/>
              <w:right w:val="nil"/>
            </w:tcBorders>
            <w:vAlign w:val="center"/>
          </w:tcPr>
          <w:p w14:paraId="47B59A49" w14:textId="77777777" w:rsidR="00915B10" w:rsidRPr="009E1E62" w:rsidRDefault="00915B10" w:rsidP="00E86465">
            <w:pPr>
              <w:spacing w:line="240" w:lineRule="auto"/>
              <w:ind w:left="16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303" w:type="pct"/>
            <w:tcBorders>
              <w:left w:val="nil"/>
            </w:tcBorders>
            <w:vAlign w:val="center"/>
          </w:tcPr>
          <w:p w14:paraId="1CECCDAB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439AE938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9.4.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28F1E9DA" w14:textId="77777777" w:rsidR="00915B10" w:rsidRPr="009E1E62" w:rsidRDefault="00915B10" w:rsidP="00E86465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1340" w:type="pct"/>
            <w:vMerge/>
            <w:vAlign w:val="center"/>
          </w:tcPr>
          <w:p w14:paraId="63A5283C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3C5CF497" w14:textId="77777777" w:rsidTr="00E86465">
        <w:trPr>
          <w:cantSplit/>
          <w:jc w:val="center"/>
        </w:trPr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14:paraId="35A84591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9.2.</w:t>
            </w:r>
          </w:p>
        </w:tc>
        <w:tc>
          <w:tcPr>
            <w:tcW w:w="1249" w:type="pct"/>
            <w:tcBorders>
              <w:left w:val="single" w:sz="4" w:space="0" w:color="auto"/>
              <w:right w:val="nil"/>
            </w:tcBorders>
            <w:vAlign w:val="center"/>
          </w:tcPr>
          <w:p w14:paraId="138190EA" w14:textId="77777777" w:rsidR="00915B10" w:rsidRPr="009E1E62" w:rsidRDefault="00915B10" w:rsidP="00E86465">
            <w:pPr>
              <w:spacing w:line="240" w:lineRule="auto"/>
              <w:ind w:left="16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303" w:type="pct"/>
            <w:tcBorders>
              <w:left w:val="nil"/>
            </w:tcBorders>
            <w:vAlign w:val="center"/>
          </w:tcPr>
          <w:p w14:paraId="6CA10E30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79AA3594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9.5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11D66F92" w14:textId="77777777" w:rsidR="00915B10" w:rsidRPr="009E1E62" w:rsidRDefault="00915B10" w:rsidP="00E86465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1340" w:type="pct"/>
            <w:vMerge/>
            <w:vAlign w:val="center"/>
          </w:tcPr>
          <w:p w14:paraId="6A82F0CE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23990D5F" w14:textId="77777777" w:rsidTr="00E86465">
        <w:trPr>
          <w:cantSplit/>
          <w:jc w:val="center"/>
        </w:trPr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011F5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9.3.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DBA52" w14:textId="77777777" w:rsidR="00915B10" w:rsidRPr="009E1E62" w:rsidRDefault="00915B10" w:rsidP="00E86465">
            <w:pPr>
              <w:spacing w:line="240" w:lineRule="auto"/>
              <w:ind w:left="16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</w:tcBorders>
            <w:vAlign w:val="center"/>
          </w:tcPr>
          <w:p w14:paraId="08C1BF39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0BD1A29C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0457F74B" w14:textId="77777777" w:rsidR="00915B10" w:rsidRPr="009E1E62" w:rsidRDefault="00915B10" w:rsidP="00E86465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340" w:type="pct"/>
            <w:vMerge/>
            <w:vAlign w:val="center"/>
          </w:tcPr>
          <w:p w14:paraId="3DB6A9B3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559C091F" w14:textId="77777777" w:rsidTr="00E86465">
        <w:trPr>
          <w:cantSplit/>
          <w:jc w:val="center"/>
        </w:trPr>
        <w:tc>
          <w:tcPr>
            <w:tcW w:w="321" w:type="pct"/>
            <w:tcBorders>
              <w:left w:val="nil"/>
              <w:bottom w:val="nil"/>
              <w:right w:val="nil"/>
            </w:tcBorders>
            <w:vAlign w:val="center"/>
          </w:tcPr>
          <w:p w14:paraId="41A2CB14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9" w:type="pct"/>
            <w:tcBorders>
              <w:left w:val="nil"/>
              <w:bottom w:val="nil"/>
              <w:right w:val="nil"/>
            </w:tcBorders>
            <w:vAlign w:val="center"/>
          </w:tcPr>
          <w:p w14:paraId="1D55A8BE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left w:val="nil"/>
              <w:bottom w:val="nil"/>
            </w:tcBorders>
            <w:vAlign w:val="center"/>
          </w:tcPr>
          <w:p w14:paraId="7A3738C4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3389BCCD" w14:textId="77777777" w:rsidR="00915B10" w:rsidRPr="009E1E62" w:rsidRDefault="00915B10" w:rsidP="00E8646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9.7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461CD937" w14:textId="77777777" w:rsidR="00915B10" w:rsidRPr="009E1E62" w:rsidRDefault="00915B10" w:rsidP="00E86465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40" w:type="pct"/>
            <w:vMerge/>
            <w:vAlign w:val="center"/>
          </w:tcPr>
          <w:p w14:paraId="5BC5FD87" w14:textId="77777777" w:rsidR="00915B10" w:rsidRPr="009E1E62" w:rsidRDefault="00915B10" w:rsidP="00E8646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4AF899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53F8A93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10. Informações complementares </w:t>
      </w:r>
      <w:r w:rsidRPr="009E1E62">
        <w:rPr>
          <w:rFonts w:asciiTheme="minorHAnsi" w:hAnsiTheme="minorHAnsi" w:cstheme="minorHAnsi"/>
          <w:sz w:val="18"/>
          <w:szCs w:val="18"/>
        </w:rPr>
        <w:t>(Justificativa que possa auxiliar no julgamento)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2070A5" w:rsidRPr="009E1E62" w14:paraId="01B501CD" w14:textId="77777777" w:rsidTr="0040601E">
        <w:trPr>
          <w:trHeight w:val="1088"/>
        </w:trPr>
        <w:tc>
          <w:tcPr>
            <w:tcW w:w="5000" w:type="pct"/>
          </w:tcPr>
          <w:p w14:paraId="0380DD43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807D4D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953BF19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11. Declaração</w:t>
      </w:r>
    </w:p>
    <w:p w14:paraId="7CD710E6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E1E62">
        <w:rPr>
          <w:rFonts w:asciiTheme="minorHAnsi" w:hAnsiTheme="minorHAnsi" w:cstheme="minorHAnsi"/>
          <w:sz w:val="18"/>
          <w:szCs w:val="18"/>
        </w:rPr>
        <w:t>Declaro que esse Formulário de Currículo contém informações completas e exatas, que aceito o sistema e os critérios adotados pela Comissão de Seleção do Programa de Pós-Graduação em Enfermagem, no processo de seleção.</w:t>
      </w:r>
    </w:p>
    <w:p w14:paraId="61B03A31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1626"/>
        <w:gridCol w:w="5309"/>
      </w:tblGrid>
      <w:tr w:rsidR="002070A5" w:rsidRPr="009E1E62" w14:paraId="2E3E4CB3" w14:textId="77777777" w:rsidTr="0040601E">
        <w:trPr>
          <w:cantSplit/>
        </w:trPr>
        <w:tc>
          <w:tcPr>
            <w:tcW w:w="1293" w:type="pct"/>
          </w:tcPr>
          <w:p w14:paraId="40B566B5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pct"/>
          </w:tcPr>
          <w:p w14:paraId="0A31FFBB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8" w:type="pct"/>
          </w:tcPr>
          <w:p w14:paraId="3B2C5178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675675DF" w14:textId="77777777" w:rsidTr="0040601E">
        <w:trPr>
          <w:cantSplit/>
        </w:trPr>
        <w:tc>
          <w:tcPr>
            <w:tcW w:w="1293" w:type="pct"/>
          </w:tcPr>
          <w:p w14:paraId="27113C48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Local</w:t>
            </w:r>
          </w:p>
        </w:tc>
        <w:tc>
          <w:tcPr>
            <w:tcW w:w="869" w:type="pct"/>
          </w:tcPr>
          <w:p w14:paraId="5B42540C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2838" w:type="pct"/>
          </w:tcPr>
          <w:p w14:paraId="1A9F2B8D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Assinatura do candidato</w:t>
            </w:r>
          </w:p>
        </w:tc>
      </w:tr>
    </w:tbl>
    <w:p w14:paraId="7AF4C7F2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56F6C21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C749B32" w14:textId="77777777" w:rsidR="00915B10" w:rsidRPr="009E1E62" w:rsidRDefault="00915B10" w:rsidP="002070A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012B7E6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925BB03" w14:textId="77777777" w:rsidR="002070A5" w:rsidRPr="009E1E62" w:rsidRDefault="002070A5" w:rsidP="002070A5">
      <w:pPr>
        <w:spacing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E1E62">
        <w:rPr>
          <w:rFonts w:asciiTheme="minorHAnsi" w:hAnsiTheme="minorHAnsi" w:cstheme="minorHAnsi"/>
          <w:b/>
          <w:bCs/>
          <w:sz w:val="18"/>
          <w:szCs w:val="18"/>
        </w:rPr>
        <w:t>TABELA DE CONVERSÃO DO TOTAL DE PONTOS EM NOTAS</w:t>
      </w:r>
    </w:p>
    <w:p w14:paraId="27842E5E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1060"/>
        <w:gridCol w:w="387"/>
        <w:gridCol w:w="3652"/>
        <w:gridCol w:w="998"/>
      </w:tblGrid>
      <w:tr w:rsidR="002070A5" w:rsidRPr="009E1E62" w14:paraId="3D686688" w14:textId="77777777" w:rsidTr="0040601E">
        <w:trPr>
          <w:jc w:val="center"/>
        </w:trPr>
        <w:tc>
          <w:tcPr>
            <w:tcW w:w="1641" w:type="pct"/>
          </w:tcPr>
          <w:p w14:paraId="14F3A28B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DE PONTOS OBTIDOS</w:t>
            </w:r>
          </w:p>
        </w:tc>
        <w:tc>
          <w:tcPr>
            <w:tcW w:w="584" w:type="pct"/>
          </w:tcPr>
          <w:p w14:paraId="61AF7287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213" w:type="pct"/>
          </w:tcPr>
          <w:p w14:paraId="22C9A28D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12" w:type="pct"/>
          </w:tcPr>
          <w:p w14:paraId="2C6DB837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DE PONTOS OBTIDOS</w:t>
            </w:r>
          </w:p>
        </w:tc>
        <w:tc>
          <w:tcPr>
            <w:tcW w:w="550" w:type="pct"/>
          </w:tcPr>
          <w:p w14:paraId="0840EA47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</w:t>
            </w:r>
          </w:p>
        </w:tc>
      </w:tr>
      <w:tr w:rsidR="002070A5" w:rsidRPr="009E1E62" w14:paraId="69BDAB52" w14:textId="77777777" w:rsidTr="0040601E">
        <w:trPr>
          <w:jc w:val="center"/>
        </w:trPr>
        <w:tc>
          <w:tcPr>
            <w:tcW w:w="1641" w:type="pct"/>
          </w:tcPr>
          <w:p w14:paraId="693246D8" w14:textId="30D3A2CF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 01 a 1</w:t>
            </w:r>
            <w:r w:rsidR="00802A36" w:rsidRPr="009E1E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</w:tcPr>
          <w:p w14:paraId="48D4CBB2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213" w:type="pct"/>
          </w:tcPr>
          <w:p w14:paraId="269755D7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</w:tcPr>
          <w:p w14:paraId="16C4DB58" w14:textId="1AB39450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</w:tcPr>
          <w:p w14:paraId="191F8854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7,5</w:t>
            </w:r>
          </w:p>
        </w:tc>
      </w:tr>
      <w:tr w:rsidR="002070A5" w:rsidRPr="009E1E62" w14:paraId="36B6FC4E" w14:textId="77777777" w:rsidTr="0040601E">
        <w:trPr>
          <w:jc w:val="center"/>
        </w:trPr>
        <w:tc>
          <w:tcPr>
            <w:tcW w:w="1641" w:type="pct"/>
            <w:shd w:val="clear" w:color="auto" w:fill="auto"/>
          </w:tcPr>
          <w:p w14:paraId="2C625A75" w14:textId="71308D66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3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  <w:shd w:val="clear" w:color="auto" w:fill="auto"/>
          </w:tcPr>
          <w:p w14:paraId="54350309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5,5</w:t>
            </w:r>
          </w:p>
        </w:tc>
        <w:tc>
          <w:tcPr>
            <w:tcW w:w="213" w:type="pct"/>
            <w:shd w:val="clear" w:color="auto" w:fill="auto"/>
          </w:tcPr>
          <w:p w14:paraId="10C24385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  <w:shd w:val="clear" w:color="auto" w:fill="auto"/>
          </w:tcPr>
          <w:p w14:paraId="07A4F13A" w14:textId="164680BB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  <w:shd w:val="clear" w:color="auto" w:fill="auto"/>
          </w:tcPr>
          <w:p w14:paraId="5DC7027A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8,0</w:t>
            </w:r>
          </w:p>
        </w:tc>
      </w:tr>
      <w:tr w:rsidR="002070A5" w:rsidRPr="009E1E62" w14:paraId="65A2DA96" w14:textId="77777777" w:rsidTr="0040601E">
        <w:trPr>
          <w:jc w:val="center"/>
        </w:trPr>
        <w:tc>
          <w:tcPr>
            <w:tcW w:w="1641" w:type="pct"/>
          </w:tcPr>
          <w:p w14:paraId="24FA0B16" w14:textId="799E23F6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</w:tcPr>
          <w:p w14:paraId="27882129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6,0</w:t>
            </w:r>
          </w:p>
        </w:tc>
        <w:tc>
          <w:tcPr>
            <w:tcW w:w="213" w:type="pct"/>
          </w:tcPr>
          <w:p w14:paraId="2C6CF764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</w:tcPr>
          <w:p w14:paraId="6B5B7478" w14:textId="7CB8B2DA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</w:tcPr>
          <w:p w14:paraId="2E9001D3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8,5</w:t>
            </w:r>
          </w:p>
        </w:tc>
      </w:tr>
      <w:tr w:rsidR="002070A5" w:rsidRPr="009E1E62" w14:paraId="6A294C0D" w14:textId="77777777" w:rsidTr="0040601E">
        <w:trPr>
          <w:jc w:val="center"/>
        </w:trPr>
        <w:tc>
          <w:tcPr>
            <w:tcW w:w="1641" w:type="pct"/>
          </w:tcPr>
          <w:p w14:paraId="33A88BA7" w14:textId="3CF6B57B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</w:tcPr>
          <w:p w14:paraId="6402535E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6,5</w:t>
            </w:r>
          </w:p>
        </w:tc>
        <w:tc>
          <w:tcPr>
            <w:tcW w:w="213" w:type="pct"/>
          </w:tcPr>
          <w:p w14:paraId="484524D9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14:paraId="1FA381A9" w14:textId="7464F6F0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5EB1E84A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9,0</w:t>
            </w:r>
          </w:p>
        </w:tc>
      </w:tr>
      <w:tr w:rsidR="002070A5" w:rsidRPr="009E1E62" w14:paraId="76F68A29" w14:textId="77777777" w:rsidTr="0040601E">
        <w:trPr>
          <w:jc w:val="center"/>
        </w:trPr>
        <w:tc>
          <w:tcPr>
            <w:tcW w:w="1641" w:type="pct"/>
            <w:tcBorders>
              <w:bottom w:val="single" w:sz="4" w:space="0" w:color="auto"/>
            </w:tcBorders>
          </w:tcPr>
          <w:p w14:paraId="4D578183" w14:textId="5A4D88E8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11062EC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7,0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14:paraId="5CAFB387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14:paraId="5B8719EF" w14:textId="681AA5EF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14:paraId="68FAC222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9,5</w:t>
            </w:r>
          </w:p>
        </w:tc>
      </w:tr>
      <w:tr w:rsidR="002070A5" w:rsidRPr="009E1E62" w14:paraId="243AA5C2" w14:textId="77777777" w:rsidTr="0040601E">
        <w:trPr>
          <w:jc w:val="center"/>
        </w:trPr>
        <w:tc>
          <w:tcPr>
            <w:tcW w:w="1641" w:type="pct"/>
            <w:tcBorders>
              <w:left w:val="nil"/>
              <w:bottom w:val="nil"/>
              <w:right w:val="nil"/>
            </w:tcBorders>
          </w:tcPr>
          <w:p w14:paraId="6B1F31BD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nil"/>
              <w:bottom w:val="nil"/>
              <w:right w:val="nil"/>
            </w:tcBorders>
          </w:tcPr>
          <w:p w14:paraId="26C420C3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nil"/>
              <w:bottom w:val="nil"/>
            </w:tcBorders>
          </w:tcPr>
          <w:p w14:paraId="4D29B17B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  <w:tcBorders>
              <w:bottom w:val="single" w:sz="4" w:space="0" w:color="auto"/>
              <w:right w:val="single" w:sz="4" w:space="0" w:color="auto"/>
            </w:tcBorders>
          </w:tcPr>
          <w:p w14:paraId="538A90F3" w14:textId="12A585D3" w:rsidR="002070A5" w:rsidRPr="009E1E62" w:rsidRDefault="00CC5147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 ou mais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F3F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10,0</w:t>
            </w:r>
          </w:p>
        </w:tc>
      </w:tr>
    </w:tbl>
    <w:p w14:paraId="060DF997" w14:textId="0AD13B15" w:rsidR="002070A5" w:rsidRPr="009E1E62" w:rsidRDefault="002070A5" w:rsidP="00361DDE">
      <w:pPr>
        <w:spacing w:line="240" w:lineRule="auto"/>
        <w:ind w:left="0" w:firstLine="0"/>
        <w:rPr>
          <w:rFonts w:asciiTheme="minorHAnsi" w:hAnsiTheme="minorHAnsi" w:cstheme="minorHAnsi"/>
          <w:lang w:eastAsia="en-US"/>
        </w:rPr>
      </w:pPr>
    </w:p>
    <w:sectPr w:rsidR="002070A5" w:rsidRPr="009E1E62" w:rsidSect="00361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701" w:right="1134" w:bottom="1286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BAF53" w14:textId="77777777" w:rsidR="00B60F30" w:rsidRDefault="00B60F30">
      <w:pPr>
        <w:spacing w:line="240" w:lineRule="auto"/>
      </w:pPr>
      <w:r>
        <w:separator/>
      </w:r>
    </w:p>
  </w:endnote>
  <w:endnote w:type="continuationSeparator" w:id="0">
    <w:p w14:paraId="4728C274" w14:textId="77777777" w:rsidR="00B60F30" w:rsidRDefault="00B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Sylfaen"/>
    <w:panose1 w:val="00000000000000000000"/>
    <w:charset w:val="00"/>
    <w:family w:val="roman"/>
    <w:notTrueType/>
    <w:pitch w:val="default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D9ED" w14:textId="77777777" w:rsidR="00717EC7" w:rsidRDefault="00717EC7" w:rsidP="002D06D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E2F702" w14:textId="77777777" w:rsidR="00717EC7" w:rsidRDefault="00717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EA34" w14:textId="77777777" w:rsidR="00717EC7" w:rsidRDefault="00717EC7" w:rsidP="00290C0E">
    <w:pPr>
      <w:spacing w:line="240" w:lineRule="auto"/>
      <w:ind w:left="0" w:firstLine="0"/>
      <w:jc w:val="center"/>
      <w:rPr>
        <w:sz w:val="13"/>
        <w:szCs w:val="13"/>
      </w:rPr>
    </w:pPr>
    <w:r>
      <w:rPr>
        <w:sz w:val="13"/>
        <w:szCs w:val="13"/>
      </w:rPr>
      <w:t>_________________________________________________________________________________________________________________</w:t>
    </w:r>
  </w:p>
  <w:p w14:paraId="0545E713" w14:textId="3966BF59" w:rsidR="00717EC7" w:rsidRPr="006E118E" w:rsidRDefault="00717EC7" w:rsidP="00870B22">
    <w:pPr>
      <w:pStyle w:val="Rodap"/>
      <w:framePr w:wrap="around" w:vAnchor="text" w:hAnchor="page" w:x="10699" w:y="194"/>
      <w:rPr>
        <w:rStyle w:val="Nmerodepgina"/>
        <w:rFonts w:asciiTheme="minorHAnsi" w:hAnsiTheme="minorHAnsi"/>
        <w:sz w:val="20"/>
        <w:szCs w:val="20"/>
      </w:rPr>
    </w:pPr>
    <w:r w:rsidRPr="006E118E">
      <w:rPr>
        <w:rStyle w:val="Nmerodepgina"/>
        <w:rFonts w:asciiTheme="minorHAnsi" w:hAnsiTheme="minorHAnsi"/>
        <w:sz w:val="20"/>
        <w:szCs w:val="20"/>
      </w:rPr>
      <w:fldChar w:fldCharType="begin"/>
    </w:r>
    <w:r w:rsidRPr="006E118E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6E118E">
      <w:rPr>
        <w:rStyle w:val="Nmerodepgina"/>
        <w:rFonts w:asciiTheme="minorHAnsi" w:hAnsiTheme="minorHAnsi"/>
        <w:sz w:val="20"/>
        <w:szCs w:val="20"/>
      </w:rPr>
      <w:fldChar w:fldCharType="separate"/>
    </w:r>
    <w:r>
      <w:rPr>
        <w:rStyle w:val="Nmerodepgina"/>
        <w:rFonts w:asciiTheme="minorHAnsi" w:hAnsiTheme="minorHAnsi"/>
        <w:noProof/>
        <w:sz w:val="20"/>
        <w:szCs w:val="20"/>
      </w:rPr>
      <w:t>5</w:t>
    </w:r>
    <w:r w:rsidRPr="006E118E">
      <w:rPr>
        <w:rStyle w:val="Nmerodepgina"/>
        <w:rFonts w:asciiTheme="minorHAnsi" w:hAnsiTheme="minorHAnsi"/>
        <w:sz w:val="20"/>
        <w:szCs w:val="20"/>
      </w:rPr>
      <w:fldChar w:fldCharType="end"/>
    </w:r>
  </w:p>
  <w:p w14:paraId="5A84956B" w14:textId="50DAA483" w:rsidR="00717EC7" w:rsidRPr="00A81FA3" w:rsidRDefault="00717EC7" w:rsidP="00290C0E">
    <w:pPr>
      <w:spacing w:line="240" w:lineRule="auto"/>
      <w:ind w:left="0" w:firstLine="0"/>
      <w:jc w:val="center"/>
      <w:rPr>
        <w:sz w:val="13"/>
        <w:szCs w:val="13"/>
        <w:lang w:val="fr-FR"/>
      </w:rPr>
    </w:pPr>
    <w:r w:rsidRPr="00A81FA3">
      <w:rPr>
        <w:sz w:val="13"/>
        <w:szCs w:val="13"/>
      </w:rPr>
      <w:t>Rua 227 Qd. 68 St. Leste Universitário</w:t>
    </w:r>
    <w:r>
      <w:rPr>
        <w:sz w:val="13"/>
        <w:szCs w:val="13"/>
      </w:rPr>
      <w:t>,</w:t>
    </w:r>
    <w:r w:rsidRPr="00A81FA3">
      <w:rPr>
        <w:sz w:val="13"/>
        <w:szCs w:val="13"/>
      </w:rPr>
      <w:t xml:space="preserve"> Goiânia-GO. CEP</w:t>
    </w:r>
    <w:r>
      <w:rPr>
        <w:sz w:val="13"/>
        <w:szCs w:val="13"/>
      </w:rPr>
      <w:t xml:space="preserve"> –</w:t>
    </w:r>
    <w:r w:rsidRPr="00A81FA3">
      <w:rPr>
        <w:sz w:val="13"/>
        <w:szCs w:val="13"/>
      </w:rPr>
      <w:t xml:space="preserve"> 74</w:t>
    </w:r>
    <w:r>
      <w:rPr>
        <w:sz w:val="13"/>
        <w:szCs w:val="13"/>
      </w:rPr>
      <w:t>.605</w:t>
    </w:r>
    <w:r w:rsidRPr="00A81FA3">
      <w:rPr>
        <w:sz w:val="13"/>
        <w:szCs w:val="13"/>
      </w:rPr>
      <w:t>-</w:t>
    </w:r>
    <w:r>
      <w:rPr>
        <w:sz w:val="13"/>
        <w:szCs w:val="13"/>
      </w:rPr>
      <w:t>080</w:t>
    </w:r>
    <w:r w:rsidRPr="00A81FA3">
      <w:rPr>
        <w:sz w:val="13"/>
        <w:szCs w:val="13"/>
      </w:rPr>
      <w:t xml:space="preserve">. </w:t>
    </w:r>
    <w:r w:rsidRPr="00A81FA3">
      <w:rPr>
        <w:sz w:val="13"/>
        <w:szCs w:val="13"/>
        <w:lang w:val="fr-FR"/>
      </w:rPr>
      <w:t>Fone/Fax</w:t>
    </w:r>
    <w:r>
      <w:rPr>
        <w:sz w:val="13"/>
        <w:szCs w:val="13"/>
        <w:lang w:val="fr-FR"/>
      </w:rPr>
      <w:t xml:space="preserve"> - (62)3209-6280</w:t>
    </w:r>
    <w:r w:rsidRPr="00A81FA3">
      <w:rPr>
        <w:sz w:val="13"/>
        <w:szCs w:val="13"/>
        <w:lang w:val="fr-FR"/>
      </w:rPr>
      <w:t xml:space="preserve"> </w:t>
    </w:r>
    <w:r>
      <w:rPr>
        <w:sz w:val="13"/>
        <w:szCs w:val="13"/>
        <w:lang w:val="fr-FR"/>
      </w:rPr>
      <w:t xml:space="preserve">- </w:t>
    </w:r>
    <w:r w:rsidRPr="00A81FA3">
      <w:rPr>
        <w:sz w:val="13"/>
        <w:szCs w:val="13"/>
        <w:lang w:val="fr-FR"/>
      </w:rPr>
      <w:t>Ramal 225</w:t>
    </w:r>
    <w:r>
      <w:rPr>
        <w:sz w:val="13"/>
        <w:szCs w:val="13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3014" w14:textId="77777777" w:rsidR="00B60F30" w:rsidRDefault="00B60F30">
      <w:pPr>
        <w:spacing w:line="240" w:lineRule="auto"/>
      </w:pPr>
      <w:r>
        <w:separator/>
      </w:r>
    </w:p>
  </w:footnote>
  <w:footnote w:type="continuationSeparator" w:id="0">
    <w:p w14:paraId="3603996E" w14:textId="77777777" w:rsidR="00B60F30" w:rsidRDefault="00B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503C" w14:textId="77777777" w:rsidR="00717EC7" w:rsidRDefault="00717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C5ED" w14:textId="77777777" w:rsidR="002C5334" w:rsidRDefault="002C5334" w:rsidP="002C5334">
    <w:pPr>
      <w:ind w:left="0" w:hanging="2"/>
      <w:rPr>
        <w:sz w:val="22"/>
        <w:szCs w:val="22"/>
      </w:rPr>
    </w:pPr>
    <w:r>
      <w:rPr>
        <w:b/>
        <w:sz w:val="22"/>
        <w:szCs w:val="22"/>
      </w:rPr>
      <w:t>PROGRAMA DE PÓS-GRADUAÇÃO</w:t>
    </w:r>
  </w:p>
  <w:p w14:paraId="2F2FF7EE" w14:textId="77777777" w:rsidR="002C5334" w:rsidRDefault="002C5334" w:rsidP="002C5334">
    <w:pPr>
      <w:ind w:left="0" w:hanging="2"/>
    </w:pPr>
    <w:r>
      <w:rPr>
        <w:b/>
        <w:sz w:val="22"/>
        <w:szCs w:val="22"/>
      </w:rPr>
      <w:t>EM ENFERMAGEM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5E472F57" wp14:editId="6BEFFA30">
          <wp:simplePos x="0" y="0"/>
          <wp:positionH relativeFrom="column">
            <wp:posOffset>3708400</wp:posOffset>
          </wp:positionH>
          <wp:positionV relativeFrom="paragraph">
            <wp:posOffset>-269874</wp:posOffset>
          </wp:positionV>
          <wp:extent cx="2230755" cy="457200"/>
          <wp:effectExtent l="0" t="0" r="0" b="0"/>
          <wp:wrapSquare wrapText="bothSides" distT="0" distB="0" distL="0" distR="0"/>
          <wp:docPr id="5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Uma imagem contendo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07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9CDACA" w14:textId="77777777" w:rsidR="00717EC7" w:rsidRPr="000100AC" w:rsidRDefault="00717EC7" w:rsidP="000100AC">
    <w:pPr>
      <w:ind w:left="6521" w:hanging="2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6C37" w14:textId="77777777" w:rsidR="00717EC7" w:rsidRDefault="00717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52D94E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umerada5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Numerada4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Numerada3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Commarcadore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Commarcadore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Commarcador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Numerad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265DDE"/>
    <w:multiLevelType w:val="multilevel"/>
    <w:tmpl w:val="F95CC790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008B0B0E"/>
    <w:multiLevelType w:val="multilevel"/>
    <w:tmpl w:val="A8AE91D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9B70EB"/>
    <w:multiLevelType w:val="multilevel"/>
    <w:tmpl w:val="28EA1D8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17" w15:restartNumberingAfterBreak="0">
    <w:nsid w:val="02120A07"/>
    <w:multiLevelType w:val="multilevel"/>
    <w:tmpl w:val="D62A8F6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0A2B4DE8"/>
    <w:multiLevelType w:val="multilevel"/>
    <w:tmpl w:val="8C60C1DE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0A8666E1"/>
    <w:multiLevelType w:val="hybridMultilevel"/>
    <w:tmpl w:val="2A2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CE14456"/>
    <w:multiLevelType w:val="multilevel"/>
    <w:tmpl w:val="7048D6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4.2.%3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9951D0B"/>
    <w:multiLevelType w:val="hybridMultilevel"/>
    <w:tmpl w:val="EA429F96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05E15"/>
    <w:multiLevelType w:val="hybridMultilevel"/>
    <w:tmpl w:val="234C981C"/>
    <w:lvl w:ilvl="0" w:tplc="4ECC4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7116DFD"/>
    <w:multiLevelType w:val="hybridMultilevel"/>
    <w:tmpl w:val="209684C8"/>
    <w:lvl w:ilvl="0" w:tplc="D55CB99C">
      <w:start w:val="1"/>
      <w:numFmt w:val="decimal"/>
      <w:lvlText w:val="5.3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274666F5"/>
    <w:multiLevelType w:val="hybridMultilevel"/>
    <w:tmpl w:val="2F5C4E26"/>
    <w:lvl w:ilvl="0" w:tplc="D9EE2DC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11A8ADC4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7D3E546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324E1B"/>
    <w:multiLevelType w:val="hybridMultilevel"/>
    <w:tmpl w:val="3164398E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2C0C710F"/>
    <w:multiLevelType w:val="hybridMultilevel"/>
    <w:tmpl w:val="46F0D7AC"/>
    <w:lvl w:ilvl="0" w:tplc="1A244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F82B3B"/>
    <w:multiLevelType w:val="multilevel"/>
    <w:tmpl w:val="4AC4AE2C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28" w15:restartNumberingAfterBreak="0">
    <w:nsid w:val="300B581B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337A03E0"/>
    <w:multiLevelType w:val="hybridMultilevel"/>
    <w:tmpl w:val="2874695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6E2A1A"/>
    <w:multiLevelType w:val="hybridMultilevel"/>
    <w:tmpl w:val="86C49FF0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94792E"/>
    <w:multiLevelType w:val="multilevel"/>
    <w:tmpl w:val="565EE0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3DBC19D7"/>
    <w:multiLevelType w:val="hybridMultilevel"/>
    <w:tmpl w:val="48C4022E"/>
    <w:lvl w:ilvl="0" w:tplc="1C344E9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3DD12C36"/>
    <w:multiLevelType w:val="hybridMultilevel"/>
    <w:tmpl w:val="3014C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8E0E5D"/>
    <w:multiLevelType w:val="multilevel"/>
    <w:tmpl w:val="359A9B76"/>
    <w:lvl w:ilvl="0">
      <w:start w:val="5"/>
      <w:numFmt w:val="decimal"/>
      <w:lvlText w:val="%1"/>
      <w:lvlJc w:val="left"/>
      <w:pPr>
        <w:ind w:left="620" w:hanging="6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053" w:hanging="620"/>
      </w:pPr>
      <w:rPr>
        <w:rFonts w:cs="Times New Roman" w:hint="default"/>
        <w:b/>
      </w:rPr>
    </w:lvl>
    <w:lvl w:ilvl="2">
      <w:start w:val="2"/>
      <w:numFmt w:val="decimal"/>
      <w:lvlText w:val="5.5.%3"/>
      <w:lvlJc w:val="left"/>
      <w:pPr>
        <w:ind w:left="1226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659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cs="Times New Roman" w:hint="default"/>
        <w:b/>
      </w:rPr>
    </w:lvl>
  </w:abstractNum>
  <w:abstractNum w:abstractNumId="35" w15:restartNumberingAfterBreak="0">
    <w:nsid w:val="41F77086"/>
    <w:multiLevelType w:val="hybridMultilevel"/>
    <w:tmpl w:val="3554398A"/>
    <w:lvl w:ilvl="0" w:tplc="98A2E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184800"/>
    <w:multiLevelType w:val="hybridMultilevel"/>
    <w:tmpl w:val="FAE6D9EE"/>
    <w:lvl w:ilvl="0" w:tplc="2BC0B87C">
      <w:start w:val="1"/>
      <w:numFmt w:val="lowerLetter"/>
      <w:lvlText w:val="%1)"/>
      <w:lvlJc w:val="left"/>
      <w:pPr>
        <w:ind w:left="2138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43F43615"/>
    <w:multiLevelType w:val="hybridMultilevel"/>
    <w:tmpl w:val="F3ACCB78"/>
    <w:lvl w:ilvl="0" w:tplc="BEDC6E3C">
      <w:start w:val="1"/>
      <w:numFmt w:val="lowerLetter"/>
      <w:lvlText w:val="%1.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A769DB0">
      <w:start w:val="1"/>
      <w:numFmt w:val="lowerLetter"/>
      <w:lvlText w:val="%4)"/>
      <w:lvlJc w:val="left"/>
      <w:pPr>
        <w:ind w:left="36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451C1663"/>
    <w:multiLevelType w:val="multilevel"/>
    <w:tmpl w:val="18C0D4EE"/>
    <w:lvl w:ilvl="0">
      <w:start w:val="4"/>
      <w:numFmt w:val="decimal"/>
      <w:lvlText w:val="%1."/>
      <w:lvlJc w:val="left"/>
      <w:pPr>
        <w:ind w:left="585" w:hanging="585"/>
      </w:pPr>
      <w:rPr>
        <w:rFonts w:ascii="Verdana" w:hAnsi="Verdana" w:hint="default"/>
        <w:sz w:val="20"/>
      </w:rPr>
    </w:lvl>
    <w:lvl w:ilvl="1">
      <w:start w:val="8"/>
      <w:numFmt w:val="decimal"/>
      <w:lvlText w:val="%1.%2."/>
      <w:lvlJc w:val="left"/>
      <w:pPr>
        <w:ind w:left="1652" w:hanging="585"/>
      </w:pPr>
      <w:rPr>
        <w:rFonts w:ascii="Verdana" w:hAnsi="Verdana" w:hint="default"/>
        <w:sz w:val="20"/>
      </w:rPr>
    </w:lvl>
    <w:lvl w:ilvl="2">
      <w:start w:val="3"/>
      <w:numFmt w:val="decimal"/>
      <w:lvlText w:val="%1.%2.%3."/>
      <w:lvlJc w:val="left"/>
      <w:pPr>
        <w:ind w:left="2854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ascii="Verdana" w:hAnsi="Verdana" w:hint="default"/>
        <w:sz w:val="20"/>
      </w:rPr>
    </w:lvl>
  </w:abstractNum>
  <w:abstractNum w:abstractNumId="39" w15:restartNumberingAfterBreak="0">
    <w:nsid w:val="4717751A"/>
    <w:multiLevelType w:val="hybridMultilevel"/>
    <w:tmpl w:val="B358EDD4"/>
    <w:lvl w:ilvl="0" w:tplc="D3D8BE14">
      <w:start w:val="9"/>
      <w:numFmt w:val="decimal"/>
      <w:lvlText w:val="5.%1"/>
      <w:lvlJc w:val="left"/>
      <w:pPr>
        <w:ind w:left="793" w:hanging="360"/>
      </w:pPr>
      <w:rPr>
        <w:rFonts w:cs="Times New Roman" w:hint="default"/>
      </w:rPr>
    </w:lvl>
    <w:lvl w:ilvl="1" w:tplc="280E1F3C">
      <w:start w:val="9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6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132536"/>
    <w:multiLevelType w:val="multilevel"/>
    <w:tmpl w:val="C60417DC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492C52AA"/>
    <w:multiLevelType w:val="multilevel"/>
    <w:tmpl w:val="5F38421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5B633A62"/>
    <w:multiLevelType w:val="hybridMultilevel"/>
    <w:tmpl w:val="D270B154"/>
    <w:lvl w:ilvl="0" w:tplc="2BC0B87C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05C68FA">
      <w:start w:val="1"/>
      <w:numFmt w:val="lowerLetter"/>
      <w:lvlText w:val="%4)"/>
      <w:lvlJc w:val="left"/>
      <w:pPr>
        <w:ind w:left="36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BD0625A"/>
    <w:multiLevelType w:val="hybridMultilevel"/>
    <w:tmpl w:val="E8163D76"/>
    <w:lvl w:ilvl="0" w:tplc="64B01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965DFE"/>
    <w:multiLevelType w:val="hybridMultilevel"/>
    <w:tmpl w:val="578E348E"/>
    <w:lvl w:ilvl="0" w:tplc="1A4C41C4">
      <w:start w:val="2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FB54CA5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 w15:restartNumberingAfterBreak="0">
    <w:nsid w:val="70122C66"/>
    <w:multiLevelType w:val="multilevel"/>
    <w:tmpl w:val="60E24FF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71BB6305"/>
    <w:multiLevelType w:val="hybridMultilevel"/>
    <w:tmpl w:val="6436E15A"/>
    <w:lvl w:ilvl="0" w:tplc="6DCE006A">
      <w:start w:val="1"/>
      <w:numFmt w:val="decimal"/>
      <w:lvlText w:val="%1."/>
      <w:lvlJc w:val="left"/>
      <w:pPr>
        <w:ind w:left="2438" w:hanging="660"/>
      </w:pPr>
      <w:rPr>
        <w:rFonts w:ascii="Verdana" w:hAnsi="Verdana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887777"/>
    <w:multiLevelType w:val="multilevel"/>
    <w:tmpl w:val="F91E83B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8"/>
  </w:num>
  <w:num w:numId="14">
    <w:abstractNumId w:val="26"/>
  </w:num>
  <w:num w:numId="15">
    <w:abstractNumId w:val="17"/>
  </w:num>
  <w:num w:numId="16">
    <w:abstractNumId w:val="14"/>
  </w:num>
  <w:num w:numId="17">
    <w:abstractNumId w:val="48"/>
  </w:num>
  <w:num w:numId="18">
    <w:abstractNumId w:val="15"/>
  </w:num>
  <w:num w:numId="19">
    <w:abstractNumId w:val="40"/>
  </w:num>
  <w:num w:numId="20">
    <w:abstractNumId w:val="41"/>
  </w:num>
  <w:num w:numId="21">
    <w:abstractNumId w:val="46"/>
  </w:num>
  <w:num w:numId="22">
    <w:abstractNumId w:val="18"/>
  </w:num>
  <w:num w:numId="23">
    <w:abstractNumId w:val="22"/>
  </w:num>
  <w:num w:numId="24">
    <w:abstractNumId w:val="43"/>
  </w:num>
  <w:num w:numId="25">
    <w:abstractNumId w:val="37"/>
  </w:num>
  <w:num w:numId="26">
    <w:abstractNumId w:val="33"/>
  </w:num>
  <w:num w:numId="27">
    <w:abstractNumId w:val="31"/>
  </w:num>
  <w:num w:numId="28">
    <w:abstractNumId w:val="20"/>
  </w:num>
  <w:num w:numId="29">
    <w:abstractNumId w:val="16"/>
  </w:num>
  <w:num w:numId="30">
    <w:abstractNumId w:val="32"/>
  </w:num>
  <w:num w:numId="31">
    <w:abstractNumId w:val="24"/>
  </w:num>
  <w:num w:numId="32">
    <w:abstractNumId w:val="23"/>
  </w:num>
  <w:num w:numId="33">
    <w:abstractNumId w:val="34"/>
  </w:num>
  <w:num w:numId="34">
    <w:abstractNumId w:val="42"/>
  </w:num>
  <w:num w:numId="35">
    <w:abstractNumId w:val="44"/>
  </w:num>
  <w:num w:numId="36">
    <w:abstractNumId w:val="36"/>
  </w:num>
  <w:num w:numId="37">
    <w:abstractNumId w:val="39"/>
  </w:num>
  <w:num w:numId="38">
    <w:abstractNumId w:val="25"/>
  </w:num>
  <w:num w:numId="39">
    <w:abstractNumId w:val="47"/>
  </w:num>
  <w:num w:numId="40">
    <w:abstractNumId w:val="19"/>
  </w:num>
  <w:num w:numId="41">
    <w:abstractNumId w:val="45"/>
  </w:num>
  <w:num w:numId="42">
    <w:abstractNumId w:val="35"/>
  </w:num>
  <w:num w:numId="43">
    <w:abstractNumId w:val="27"/>
  </w:num>
  <w:num w:numId="44">
    <w:abstractNumId w:val="30"/>
  </w:num>
  <w:num w:numId="45">
    <w:abstractNumId w:val="21"/>
  </w:num>
  <w:num w:numId="46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vr0/N7+7r1PH2x/ej7b3d6fnc+2s3vn2fb+wflscm+S79MvH40+ep03TVEt8cruL/l/AgAA//8cz92+QwAAAA=="/>
  </w:docVars>
  <w:rsids>
    <w:rsidRoot w:val="003E16EB"/>
    <w:rsid w:val="00002498"/>
    <w:rsid w:val="000045B9"/>
    <w:rsid w:val="00004B41"/>
    <w:rsid w:val="00004F5A"/>
    <w:rsid w:val="00005BAB"/>
    <w:rsid w:val="00006FC2"/>
    <w:rsid w:val="000100AC"/>
    <w:rsid w:val="000104EB"/>
    <w:rsid w:val="00015F67"/>
    <w:rsid w:val="00016FB4"/>
    <w:rsid w:val="00021663"/>
    <w:rsid w:val="000245C7"/>
    <w:rsid w:val="00027CE5"/>
    <w:rsid w:val="00035B73"/>
    <w:rsid w:val="0003709A"/>
    <w:rsid w:val="00044614"/>
    <w:rsid w:val="00052151"/>
    <w:rsid w:val="00052DCA"/>
    <w:rsid w:val="00054A89"/>
    <w:rsid w:val="00055DBE"/>
    <w:rsid w:val="00061AFE"/>
    <w:rsid w:val="00061BEB"/>
    <w:rsid w:val="0006528C"/>
    <w:rsid w:val="0006567E"/>
    <w:rsid w:val="0006682F"/>
    <w:rsid w:val="00066C73"/>
    <w:rsid w:val="00067F34"/>
    <w:rsid w:val="00070EC8"/>
    <w:rsid w:val="00070F59"/>
    <w:rsid w:val="000721B5"/>
    <w:rsid w:val="00073FE1"/>
    <w:rsid w:val="00075408"/>
    <w:rsid w:val="00083F74"/>
    <w:rsid w:val="000872EC"/>
    <w:rsid w:val="000877CC"/>
    <w:rsid w:val="00087C8B"/>
    <w:rsid w:val="00092A4C"/>
    <w:rsid w:val="00093387"/>
    <w:rsid w:val="00097BC3"/>
    <w:rsid w:val="000A230D"/>
    <w:rsid w:val="000A239E"/>
    <w:rsid w:val="000A3C36"/>
    <w:rsid w:val="000A51CB"/>
    <w:rsid w:val="000B081C"/>
    <w:rsid w:val="000B2394"/>
    <w:rsid w:val="000B292F"/>
    <w:rsid w:val="000B2CE1"/>
    <w:rsid w:val="000D0908"/>
    <w:rsid w:val="000D1053"/>
    <w:rsid w:val="000D1C59"/>
    <w:rsid w:val="000D26C7"/>
    <w:rsid w:val="000D34DD"/>
    <w:rsid w:val="000D6A3C"/>
    <w:rsid w:val="000D6E3E"/>
    <w:rsid w:val="000E1DA7"/>
    <w:rsid w:val="000E37DC"/>
    <w:rsid w:val="000E4F98"/>
    <w:rsid w:val="000E7EE7"/>
    <w:rsid w:val="000F07D0"/>
    <w:rsid w:val="000F55FF"/>
    <w:rsid w:val="000F6E8F"/>
    <w:rsid w:val="001000DD"/>
    <w:rsid w:val="00100344"/>
    <w:rsid w:val="0010142B"/>
    <w:rsid w:val="00102DA0"/>
    <w:rsid w:val="001038B1"/>
    <w:rsid w:val="00105524"/>
    <w:rsid w:val="0011348F"/>
    <w:rsid w:val="001171B5"/>
    <w:rsid w:val="00117261"/>
    <w:rsid w:val="0012025E"/>
    <w:rsid w:val="00120D2B"/>
    <w:rsid w:val="001225D8"/>
    <w:rsid w:val="00124A4D"/>
    <w:rsid w:val="00125046"/>
    <w:rsid w:val="00127B22"/>
    <w:rsid w:val="00130E0B"/>
    <w:rsid w:val="0013169F"/>
    <w:rsid w:val="00131789"/>
    <w:rsid w:val="0013274F"/>
    <w:rsid w:val="00132EB5"/>
    <w:rsid w:val="001451F0"/>
    <w:rsid w:val="00147C75"/>
    <w:rsid w:val="00150347"/>
    <w:rsid w:val="00150EEE"/>
    <w:rsid w:val="001625B5"/>
    <w:rsid w:val="0016382C"/>
    <w:rsid w:val="0016608A"/>
    <w:rsid w:val="00166439"/>
    <w:rsid w:val="0016777D"/>
    <w:rsid w:val="001722CA"/>
    <w:rsid w:val="001752FB"/>
    <w:rsid w:val="00175DF5"/>
    <w:rsid w:val="00182B9A"/>
    <w:rsid w:val="00185C64"/>
    <w:rsid w:val="00193695"/>
    <w:rsid w:val="00195060"/>
    <w:rsid w:val="001955C6"/>
    <w:rsid w:val="00195833"/>
    <w:rsid w:val="00195BA9"/>
    <w:rsid w:val="00196870"/>
    <w:rsid w:val="001A08F7"/>
    <w:rsid w:val="001A25D4"/>
    <w:rsid w:val="001A35A3"/>
    <w:rsid w:val="001B11F8"/>
    <w:rsid w:val="001B57BF"/>
    <w:rsid w:val="001B715B"/>
    <w:rsid w:val="001C5244"/>
    <w:rsid w:val="001C68FC"/>
    <w:rsid w:val="001C78F4"/>
    <w:rsid w:val="001D08B2"/>
    <w:rsid w:val="001D1134"/>
    <w:rsid w:val="001D12BA"/>
    <w:rsid w:val="001D2A27"/>
    <w:rsid w:val="001D6586"/>
    <w:rsid w:val="001E1590"/>
    <w:rsid w:val="001E3222"/>
    <w:rsid w:val="001E3F3A"/>
    <w:rsid w:val="001E6859"/>
    <w:rsid w:val="001F024D"/>
    <w:rsid w:val="001F0367"/>
    <w:rsid w:val="001F2162"/>
    <w:rsid w:val="001F2BEA"/>
    <w:rsid w:val="001F44E2"/>
    <w:rsid w:val="001F54BB"/>
    <w:rsid w:val="00200EF6"/>
    <w:rsid w:val="00202EA1"/>
    <w:rsid w:val="002035AF"/>
    <w:rsid w:val="002070A5"/>
    <w:rsid w:val="00212035"/>
    <w:rsid w:val="00213959"/>
    <w:rsid w:val="002166E1"/>
    <w:rsid w:val="0021792B"/>
    <w:rsid w:val="00223258"/>
    <w:rsid w:val="00225E31"/>
    <w:rsid w:val="00227186"/>
    <w:rsid w:val="00231519"/>
    <w:rsid w:val="0023196A"/>
    <w:rsid w:val="00231E10"/>
    <w:rsid w:val="00233135"/>
    <w:rsid w:val="00234ABB"/>
    <w:rsid w:val="00234F51"/>
    <w:rsid w:val="00235154"/>
    <w:rsid w:val="00240A1A"/>
    <w:rsid w:val="00241E26"/>
    <w:rsid w:val="00241E79"/>
    <w:rsid w:val="00241F9C"/>
    <w:rsid w:val="00245AEA"/>
    <w:rsid w:val="0025137F"/>
    <w:rsid w:val="002516AD"/>
    <w:rsid w:val="002539F1"/>
    <w:rsid w:val="00254B31"/>
    <w:rsid w:val="00260689"/>
    <w:rsid w:val="002629BD"/>
    <w:rsid w:val="0026301C"/>
    <w:rsid w:val="00264008"/>
    <w:rsid w:val="0026539E"/>
    <w:rsid w:val="0027225F"/>
    <w:rsid w:val="002735BF"/>
    <w:rsid w:val="002747EC"/>
    <w:rsid w:val="00277585"/>
    <w:rsid w:val="00282667"/>
    <w:rsid w:val="002846EC"/>
    <w:rsid w:val="0028641A"/>
    <w:rsid w:val="00286F63"/>
    <w:rsid w:val="00287630"/>
    <w:rsid w:val="00290C0E"/>
    <w:rsid w:val="00291EAF"/>
    <w:rsid w:val="002921FA"/>
    <w:rsid w:val="00292D23"/>
    <w:rsid w:val="002931D9"/>
    <w:rsid w:val="0029345B"/>
    <w:rsid w:val="002940C9"/>
    <w:rsid w:val="00294D73"/>
    <w:rsid w:val="00295938"/>
    <w:rsid w:val="00296A64"/>
    <w:rsid w:val="002A0160"/>
    <w:rsid w:val="002A07A8"/>
    <w:rsid w:val="002A234F"/>
    <w:rsid w:val="002A4559"/>
    <w:rsid w:val="002A4C7F"/>
    <w:rsid w:val="002B17B4"/>
    <w:rsid w:val="002B6EEE"/>
    <w:rsid w:val="002B7B6C"/>
    <w:rsid w:val="002C100A"/>
    <w:rsid w:val="002C10D5"/>
    <w:rsid w:val="002C17D5"/>
    <w:rsid w:val="002C1FAB"/>
    <w:rsid w:val="002C2474"/>
    <w:rsid w:val="002C5334"/>
    <w:rsid w:val="002C7458"/>
    <w:rsid w:val="002D06D1"/>
    <w:rsid w:val="002D2506"/>
    <w:rsid w:val="002D6D60"/>
    <w:rsid w:val="002E103D"/>
    <w:rsid w:val="002E1218"/>
    <w:rsid w:val="002E197F"/>
    <w:rsid w:val="002E3D34"/>
    <w:rsid w:val="002F200A"/>
    <w:rsid w:val="002F340F"/>
    <w:rsid w:val="002F50EA"/>
    <w:rsid w:val="002F52A6"/>
    <w:rsid w:val="003001CE"/>
    <w:rsid w:val="003038D9"/>
    <w:rsid w:val="003050A7"/>
    <w:rsid w:val="0030639F"/>
    <w:rsid w:val="0031369C"/>
    <w:rsid w:val="00315054"/>
    <w:rsid w:val="00321DF9"/>
    <w:rsid w:val="00323C03"/>
    <w:rsid w:val="003240D4"/>
    <w:rsid w:val="00325027"/>
    <w:rsid w:val="003256CC"/>
    <w:rsid w:val="00326601"/>
    <w:rsid w:val="00331389"/>
    <w:rsid w:val="00332E03"/>
    <w:rsid w:val="00334ABA"/>
    <w:rsid w:val="0033732C"/>
    <w:rsid w:val="00337C89"/>
    <w:rsid w:val="00341BF9"/>
    <w:rsid w:val="003427E0"/>
    <w:rsid w:val="00344214"/>
    <w:rsid w:val="00345DAF"/>
    <w:rsid w:val="0034685A"/>
    <w:rsid w:val="00347995"/>
    <w:rsid w:val="00347B60"/>
    <w:rsid w:val="0035309A"/>
    <w:rsid w:val="00361DDE"/>
    <w:rsid w:val="00382214"/>
    <w:rsid w:val="00382D98"/>
    <w:rsid w:val="00384898"/>
    <w:rsid w:val="003861A7"/>
    <w:rsid w:val="00390676"/>
    <w:rsid w:val="003924D3"/>
    <w:rsid w:val="00392B1A"/>
    <w:rsid w:val="00393A08"/>
    <w:rsid w:val="003948D7"/>
    <w:rsid w:val="003966BC"/>
    <w:rsid w:val="00396D28"/>
    <w:rsid w:val="003972A2"/>
    <w:rsid w:val="00397B87"/>
    <w:rsid w:val="003B371A"/>
    <w:rsid w:val="003B6F36"/>
    <w:rsid w:val="003B7931"/>
    <w:rsid w:val="003C0633"/>
    <w:rsid w:val="003C094A"/>
    <w:rsid w:val="003C213F"/>
    <w:rsid w:val="003C489B"/>
    <w:rsid w:val="003D0294"/>
    <w:rsid w:val="003D1290"/>
    <w:rsid w:val="003D2C9D"/>
    <w:rsid w:val="003D48E3"/>
    <w:rsid w:val="003D553D"/>
    <w:rsid w:val="003E16EB"/>
    <w:rsid w:val="003E299F"/>
    <w:rsid w:val="003E5053"/>
    <w:rsid w:val="003F5D52"/>
    <w:rsid w:val="004053AE"/>
    <w:rsid w:val="0040601E"/>
    <w:rsid w:val="0040777D"/>
    <w:rsid w:val="00411CDA"/>
    <w:rsid w:val="004129A7"/>
    <w:rsid w:val="00416852"/>
    <w:rsid w:val="00417F92"/>
    <w:rsid w:val="00420223"/>
    <w:rsid w:val="00420B46"/>
    <w:rsid w:val="00422CD0"/>
    <w:rsid w:val="004243AC"/>
    <w:rsid w:val="00432F5A"/>
    <w:rsid w:val="004334B0"/>
    <w:rsid w:val="004337BE"/>
    <w:rsid w:val="004353A3"/>
    <w:rsid w:val="0044712E"/>
    <w:rsid w:val="00447ECE"/>
    <w:rsid w:val="0045474A"/>
    <w:rsid w:val="004577E5"/>
    <w:rsid w:val="0046103F"/>
    <w:rsid w:val="00461CC1"/>
    <w:rsid w:val="00470FA9"/>
    <w:rsid w:val="00473EF6"/>
    <w:rsid w:val="00476BEF"/>
    <w:rsid w:val="00480389"/>
    <w:rsid w:val="0048498A"/>
    <w:rsid w:val="0048712F"/>
    <w:rsid w:val="004901BD"/>
    <w:rsid w:val="00490C18"/>
    <w:rsid w:val="00495FBC"/>
    <w:rsid w:val="00497E9F"/>
    <w:rsid w:val="004A32FA"/>
    <w:rsid w:val="004A509B"/>
    <w:rsid w:val="004A5633"/>
    <w:rsid w:val="004B46D1"/>
    <w:rsid w:val="004C13A2"/>
    <w:rsid w:val="004C28EC"/>
    <w:rsid w:val="004C45AA"/>
    <w:rsid w:val="004C5F68"/>
    <w:rsid w:val="004D005F"/>
    <w:rsid w:val="004D3963"/>
    <w:rsid w:val="004D7F70"/>
    <w:rsid w:val="004E456D"/>
    <w:rsid w:val="004E4DD0"/>
    <w:rsid w:val="004E7711"/>
    <w:rsid w:val="004E7C3D"/>
    <w:rsid w:val="004F14C1"/>
    <w:rsid w:val="004F2749"/>
    <w:rsid w:val="004F5D0F"/>
    <w:rsid w:val="004F5FD2"/>
    <w:rsid w:val="00500B6D"/>
    <w:rsid w:val="00503A65"/>
    <w:rsid w:val="00503E50"/>
    <w:rsid w:val="00510E7B"/>
    <w:rsid w:val="00512169"/>
    <w:rsid w:val="00515406"/>
    <w:rsid w:val="00517942"/>
    <w:rsid w:val="00523665"/>
    <w:rsid w:val="005303C1"/>
    <w:rsid w:val="0053116F"/>
    <w:rsid w:val="005323CD"/>
    <w:rsid w:val="00534350"/>
    <w:rsid w:val="00535CFB"/>
    <w:rsid w:val="005360D4"/>
    <w:rsid w:val="00540349"/>
    <w:rsid w:val="00542262"/>
    <w:rsid w:val="00550B10"/>
    <w:rsid w:val="00552A39"/>
    <w:rsid w:val="00553E1C"/>
    <w:rsid w:val="00554B7E"/>
    <w:rsid w:val="0055516D"/>
    <w:rsid w:val="00555F79"/>
    <w:rsid w:val="005630BF"/>
    <w:rsid w:val="00565813"/>
    <w:rsid w:val="005663B0"/>
    <w:rsid w:val="005665CF"/>
    <w:rsid w:val="00572073"/>
    <w:rsid w:val="00575FFD"/>
    <w:rsid w:val="00581044"/>
    <w:rsid w:val="005A2C14"/>
    <w:rsid w:val="005A4FBE"/>
    <w:rsid w:val="005A78C6"/>
    <w:rsid w:val="005B3EB9"/>
    <w:rsid w:val="005B5959"/>
    <w:rsid w:val="005C1487"/>
    <w:rsid w:val="005C37B3"/>
    <w:rsid w:val="005D148D"/>
    <w:rsid w:val="005D2128"/>
    <w:rsid w:val="005D4518"/>
    <w:rsid w:val="005D70F8"/>
    <w:rsid w:val="005E252A"/>
    <w:rsid w:val="005E5DA7"/>
    <w:rsid w:val="005E7222"/>
    <w:rsid w:val="005F107A"/>
    <w:rsid w:val="005F1502"/>
    <w:rsid w:val="005F180B"/>
    <w:rsid w:val="005F7BF5"/>
    <w:rsid w:val="006021A9"/>
    <w:rsid w:val="00602A8A"/>
    <w:rsid w:val="00605128"/>
    <w:rsid w:val="00610036"/>
    <w:rsid w:val="00615A53"/>
    <w:rsid w:val="00625FBC"/>
    <w:rsid w:val="006273AA"/>
    <w:rsid w:val="00633233"/>
    <w:rsid w:val="00640396"/>
    <w:rsid w:val="0064771E"/>
    <w:rsid w:val="006478F2"/>
    <w:rsid w:val="00647E52"/>
    <w:rsid w:val="00651236"/>
    <w:rsid w:val="00652C2F"/>
    <w:rsid w:val="0066136D"/>
    <w:rsid w:val="00670532"/>
    <w:rsid w:val="006738ED"/>
    <w:rsid w:val="00673FB8"/>
    <w:rsid w:val="00675477"/>
    <w:rsid w:val="00676180"/>
    <w:rsid w:val="00676F03"/>
    <w:rsid w:val="00677C3D"/>
    <w:rsid w:val="00682851"/>
    <w:rsid w:val="00692847"/>
    <w:rsid w:val="00694B86"/>
    <w:rsid w:val="0069649E"/>
    <w:rsid w:val="006A18D1"/>
    <w:rsid w:val="006A3B32"/>
    <w:rsid w:val="006A5BDC"/>
    <w:rsid w:val="006A714E"/>
    <w:rsid w:val="006B18CB"/>
    <w:rsid w:val="006B2479"/>
    <w:rsid w:val="006B2F9B"/>
    <w:rsid w:val="006B5E0F"/>
    <w:rsid w:val="006C2994"/>
    <w:rsid w:val="006C3799"/>
    <w:rsid w:val="006D544E"/>
    <w:rsid w:val="006E118E"/>
    <w:rsid w:val="006E2BB3"/>
    <w:rsid w:val="006E5B40"/>
    <w:rsid w:val="00700155"/>
    <w:rsid w:val="00703798"/>
    <w:rsid w:val="00704765"/>
    <w:rsid w:val="0070584C"/>
    <w:rsid w:val="007059C4"/>
    <w:rsid w:val="007073C2"/>
    <w:rsid w:val="007074D1"/>
    <w:rsid w:val="0071132D"/>
    <w:rsid w:val="00712A65"/>
    <w:rsid w:val="00715F92"/>
    <w:rsid w:val="00717EC7"/>
    <w:rsid w:val="00720061"/>
    <w:rsid w:val="00720347"/>
    <w:rsid w:val="007221A8"/>
    <w:rsid w:val="00723BFC"/>
    <w:rsid w:val="00724238"/>
    <w:rsid w:val="007352A2"/>
    <w:rsid w:val="00737596"/>
    <w:rsid w:val="007404AC"/>
    <w:rsid w:val="00744C32"/>
    <w:rsid w:val="00747069"/>
    <w:rsid w:val="00750A4C"/>
    <w:rsid w:val="007542A1"/>
    <w:rsid w:val="007562BF"/>
    <w:rsid w:val="0075678C"/>
    <w:rsid w:val="00757129"/>
    <w:rsid w:val="00757D8E"/>
    <w:rsid w:val="00763B00"/>
    <w:rsid w:val="007679F4"/>
    <w:rsid w:val="00772685"/>
    <w:rsid w:val="00773A66"/>
    <w:rsid w:val="00774D40"/>
    <w:rsid w:val="007750BA"/>
    <w:rsid w:val="007777CB"/>
    <w:rsid w:val="00781D05"/>
    <w:rsid w:val="00782EFC"/>
    <w:rsid w:val="007854E6"/>
    <w:rsid w:val="00786DDC"/>
    <w:rsid w:val="0079145E"/>
    <w:rsid w:val="00791C59"/>
    <w:rsid w:val="00796C66"/>
    <w:rsid w:val="007A137D"/>
    <w:rsid w:val="007A15B0"/>
    <w:rsid w:val="007A73D6"/>
    <w:rsid w:val="007B0D4A"/>
    <w:rsid w:val="007B4ED0"/>
    <w:rsid w:val="007B53CD"/>
    <w:rsid w:val="007B70AC"/>
    <w:rsid w:val="007B7C16"/>
    <w:rsid w:val="007C278A"/>
    <w:rsid w:val="007C6870"/>
    <w:rsid w:val="007C77D8"/>
    <w:rsid w:val="007D083B"/>
    <w:rsid w:val="007D3F1D"/>
    <w:rsid w:val="007D467D"/>
    <w:rsid w:val="007D75CA"/>
    <w:rsid w:val="007E0EFF"/>
    <w:rsid w:val="007E12DF"/>
    <w:rsid w:val="007E2D99"/>
    <w:rsid w:val="007E4EEB"/>
    <w:rsid w:val="007E5375"/>
    <w:rsid w:val="007E7AF8"/>
    <w:rsid w:val="007F1389"/>
    <w:rsid w:val="007F24DA"/>
    <w:rsid w:val="007F3CC3"/>
    <w:rsid w:val="007F451A"/>
    <w:rsid w:val="0080232B"/>
    <w:rsid w:val="008023B0"/>
    <w:rsid w:val="00802A36"/>
    <w:rsid w:val="008038B3"/>
    <w:rsid w:val="0080606C"/>
    <w:rsid w:val="0081495C"/>
    <w:rsid w:val="008175CC"/>
    <w:rsid w:val="00824E89"/>
    <w:rsid w:val="00825AAE"/>
    <w:rsid w:val="008260BD"/>
    <w:rsid w:val="0082713F"/>
    <w:rsid w:val="00832376"/>
    <w:rsid w:val="00836905"/>
    <w:rsid w:val="008373BA"/>
    <w:rsid w:val="00837434"/>
    <w:rsid w:val="008421C1"/>
    <w:rsid w:val="00845DAD"/>
    <w:rsid w:val="00853C0F"/>
    <w:rsid w:val="00856FD2"/>
    <w:rsid w:val="00857E51"/>
    <w:rsid w:val="0086542D"/>
    <w:rsid w:val="008677E8"/>
    <w:rsid w:val="008706F5"/>
    <w:rsid w:val="00870B22"/>
    <w:rsid w:val="0087193A"/>
    <w:rsid w:val="00875134"/>
    <w:rsid w:val="00877073"/>
    <w:rsid w:val="00880320"/>
    <w:rsid w:val="00882FD4"/>
    <w:rsid w:val="00883888"/>
    <w:rsid w:val="00883A5C"/>
    <w:rsid w:val="00886A94"/>
    <w:rsid w:val="008922E3"/>
    <w:rsid w:val="0089401A"/>
    <w:rsid w:val="00894281"/>
    <w:rsid w:val="008943B7"/>
    <w:rsid w:val="00895E5B"/>
    <w:rsid w:val="008960C9"/>
    <w:rsid w:val="008975E3"/>
    <w:rsid w:val="008A0A9D"/>
    <w:rsid w:val="008B071E"/>
    <w:rsid w:val="008B0F89"/>
    <w:rsid w:val="008B494D"/>
    <w:rsid w:val="008B5B3E"/>
    <w:rsid w:val="008B7B7A"/>
    <w:rsid w:val="008B7E66"/>
    <w:rsid w:val="008C0125"/>
    <w:rsid w:val="008C3B7A"/>
    <w:rsid w:val="008D0A16"/>
    <w:rsid w:val="008D2C8E"/>
    <w:rsid w:val="008D48FC"/>
    <w:rsid w:val="008D5ABA"/>
    <w:rsid w:val="008E4530"/>
    <w:rsid w:val="008E49B0"/>
    <w:rsid w:val="008E60C6"/>
    <w:rsid w:val="008E6BA4"/>
    <w:rsid w:val="008E6C56"/>
    <w:rsid w:val="008E6C99"/>
    <w:rsid w:val="008E6DB3"/>
    <w:rsid w:val="008E6FBD"/>
    <w:rsid w:val="008F2084"/>
    <w:rsid w:val="008F2B18"/>
    <w:rsid w:val="008F31D7"/>
    <w:rsid w:val="0090652D"/>
    <w:rsid w:val="0091172A"/>
    <w:rsid w:val="00915B10"/>
    <w:rsid w:val="0091682D"/>
    <w:rsid w:val="00916B68"/>
    <w:rsid w:val="00917CF1"/>
    <w:rsid w:val="00924FDD"/>
    <w:rsid w:val="00936EE8"/>
    <w:rsid w:val="00944CAC"/>
    <w:rsid w:val="009461A6"/>
    <w:rsid w:val="00947042"/>
    <w:rsid w:val="00951E4F"/>
    <w:rsid w:val="00952586"/>
    <w:rsid w:val="00953121"/>
    <w:rsid w:val="0095380C"/>
    <w:rsid w:val="0095439F"/>
    <w:rsid w:val="00955BF5"/>
    <w:rsid w:val="00956A4A"/>
    <w:rsid w:val="00957B03"/>
    <w:rsid w:val="00966ECE"/>
    <w:rsid w:val="009734D2"/>
    <w:rsid w:val="00975522"/>
    <w:rsid w:val="00980520"/>
    <w:rsid w:val="0098136A"/>
    <w:rsid w:val="00990370"/>
    <w:rsid w:val="0099210C"/>
    <w:rsid w:val="00996C4E"/>
    <w:rsid w:val="009A0D49"/>
    <w:rsid w:val="009A51DD"/>
    <w:rsid w:val="009A61FF"/>
    <w:rsid w:val="009A7197"/>
    <w:rsid w:val="009B300A"/>
    <w:rsid w:val="009B724F"/>
    <w:rsid w:val="009B7EE2"/>
    <w:rsid w:val="009C1C1F"/>
    <w:rsid w:val="009C5A04"/>
    <w:rsid w:val="009C733C"/>
    <w:rsid w:val="009C7E12"/>
    <w:rsid w:val="009D2569"/>
    <w:rsid w:val="009D75A9"/>
    <w:rsid w:val="009D7867"/>
    <w:rsid w:val="009E1E62"/>
    <w:rsid w:val="009E4077"/>
    <w:rsid w:val="009E4FBB"/>
    <w:rsid w:val="009F0F8E"/>
    <w:rsid w:val="009F2064"/>
    <w:rsid w:val="009F550C"/>
    <w:rsid w:val="00A001C2"/>
    <w:rsid w:val="00A066A3"/>
    <w:rsid w:val="00A116B1"/>
    <w:rsid w:val="00A12C9B"/>
    <w:rsid w:val="00A13A2F"/>
    <w:rsid w:val="00A16462"/>
    <w:rsid w:val="00A17468"/>
    <w:rsid w:val="00A24F94"/>
    <w:rsid w:val="00A25704"/>
    <w:rsid w:val="00A25EA3"/>
    <w:rsid w:val="00A268EB"/>
    <w:rsid w:val="00A32956"/>
    <w:rsid w:val="00A354C7"/>
    <w:rsid w:val="00A37710"/>
    <w:rsid w:val="00A37B3C"/>
    <w:rsid w:val="00A40BD6"/>
    <w:rsid w:val="00A40C49"/>
    <w:rsid w:val="00A42A73"/>
    <w:rsid w:val="00A449A7"/>
    <w:rsid w:val="00A4614C"/>
    <w:rsid w:val="00A6038A"/>
    <w:rsid w:val="00A62563"/>
    <w:rsid w:val="00A66A6E"/>
    <w:rsid w:val="00A76A38"/>
    <w:rsid w:val="00A81FA3"/>
    <w:rsid w:val="00A854FB"/>
    <w:rsid w:val="00A858D2"/>
    <w:rsid w:val="00A8731A"/>
    <w:rsid w:val="00A8738C"/>
    <w:rsid w:val="00A926C4"/>
    <w:rsid w:val="00A94E22"/>
    <w:rsid w:val="00A97FF4"/>
    <w:rsid w:val="00AA2206"/>
    <w:rsid w:val="00AB2213"/>
    <w:rsid w:val="00AB2C01"/>
    <w:rsid w:val="00AC0CFF"/>
    <w:rsid w:val="00AC0FF8"/>
    <w:rsid w:val="00AC35FD"/>
    <w:rsid w:val="00AC61F8"/>
    <w:rsid w:val="00AC680C"/>
    <w:rsid w:val="00AC681D"/>
    <w:rsid w:val="00AC77C8"/>
    <w:rsid w:val="00AD2007"/>
    <w:rsid w:val="00AD2311"/>
    <w:rsid w:val="00AD6720"/>
    <w:rsid w:val="00AD6F93"/>
    <w:rsid w:val="00AD72C0"/>
    <w:rsid w:val="00AE0361"/>
    <w:rsid w:val="00AE5373"/>
    <w:rsid w:val="00AF0BE7"/>
    <w:rsid w:val="00AF2348"/>
    <w:rsid w:val="00AF3FED"/>
    <w:rsid w:val="00AF509B"/>
    <w:rsid w:val="00AF6DC9"/>
    <w:rsid w:val="00B00868"/>
    <w:rsid w:val="00B02131"/>
    <w:rsid w:val="00B03FDD"/>
    <w:rsid w:val="00B07F94"/>
    <w:rsid w:val="00B15A33"/>
    <w:rsid w:val="00B2715C"/>
    <w:rsid w:val="00B320BE"/>
    <w:rsid w:val="00B3471F"/>
    <w:rsid w:val="00B3780F"/>
    <w:rsid w:val="00B40842"/>
    <w:rsid w:val="00B44300"/>
    <w:rsid w:val="00B450D0"/>
    <w:rsid w:val="00B45D4C"/>
    <w:rsid w:val="00B5343B"/>
    <w:rsid w:val="00B53908"/>
    <w:rsid w:val="00B54DE0"/>
    <w:rsid w:val="00B5574C"/>
    <w:rsid w:val="00B55F8F"/>
    <w:rsid w:val="00B60669"/>
    <w:rsid w:val="00B60F30"/>
    <w:rsid w:val="00B65D99"/>
    <w:rsid w:val="00B66176"/>
    <w:rsid w:val="00B72017"/>
    <w:rsid w:val="00B734E4"/>
    <w:rsid w:val="00B75E66"/>
    <w:rsid w:val="00B76F68"/>
    <w:rsid w:val="00B779D7"/>
    <w:rsid w:val="00B77A3A"/>
    <w:rsid w:val="00B82B82"/>
    <w:rsid w:val="00B8559B"/>
    <w:rsid w:val="00B9214B"/>
    <w:rsid w:val="00B9496F"/>
    <w:rsid w:val="00B958BE"/>
    <w:rsid w:val="00B95D6B"/>
    <w:rsid w:val="00BA237F"/>
    <w:rsid w:val="00BA2A16"/>
    <w:rsid w:val="00BA40A2"/>
    <w:rsid w:val="00BA6296"/>
    <w:rsid w:val="00BB2D78"/>
    <w:rsid w:val="00BB3EA8"/>
    <w:rsid w:val="00BB52FE"/>
    <w:rsid w:val="00BC14D3"/>
    <w:rsid w:val="00BC2BC4"/>
    <w:rsid w:val="00BC72C7"/>
    <w:rsid w:val="00BD73E1"/>
    <w:rsid w:val="00BD7596"/>
    <w:rsid w:val="00BE152F"/>
    <w:rsid w:val="00BE3736"/>
    <w:rsid w:val="00BE56E5"/>
    <w:rsid w:val="00BE7057"/>
    <w:rsid w:val="00BF439D"/>
    <w:rsid w:val="00BF4473"/>
    <w:rsid w:val="00C003B2"/>
    <w:rsid w:val="00C010CB"/>
    <w:rsid w:val="00C0482D"/>
    <w:rsid w:val="00C0772E"/>
    <w:rsid w:val="00C169D6"/>
    <w:rsid w:val="00C205D1"/>
    <w:rsid w:val="00C221EB"/>
    <w:rsid w:val="00C23324"/>
    <w:rsid w:val="00C26898"/>
    <w:rsid w:val="00C310F4"/>
    <w:rsid w:val="00C338DC"/>
    <w:rsid w:val="00C34923"/>
    <w:rsid w:val="00C3597A"/>
    <w:rsid w:val="00C36443"/>
    <w:rsid w:val="00C513AA"/>
    <w:rsid w:val="00C52672"/>
    <w:rsid w:val="00C55F30"/>
    <w:rsid w:val="00C65652"/>
    <w:rsid w:val="00C73E53"/>
    <w:rsid w:val="00C74193"/>
    <w:rsid w:val="00C815BE"/>
    <w:rsid w:val="00C86148"/>
    <w:rsid w:val="00C86C32"/>
    <w:rsid w:val="00C91638"/>
    <w:rsid w:val="00C9190B"/>
    <w:rsid w:val="00C92753"/>
    <w:rsid w:val="00C93108"/>
    <w:rsid w:val="00C93C8D"/>
    <w:rsid w:val="00C9491C"/>
    <w:rsid w:val="00CA0252"/>
    <w:rsid w:val="00CA26F3"/>
    <w:rsid w:val="00CA3123"/>
    <w:rsid w:val="00CA3E41"/>
    <w:rsid w:val="00CA6D00"/>
    <w:rsid w:val="00CB22BC"/>
    <w:rsid w:val="00CC0C9B"/>
    <w:rsid w:val="00CC4723"/>
    <w:rsid w:val="00CC5147"/>
    <w:rsid w:val="00CD0A13"/>
    <w:rsid w:val="00CD2E87"/>
    <w:rsid w:val="00CD64C5"/>
    <w:rsid w:val="00CE1CA8"/>
    <w:rsid w:val="00CE3458"/>
    <w:rsid w:val="00CE5061"/>
    <w:rsid w:val="00CE5A77"/>
    <w:rsid w:val="00CE5B26"/>
    <w:rsid w:val="00CF07F5"/>
    <w:rsid w:val="00CF13A1"/>
    <w:rsid w:val="00CF2721"/>
    <w:rsid w:val="00CF36EF"/>
    <w:rsid w:val="00CF4718"/>
    <w:rsid w:val="00CF7AE7"/>
    <w:rsid w:val="00D03557"/>
    <w:rsid w:val="00D04617"/>
    <w:rsid w:val="00D06455"/>
    <w:rsid w:val="00D0709E"/>
    <w:rsid w:val="00D1130F"/>
    <w:rsid w:val="00D14022"/>
    <w:rsid w:val="00D14399"/>
    <w:rsid w:val="00D1463D"/>
    <w:rsid w:val="00D17B0D"/>
    <w:rsid w:val="00D20AC4"/>
    <w:rsid w:val="00D26079"/>
    <w:rsid w:val="00D2633F"/>
    <w:rsid w:val="00D27A34"/>
    <w:rsid w:val="00D33032"/>
    <w:rsid w:val="00D35A25"/>
    <w:rsid w:val="00D361BE"/>
    <w:rsid w:val="00D36EC4"/>
    <w:rsid w:val="00D41917"/>
    <w:rsid w:val="00D434CF"/>
    <w:rsid w:val="00D53117"/>
    <w:rsid w:val="00D54C35"/>
    <w:rsid w:val="00D608B0"/>
    <w:rsid w:val="00D60DE3"/>
    <w:rsid w:val="00D61BFB"/>
    <w:rsid w:val="00D621BA"/>
    <w:rsid w:val="00D65223"/>
    <w:rsid w:val="00D70AB2"/>
    <w:rsid w:val="00D71B3B"/>
    <w:rsid w:val="00D77DC4"/>
    <w:rsid w:val="00D802EE"/>
    <w:rsid w:val="00D81B53"/>
    <w:rsid w:val="00D82428"/>
    <w:rsid w:val="00D861A9"/>
    <w:rsid w:val="00D91D96"/>
    <w:rsid w:val="00D979BA"/>
    <w:rsid w:val="00DA19B2"/>
    <w:rsid w:val="00DA3B66"/>
    <w:rsid w:val="00DA54E6"/>
    <w:rsid w:val="00DA7662"/>
    <w:rsid w:val="00DB2042"/>
    <w:rsid w:val="00DB2D6D"/>
    <w:rsid w:val="00DB4C48"/>
    <w:rsid w:val="00DC4303"/>
    <w:rsid w:val="00DC4674"/>
    <w:rsid w:val="00DC5240"/>
    <w:rsid w:val="00DC5498"/>
    <w:rsid w:val="00DC6BE2"/>
    <w:rsid w:val="00DC71FB"/>
    <w:rsid w:val="00DC76E2"/>
    <w:rsid w:val="00DD1120"/>
    <w:rsid w:val="00DD263F"/>
    <w:rsid w:val="00DD6623"/>
    <w:rsid w:val="00DE0F67"/>
    <w:rsid w:val="00DE1991"/>
    <w:rsid w:val="00DE253B"/>
    <w:rsid w:val="00DE2FBF"/>
    <w:rsid w:val="00DE413F"/>
    <w:rsid w:val="00DE7E00"/>
    <w:rsid w:val="00DF03DC"/>
    <w:rsid w:val="00E01BA7"/>
    <w:rsid w:val="00E04AD0"/>
    <w:rsid w:val="00E057A2"/>
    <w:rsid w:val="00E05BAF"/>
    <w:rsid w:val="00E107FD"/>
    <w:rsid w:val="00E14223"/>
    <w:rsid w:val="00E16BD8"/>
    <w:rsid w:val="00E221C7"/>
    <w:rsid w:val="00E32C68"/>
    <w:rsid w:val="00E373F1"/>
    <w:rsid w:val="00E4051A"/>
    <w:rsid w:val="00E44495"/>
    <w:rsid w:val="00E4606D"/>
    <w:rsid w:val="00E500F8"/>
    <w:rsid w:val="00E60B85"/>
    <w:rsid w:val="00E63021"/>
    <w:rsid w:val="00E66453"/>
    <w:rsid w:val="00E72710"/>
    <w:rsid w:val="00E72BEC"/>
    <w:rsid w:val="00E75402"/>
    <w:rsid w:val="00E75A2B"/>
    <w:rsid w:val="00E80949"/>
    <w:rsid w:val="00E87A3D"/>
    <w:rsid w:val="00E9034A"/>
    <w:rsid w:val="00E90914"/>
    <w:rsid w:val="00E93971"/>
    <w:rsid w:val="00E9461E"/>
    <w:rsid w:val="00E94AB1"/>
    <w:rsid w:val="00E9620A"/>
    <w:rsid w:val="00E97A99"/>
    <w:rsid w:val="00EA15D5"/>
    <w:rsid w:val="00EA31EE"/>
    <w:rsid w:val="00EA4817"/>
    <w:rsid w:val="00EA5433"/>
    <w:rsid w:val="00EA764C"/>
    <w:rsid w:val="00EA7FD9"/>
    <w:rsid w:val="00EB41D6"/>
    <w:rsid w:val="00EB43AE"/>
    <w:rsid w:val="00EB447F"/>
    <w:rsid w:val="00EC2DBB"/>
    <w:rsid w:val="00EC3B7C"/>
    <w:rsid w:val="00EC5FE8"/>
    <w:rsid w:val="00ED142A"/>
    <w:rsid w:val="00ED56EE"/>
    <w:rsid w:val="00ED7130"/>
    <w:rsid w:val="00EE36A0"/>
    <w:rsid w:val="00EE4466"/>
    <w:rsid w:val="00EF13F7"/>
    <w:rsid w:val="00EF18DB"/>
    <w:rsid w:val="00EF3093"/>
    <w:rsid w:val="00EF4113"/>
    <w:rsid w:val="00EF70EC"/>
    <w:rsid w:val="00EF7C1D"/>
    <w:rsid w:val="00EF7C55"/>
    <w:rsid w:val="00F003C1"/>
    <w:rsid w:val="00F07078"/>
    <w:rsid w:val="00F10836"/>
    <w:rsid w:val="00F14040"/>
    <w:rsid w:val="00F140A1"/>
    <w:rsid w:val="00F15E9B"/>
    <w:rsid w:val="00F20297"/>
    <w:rsid w:val="00F231D9"/>
    <w:rsid w:val="00F233A3"/>
    <w:rsid w:val="00F27B9B"/>
    <w:rsid w:val="00F30D58"/>
    <w:rsid w:val="00F3289B"/>
    <w:rsid w:val="00F35235"/>
    <w:rsid w:val="00F37ED3"/>
    <w:rsid w:val="00F40AF3"/>
    <w:rsid w:val="00F42E75"/>
    <w:rsid w:val="00F43D18"/>
    <w:rsid w:val="00F44D68"/>
    <w:rsid w:val="00F504FA"/>
    <w:rsid w:val="00F53BD7"/>
    <w:rsid w:val="00F551A8"/>
    <w:rsid w:val="00F56C7D"/>
    <w:rsid w:val="00F60206"/>
    <w:rsid w:val="00F65032"/>
    <w:rsid w:val="00F70080"/>
    <w:rsid w:val="00F72B71"/>
    <w:rsid w:val="00F7569B"/>
    <w:rsid w:val="00F77653"/>
    <w:rsid w:val="00F80163"/>
    <w:rsid w:val="00F818F1"/>
    <w:rsid w:val="00F867CC"/>
    <w:rsid w:val="00F87F53"/>
    <w:rsid w:val="00F915F6"/>
    <w:rsid w:val="00F92775"/>
    <w:rsid w:val="00F93FE8"/>
    <w:rsid w:val="00FA1D68"/>
    <w:rsid w:val="00FA3A3B"/>
    <w:rsid w:val="00FA4643"/>
    <w:rsid w:val="00FA6E09"/>
    <w:rsid w:val="00FA6E17"/>
    <w:rsid w:val="00FB2254"/>
    <w:rsid w:val="00FB77D7"/>
    <w:rsid w:val="00FB7D53"/>
    <w:rsid w:val="00FC2515"/>
    <w:rsid w:val="00FC25DD"/>
    <w:rsid w:val="00FC2F2C"/>
    <w:rsid w:val="00FC40E3"/>
    <w:rsid w:val="00FC56AD"/>
    <w:rsid w:val="00FC591F"/>
    <w:rsid w:val="00FC784C"/>
    <w:rsid w:val="00FD13C2"/>
    <w:rsid w:val="00FD535A"/>
    <w:rsid w:val="00FD53C3"/>
    <w:rsid w:val="00FD6E51"/>
    <w:rsid w:val="00FE42A2"/>
    <w:rsid w:val="00FE4C71"/>
    <w:rsid w:val="00FE78E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1C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0AB2"/>
    <w:pPr>
      <w:spacing w:line="276" w:lineRule="auto"/>
      <w:ind w:left="454" w:hanging="454"/>
      <w:jc w:val="both"/>
    </w:pPr>
    <w:rPr>
      <w:rFonts w:ascii="Verdana" w:hAnsi="Verdan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5375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5375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7E5375"/>
    <w:pPr>
      <w:widowControl w:val="0"/>
      <w:numPr>
        <w:ilvl w:val="2"/>
        <w:numId w:val="1"/>
      </w:numPr>
      <w:tabs>
        <w:tab w:val="left" w:pos="0"/>
      </w:tabs>
      <w:spacing w:before="240" w:after="60" w:line="360" w:lineRule="auto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1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1"/>
    <w:uiPriority w:val="99"/>
    <w:qFormat/>
    <w:rsid w:val="007E5375"/>
    <w:pPr>
      <w:widowControl w:val="0"/>
      <w:numPr>
        <w:ilvl w:val="4"/>
        <w:numId w:val="1"/>
      </w:numPr>
      <w:tabs>
        <w:tab w:val="left" w:pos="0"/>
      </w:tabs>
      <w:spacing w:before="240" w:after="60" w:line="360" w:lineRule="auto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E5375"/>
    <w:pPr>
      <w:keepNext/>
      <w:numPr>
        <w:ilvl w:val="5"/>
        <w:numId w:val="1"/>
      </w:numPr>
      <w:spacing w:line="360" w:lineRule="auto"/>
      <w:ind w:left="1416" w:firstLine="0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1"/>
    <w:uiPriority w:val="99"/>
    <w:qFormat/>
    <w:rsid w:val="007E5375"/>
    <w:pPr>
      <w:keepNext/>
      <w:numPr>
        <w:ilvl w:val="6"/>
        <w:numId w:val="1"/>
      </w:numPr>
      <w:spacing w:line="360" w:lineRule="auto"/>
      <w:ind w:left="708" w:firstLine="708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1"/>
    <w:uiPriority w:val="99"/>
    <w:qFormat/>
    <w:rsid w:val="007E5375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rsid w:val="007E5375"/>
    <w:pPr>
      <w:keepNext/>
      <w:numPr>
        <w:ilvl w:val="8"/>
        <w:numId w:val="1"/>
      </w:numPr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72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872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872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1">
    <w:name w:val="Título 4 Char1"/>
    <w:basedOn w:val="Fontepargpadro"/>
    <w:link w:val="Ttulo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semiHidden/>
    <w:locked/>
    <w:rsid w:val="000872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1">
    <w:name w:val="Título 6 Char1"/>
    <w:basedOn w:val="Fontepargpadro"/>
    <w:link w:val="Ttulo6"/>
    <w:uiPriority w:val="99"/>
    <w:semiHidden/>
    <w:locked/>
    <w:rsid w:val="000872EC"/>
    <w:rPr>
      <w:rFonts w:ascii="Calibri" w:hAnsi="Calibri" w:cs="Times New Roman"/>
      <w:b/>
      <w:bCs/>
      <w:lang w:eastAsia="ar-SA" w:bidi="ar-SA"/>
    </w:rPr>
  </w:style>
  <w:style w:type="character" w:customStyle="1" w:styleId="Ttulo7Char1">
    <w:name w:val="Título 7 Char1"/>
    <w:basedOn w:val="Fontepargpadro"/>
    <w:link w:val="Ttulo7"/>
    <w:uiPriority w:val="99"/>
    <w:semiHidden/>
    <w:locked/>
    <w:rsid w:val="000872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tulo8Char1">
    <w:name w:val="Título 8 Char1"/>
    <w:basedOn w:val="Fontepargpadro"/>
    <w:link w:val="Ttulo8"/>
    <w:uiPriority w:val="99"/>
    <w:semiHidden/>
    <w:locked/>
    <w:rsid w:val="000872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0872EC"/>
    <w:rPr>
      <w:rFonts w:ascii="Cambria" w:hAnsi="Cambria" w:cs="Times New Roman"/>
      <w:lang w:eastAsia="ar-SA" w:bidi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Fontepargpadro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Forte">
    <w:name w:val="Strong"/>
    <w:basedOn w:val="Fontepargpadro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Corpodetexto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Cabealho">
    <w:name w:val="header"/>
    <w:basedOn w:val="Normal"/>
    <w:link w:val="CabealhoChar1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numPr>
        <w:numId w:val="11"/>
      </w:numPr>
      <w:spacing w:line="360" w:lineRule="auto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numPr>
        <w:numId w:val="9"/>
      </w:numPr>
      <w:spacing w:line="360" w:lineRule="auto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numPr>
        <w:numId w:val="8"/>
      </w:numPr>
      <w:spacing w:line="360" w:lineRule="auto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numPr>
        <w:numId w:val="7"/>
      </w:numPr>
      <w:spacing w:line="360" w:lineRule="auto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numPr>
        <w:numId w:val="6"/>
      </w:numPr>
      <w:spacing w:line="360" w:lineRule="auto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numPr>
        <w:numId w:val="10"/>
      </w:numPr>
      <w:spacing w:line="360" w:lineRule="auto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numPr>
        <w:numId w:val="5"/>
      </w:numPr>
      <w:spacing w:line="360" w:lineRule="auto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numPr>
        <w:numId w:val="4"/>
      </w:numPr>
      <w:spacing w:line="360" w:lineRule="auto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numPr>
        <w:numId w:val="3"/>
      </w:numPr>
      <w:spacing w:line="360" w:lineRule="auto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numPr>
        <w:numId w:val="2"/>
      </w:numPr>
      <w:spacing w:line="360" w:lineRule="auto"/>
    </w:pPr>
    <w:rPr>
      <w:szCs w:val="20"/>
    </w:rPr>
  </w:style>
  <w:style w:type="paragraph" w:styleId="Ttulo">
    <w:name w:val="Title"/>
    <w:basedOn w:val="Normal"/>
    <w:next w:val="Subttulo"/>
    <w:link w:val="TtuloChar1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tuloChar1">
    <w:name w:val="Título Char1"/>
    <w:basedOn w:val="Fontepargpadro"/>
    <w:link w:val="Ttulo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Captulo"/>
    <w:next w:val="Corpodetexto"/>
    <w:link w:val="SubttuloChar"/>
    <w:uiPriority w:val="99"/>
    <w:qFormat/>
    <w:rsid w:val="007E537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spacing w:line="276" w:lineRule="auto"/>
      <w:ind w:left="454" w:hanging="454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Refdecomentrio">
    <w:name w:val="annotation reference"/>
    <w:basedOn w:val="Fontepargpadro"/>
    <w:uiPriority w:val="99"/>
    <w:semiHidden/>
    <w:rsid w:val="00D70AB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70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70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Fontepargpadro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nfase">
    <w:name w:val="Emphasis"/>
    <w:basedOn w:val="Fontepargpadro"/>
    <w:uiPriority w:val="99"/>
    <w:qFormat/>
    <w:rsid w:val="008B0F89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5F107A"/>
    <w:pPr>
      <w:ind w:left="708"/>
    </w:pPr>
  </w:style>
  <w:style w:type="table" w:styleId="Tabelacomgrade">
    <w:name w:val="Table Grid"/>
    <w:basedOn w:val="Tabelanormal"/>
    <w:uiPriority w:val="99"/>
    <w:rsid w:val="00B94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E05BAF"/>
    <w:rPr>
      <w:rFonts w:cs="Times New Roman"/>
    </w:rPr>
  </w:style>
  <w:style w:type="character" w:styleId="HiperlinkVisitado">
    <w:name w:val="FollowedHyperlink"/>
    <w:basedOn w:val="Fontepargpadro"/>
    <w:uiPriority w:val="99"/>
    <w:rsid w:val="00E16BD8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semiHidden/>
    <w:unhideWhenUsed/>
    <w:locked/>
    <w:rsid w:val="006E118E"/>
  </w:style>
  <w:style w:type="paragraph" w:styleId="Reviso">
    <w:name w:val="Revision"/>
    <w:hidden/>
    <w:uiPriority w:val="99"/>
    <w:semiHidden/>
    <w:rsid w:val="001A35A3"/>
    <w:rPr>
      <w:rFonts w:ascii="Verdana" w:hAnsi="Verdan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28C9C-1603-FC4B-9F22-655CDF51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1402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001/2011 para inscrição e seleção ao Programa de Pós-Graduação em Enfermagem, nível Mestrado e Doutorado</vt:lpstr>
    </vt:vector>
  </TitlesOfParts>
  <Company>Microsoft Coporation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AVALIAÇÃO DA PROVA DE TÍTULOS DO PROCESSO SELETIVO 2021 - MESTRADO</dc:title>
  <dc:subject>Processo Seletivo 2012</dc:subject>
  <dc:creator>Programa de Pós-Graduação em Enfermagem da Universidade Federal de Goiás</dc:creator>
  <cp:keywords/>
  <dc:description/>
  <cp:lastModifiedBy>Julianna Malagoni</cp:lastModifiedBy>
  <cp:revision>14</cp:revision>
  <cp:lastPrinted>2020-11-16T13:16:00Z</cp:lastPrinted>
  <dcterms:created xsi:type="dcterms:W3CDTF">2020-10-19T19:59:00Z</dcterms:created>
  <dcterms:modified xsi:type="dcterms:W3CDTF">2020-12-31T13:20:00Z</dcterms:modified>
</cp:coreProperties>
</file>