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27356C" w14:textId="15173B49" w:rsidR="00426E32" w:rsidRPr="00C30A6D" w:rsidRDefault="00C30A6D" w:rsidP="005F107A">
      <w:pPr>
        <w:spacing w:line="240" w:lineRule="auto"/>
        <w:jc w:val="center"/>
        <w:rPr>
          <w:rFonts w:ascii="Calibri" w:hAnsi="Calibri"/>
          <w:b/>
          <w:sz w:val="26"/>
          <w:szCs w:val="26"/>
        </w:rPr>
      </w:pPr>
      <w:r w:rsidRPr="00C30A6D">
        <w:rPr>
          <w:rFonts w:ascii="Calibri" w:hAnsi="Calibri"/>
          <w:b/>
          <w:sz w:val="26"/>
          <w:szCs w:val="26"/>
        </w:rPr>
        <w:t>EDITAL Nº 0</w:t>
      </w:r>
      <w:r w:rsidR="000148AE">
        <w:rPr>
          <w:rFonts w:ascii="Calibri" w:hAnsi="Calibri"/>
          <w:b/>
          <w:sz w:val="26"/>
          <w:szCs w:val="26"/>
        </w:rPr>
        <w:t>3</w:t>
      </w:r>
      <w:r w:rsidRPr="00C30A6D">
        <w:rPr>
          <w:rFonts w:ascii="Calibri" w:hAnsi="Calibri"/>
          <w:b/>
          <w:sz w:val="26"/>
          <w:szCs w:val="26"/>
        </w:rPr>
        <w:t>/202</w:t>
      </w:r>
      <w:r w:rsidR="000148AE">
        <w:rPr>
          <w:rFonts w:ascii="Calibri" w:hAnsi="Calibri"/>
          <w:b/>
          <w:sz w:val="26"/>
          <w:szCs w:val="26"/>
        </w:rPr>
        <w:t>1</w:t>
      </w:r>
      <w:r w:rsidRPr="00C30A6D">
        <w:rPr>
          <w:rFonts w:ascii="Calibri" w:hAnsi="Calibri"/>
          <w:b/>
          <w:sz w:val="26"/>
          <w:szCs w:val="26"/>
        </w:rPr>
        <w:t xml:space="preserve"> PARA PROCESSO SELETIVO/202</w:t>
      </w:r>
      <w:r w:rsidR="000148AE">
        <w:rPr>
          <w:rFonts w:ascii="Calibri" w:hAnsi="Calibri"/>
          <w:b/>
          <w:sz w:val="26"/>
          <w:szCs w:val="26"/>
        </w:rPr>
        <w:t>2</w:t>
      </w:r>
      <w:r w:rsidRPr="00C30A6D">
        <w:rPr>
          <w:rFonts w:ascii="Calibri" w:hAnsi="Calibri"/>
          <w:b/>
          <w:sz w:val="26"/>
          <w:szCs w:val="26"/>
        </w:rPr>
        <w:t xml:space="preserve"> DO PROGRAMA DE </w:t>
      </w:r>
    </w:p>
    <w:p w14:paraId="3C948329" w14:textId="1928C146" w:rsidR="007A137D" w:rsidRPr="00C30A6D" w:rsidRDefault="00C30A6D" w:rsidP="005F107A">
      <w:pPr>
        <w:spacing w:line="240" w:lineRule="auto"/>
        <w:jc w:val="center"/>
        <w:rPr>
          <w:rFonts w:ascii="Calibri" w:hAnsi="Calibri"/>
          <w:b/>
          <w:sz w:val="26"/>
          <w:szCs w:val="26"/>
        </w:rPr>
      </w:pPr>
      <w:r w:rsidRPr="00C30A6D">
        <w:rPr>
          <w:rFonts w:ascii="Calibri" w:hAnsi="Calibri"/>
          <w:b/>
          <w:sz w:val="26"/>
          <w:szCs w:val="26"/>
        </w:rPr>
        <w:t>PÓS-GRADUAÇÃO EM ENFERMAGEM</w:t>
      </w:r>
      <w:r>
        <w:rPr>
          <w:rFonts w:ascii="Calibri" w:hAnsi="Calibri"/>
          <w:b/>
          <w:sz w:val="26"/>
          <w:szCs w:val="26"/>
        </w:rPr>
        <w:t xml:space="preserve"> – NÍVEIS MESTRADO E DOUTORADO</w:t>
      </w:r>
      <w:r w:rsidRPr="00C30A6D">
        <w:rPr>
          <w:rFonts w:ascii="Calibri" w:hAnsi="Calibri"/>
          <w:b/>
          <w:sz w:val="26"/>
          <w:szCs w:val="26"/>
        </w:rPr>
        <w:t xml:space="preserve"> </w:t>
      </w:r>
    </w:p>
    <w:p w14:paraId="3C057684" w14:textId="77777777" w:rsidR="002D6D60" w:rsidRPr="002B6EEE" w:rsidRDefault="002D6D60" w:rsidP="008A6F0B">
      <w:pPr>
        <w:spacing w:line="240" w:lineRule="auto"/>
        <w:ind w:left="0" w:firstLine="0"/>
        <w:rPr>
          <w:rFonts w:ascii="Calibri" w:hAnsi="Calibri"/>
          <w:b/>
          <w:sz w:val="22"/>
          <w:szCs w:val="22"/>
        </w:rPr>
      </w:pPr>
    </w:p>
    <w:p w14:paraId="75ABD1C3" w14:textId="6500CB4A" w:rsidR="003D48E3" w:rsidRPr="00C30A6D" w:rsidRDefault="003D48E3" w:rsidP="00065CD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30A6D">
        <w:rPr>
          <w:rFonts w:ascii="Calibri" w:hAnsi="Calibri"/>
          <w:b/>
          <w:sz w:val="28"/>
          <w:szCs w:val="28"/>
        </w:rPr>
        <w:t xml:space="preserve">APÊNDICE </w:t>
      </w:r>
      <w:r w:rsidR="00B15A33" w:rsidRPr="00C30A6D">
        <w:rPr>
          <w:rFonts w:ascii="Calibri" w:hAnsi="Calibri"/>
          <w:b/>
          <w:sz w:val="28"/>
          <w:szCs w:val="28"/>
        </w:rPr>
        <w:t>V</w:t>
      </w:r>
      <w:r w:rsidR="00C30A6D">
        <w:rPr>
          <w:rFonts w:ascii="Calibri" w:hAnsi="Calibri"/>
          <w:b/>
          <w:sz w:val="28"/>
          <w:szCs w:val="28"/>
        </w:rPr>
        <w:t>I</w:t>
      </w:r>
    </w:p>
    <w:p w14:paraId="5B9B1448" w14:textId="77777777" w:rsidR="003D48E3" w:rsidRPr="00426E32" w:rsidRDefault="003D48E3" w:rsidP="003D48E3">
      <w:pPr>
        <w:spacing w:line="240" w:lineRule="auto"/>
        <w:jc w:val="center"/>
        <w:rPr>
          <w:rFonts w:ascii="Calibri" w:hAnsi="Calibri"/>
          <w:b/>
          <w:sz w:val="20"/>
          <w:szCs w:val="13"/>
        </w:rPr>
      </w:pPr>
    </w:p>
    <w:p w14:paraId="53153E37" w14:textId="31A9A23B" w:rsidR="008A6F0B" w:rsidRPr="00C30A6D" w:rsidRDefault="003D48E3" w:rsidP="00065CD6">
      <w:pPr>
        <w:spacing w:line="240" w:lineRule="auto"/>
        <w:jc w:val="center"/>
        <w:outlineLvl w:val="0"/>
        <w:rPr>
          <w:rFonts w:ascii="Calibri" w:hAnsi="Calibri"/>
          <w:b/>
          <w:caps/>
          <w:sz w:val="26"/>
          <w:szCs w:val="26"/>
        </w:rPr>
      </w:pPr>
      <w:r w:rsidRPr="00C30A6D">
        <w:rPr>
          <w:rFonts w:ascii="Calibri" w:hAnsi="Calibri"/>
          <w:b/>
          <w:caps/>
          <w:sz w:val="26"/>
          <w:szCs w:val="26"/>
        </w:rPr>
        <w:t>Formulário para avaliação da prova de títulos do Processo Seletivo 20</w:t>
      </w:r>
      <w:r w:rsidR="007E5875" w:rsidRPr="00C30A6D">
        <w:rPr>
          <w:rFonts w:ascii="Calibri" w:hAnsi="Calibri"/>
          <w:b/>
          <w:caps/>
          <w:sz w:val="26"/>
          <w:szCs w:val="26"/>
        </w:rPr>
        <w:t>2</w:t>
      </w:r>
      <w:r w:rsidR="008718E8" w:rsidRPr="00C30A6D">
        <w:rPr>
          <w:rFonts w:ascii="Calibri" w:hAnsi="Calibri"/>
          <w:b/>
          <w:caps/>
          <w:sz w:val="26"/>
          <w:szCs w:val="26"/>
        </w:rPr>
        <w:t>1</w:t>
      </w:r>
      <w:r w:rsidRPr="00C30A6D">
        <w:rPr>
          <w:rFonts w:ascii="Calibri" w:hAnsi="Calibri"/>
          <w:b/>
          <w:caps/>
          <w:sz w:val="26"/>
          <w:szCs w:val="26"/>
        </w:rPr>
        <w:t xml:space="preserve"> </w:t>
      </w:r>
    </w:p>
    <w:p w14:paraId="67660477" w14:textId="1A0C9934" w:rsidR="003D48E3" w:rsidRPr="00C30A6D" w:rsidRDefault="008A6F0B" w:rsidP="00065CD6">
      <w:pPr>
        <w:spacing w:line="240" w:lineRule="auto"/>
        <w:jc w:val="center"/>
        <w:outlineLvl w:val="0"/>
        <w:rPr>
          <w:rFonts w:ascii="Calibri" w:hAnsi="Calibri"/>
          <w:b/>
          <w:caps/>
          <w:sz w:val="26"/>
          <w:szCs w:val="26"/>
        </w:rPr>
      </w:pPr>
      <w:r w:rsidRPr="00C30A6D">
        <w:rPr>
          <w:rFonts w:ascii="Calibri" w:hAnsi="Calibri"/>
          <w:b/>
          <w:caps/>
          <w:sz w:val="26"/>
          <w:szCs w:val="26"/>
        </w:rPr>
        <w:t xml:space="preserve">- </w:t>
      </w:r>
      <w:r w:rsidR="003D48E3" w:rsidRPr="00C30A6D">
        <w:rPr>
          <w:rFonts w:ascii="Calibri" w:hAnsi="Calibri"/>
          <w:b/>
          <w:caps/>
          <w:sz w:val="26"/>
          <w:szCs w:val="26"/>
        </w:rPr>
        <w:t>nível Doutorado</w:t>
      </w:r>
      <w:r w:rsidRPr="00C30A6D">
        <w:rPr>
          <w:rFonts w:ascii="Calibri" w:hAnsi="Calibri"/>
          <w:b/>
          <w:caps/>
          <w:sz w:val="26"/>
          <w:szCs w:val="26"/>
        </w:rPr>
        <w:t xml:space="preserve"> -</w:t>
      </w:r>
    </w:p>
    <w:p w14:paraId="4FC6422A" w14:textId="77777777" w:rsidR="003D48E3" w:rsidRPr="002D6D60" w:rsidRDefault="003D48E3" w:rsidP="003D48E3">
      <w:pPr>
        <w:spacing w:line="240" w:lineRule="auto"/>
        <w:jc w:val="center"/>
        <w:rPr>
          <w:rFonts w:ascii="Calibri" w:hAnsi="Calibri"/>
          <w:b/>
          <w:sz w:val="22"/>
          <w:szCs w:val="16"/>
          <w:u w:val="single"/>
        </w:rPr>
      </w:pPr>
    </w:p>
    <w:p w14:paraId="03E5258B" w14:textId="570E70FA" w:rsidR="003D48E3" w:rsidRPr="002D6D60" w:rsidRDefault="003D48E3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  <w:r w:rsidRPr="002D6D60">
        <w:rPr>
          <w:rFonts w:ascii="Calibri" w:hAnsi="Calibri" w:cs="Arial"/>
          <w:b/>
          <w:sz w:val="18"/>
          <w:szCs w:val="18"/>
        </w:rPr>
        <w:t>Identificação do candidato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6545"/>
      </w:tblGrid>
      <w:tr w:rsidR="003D48E3" w:rsidRPr="002D6D60" w14:paraId="48FDFF19" w14:textId="77777777" w:rsidTr="00E42810">
        <w:trPr>
          <w:cantSplit/>
        </w:trPr>
        <w:tc>
          <w:tcPr>
            <w:tcW w:w="5000" w:type="pct"/>
            <w:gridSpan w:val="2"/>
          </w:tcPr>
          <w:p w14:paraId="08DE08A3" w14:textId="77777777" w:rsidR="003D48E3" w:rsidRPr="002D6D60" w:rsidRDefault="003D48E3" w:rsidP="00E42810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Nome completo -</w:t>
            </w:r>
          </w:p>
        </w:tc>
      </w:tr>
      <w:tr w:rsidR="003D48E3" w:rsidRPr="002D6D60" w14:paraId="09A8951B" w14:textId="77777777" w:rsidTr="00E42810">
        <w:trPr>
          <w:cantSplit/>
        </w:trPr>
        <w:tc>
          <w:tcPr>
            <w:tcW w:w="1631" w:type="pct"/>
            <w:tcBorders>
              <w:right w:val="nil"/>
            </w:tcBorders>
          </w:tcPr>
          <w:p w14:paraId="53305087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Área de Concentração -</w:t>
            </w:r>
          </w:p>
        </w:tc>
        <w:tc>
          <w:tcPr>
            <w:tcW w:w="3369" w:type="pct"/>
            <w:tcBorders>
              <w:left w:val="nil"/>
            </w:tcBorders>
          </w:tcPr>
          <w:p w14:paraId="7F8E1AD7" w14:textId="77777777" w:rsidR="003D48E3" w:rsidRPr="002D6D60" w:rsidRDefault="003D48E3" w:rsidP="00E42810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/>
                <w:b/>
                <w:bCs/>
                <w:sz w:val="18"/>
                <w:szCs w:val="18"/>
              </w:rPr>
              <w:t>A Enfermagem no cuidado à saúde humana</w:t>
            </w:r>
          </w:p>
        </w:tc>
      </w:tr>
    </w:tbl>
    <w:p w14:paraId="236CEEF9" w14:textId="77777777" w:rsidR="003D48E3" w:rsidRPr="002D6D60" w:rsidRDefault="003D48E3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</w:p>
    <w:p w14:paraId="6C0CDD05" w14:textId="77777777" w:rsidR="00CE626D" w:rsidRDefault="00CE626D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</w:p>
    <w:p w14:paraId="251888D8" w14:textId="07373585" w:rsidR="003D48E3" w:rsidRPr="002D6D60" w:rsidRDefault="007C76E1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1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. </w:t>
      </w:r>
      <w:r w:rsidR="00426E32">
        <w:rPr>
          <w:rFonts w:ascii="Calibri" w:hAnsi="Calibri" w:cs="Arial"/>
          <w:b/>
          <w:sz w:val="18"/>
          <w:szCs w:val="18"/>
        </w:rPr>
        <w:t>Form</w:t>
      </w:r>
      <w:r w:rsidR="003D48E3" w:rsidRPr="002D6D60">
        <w:rPr>
          <w:rFonts w:ascii="Calibri" w:hAnsi="Calibri" w:cs="Arial"/>
          <w:b/>
          <w:sz w:val="18"/>
          <w:szCs w:val="18"/>
        </w:rPr>
        <w:t>ação</w:t>
      </w:r>
      <w:r w:rsidR="00426E32">
        <w:rPr>
          <w:rFonts w:ascii="Calibri" w:hAnsi="Calibri" w:cs="Arial"/>
          <w:b/>
          <w:sz w:val="18"/>
          <w:szCs w:val="18"/>
        </w:rPr>
        <w:t xml:space="preserve"> - PONTUAÇÃO MÁXIMA NO ITEM: 15 pontos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3428"/>
        <w:gridCol w:w="2477"/>
        <w:gridCol w:w="1535"/>
      </w:tblGrid>
      <w:tr w:rsidR="003D48E3" w:rsidRPr="002D6D60" w14:paraId="289B3F11" w14:textId="77777777" w:rsidTr="007C76E1">
        <w:trPr>
          <w:cantSplit/>
        </w:trPr>
        <w:tc>
          <w:tcPr>
            <w:tcW w:w="1195" w:type="pct"/>
            <w:vMerge w:val="restart"/>
          </w:tcPr>
          <w:p w14:paraId="39469DC3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Graduação </w:t>
            </w:r>
          </w:p>
          <w:p w14:paraId="42EF5525" w14:textId="77777777" w:rsidR="003D48E3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(G - Graduação)</w:t>
            </w:r>
          </w:p>
          <w:p w14:paraId="651F0CC4" w14:textId="554B761F" w:rsidR="007C76E1" w:rsidRPr="002D6D60" w:rsidRDefault="007C76E1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(7,0 pontos)</w:t>
            </w:r>
          </w:p>
        </w:tc>
        <w:tc>
          <w:tcPr>
            <w:tcW w:w="1753" w:type="pct"/>
          </w:tcPr>
          <w:p w14:paraId="7339AD9E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 -</w:t>
            </w:r>
          </w:p>
        </w:tc>
        <w:tc>
          <w:tcPr>
            <w:tcW w:w="1267" w:type="pct"/>
          </w:tcPr>
          <w:p w14:paraId="14C598E8" w14:textId="77777777" w:rsidR="003D48E3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Conclusão (mês/ano) -</w:t>
            </w:r>
          </w:p>
          <w:p w14:paraId="06C66E41" w14:textId="246012FF" w:rsidR="007C76E1" w:rsidRPr="002D6D60" w:rsidRDefault="007C76E1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5" w:type="pct"/>
          </w:tcPr>
          <w:p w14:paraId="05805DCD" w14:textId="77777777" w:rsidR="003D48E3" w:rsidRPr="002D6D60" w:rsidRDefault="003D48E3" w:rsidP="00E42810">
            <w:pPr>
              <w:spacing w:before="40" w:after="4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281A67B9" w14:textId="77777777" w:rsidTr="007C76E1">
        <w:trPr>
          <w:cantSplit/>
          <w:trHeight w:val="77"/>
        </w:trPr>
        <w:tc>
          <w:tcPr>
            <w:tcW w:w="1195" w:type="pct"/>
            <w:vMerge/>
          </w:tcPr>
          <w:p w14:paraId="66CF2E7D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05" w:type="pct"/>
            <w:gridSpan w:val="3"/>
          </w:tcPr>
          <w:p w14:paraId="35375DE8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Instituição -</w:t>
            </w:r>
          </w:p>
        </w:tc>
      </w:tr>
      <w:tr w:rsidR="003D48E3" w:rsidRPr="002D6D60" w14:paraId="1ACC47F5" w14:textId="77777777" w:rsidTr="007C76E1">
        <w:trPr>
          <w:cantSplit/>
        </w:trPr>
        <w:tc>
          <w:tcPr>
            <w:tcW w:w="1195" w:type="pct"/>
            <w:vMerge/>
          </w:tcPr>
          <w:p w14:paraId="1809E0E7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53" w:type="pct"/>
          </w:tcPr>
          <w:p w14:paraId="4E05B657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Cidade -</w:t>
            </w:r>
          </w:p>
        </w:tc>
        <w:tc>
          <w:tcPr>
            <w:tcW w:w="1267" w:type="pct"/>
          </w:tcPr>
          <w:p w14:paraId="4C30F8D4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UF -</w:t>
            </w:r>
          </w:p>
        </w:tc>
        <w:tc>
          <w:tcPr>
            <w:tcW w:w="785" w:type="pct"/>
          </w:tcPr>
          <w:p w14:paraId="0DC6B2F6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País -</w:t>
            </w:r>
          </w:p>
        </w:tc>
      </w:tr>
      <w:tr w:rsidR="003D48E3" w:rsidRPr="002D6D60" w14:paraId="7C5CCB99" w14:textId="77777777" w:rsidTr="007C76E1">
        <w:trPr>
          <w:cantSplit/>
        </w:trPr>
        <w:tc>
          <w:tcPr>
            <w:tcW w:w="1195" w:type="pct"/>
            <w:vMerge w:val="restart"/>
          </w:tcPr>
          <w:p w14:paraId="459192DA" w14:textId="77777777" w:rsidR="003D48E3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Licenciatura (L)</w:t>
            </w:r>
          </w:p>
          <w:p w14:paraId="29F14B83" w14:textId="4CA45C56" w:rsidR="007C76E1" w:rsidRPr="002D6D60" w:rsidRDefault="007C76E1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(2,0 pontos)</w:t>
            </w:r>
          </w:p>
        </w:tc>
        <w:tc>
          <w:tcPr>
            <w:tcW w:w="1753" w:type="pct"/>
          </w:tcPr>
          <w:p w14:paraId="28EA9B56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Curso - </w:t>
            </w:r>
          </w:p>
        </w:tc>
        <w:tc>
          <w:tcPr>
            <w:tcW w:w="1267" w:type="pct"/>
          </w:tcPr>
          <w:p w14:paraId="1F4638F6" w14:textId="77777777" w:rsidR="003D48E3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Conclusão (mês/ano) -</w:t>
            </w:r>
          </w:p>
          <w:p w14:paraId="4B55F54D" w14:textId="7B87AEB4" w:rsidR="007C76E1" w:rsidRPr="002D6D60" w:rsidRDefault="007C76E1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5" w:type="pct"/>
          </w:tcPr>
          <w:p w14:paraId="3BB07A9E" w14:textId="77777777" w:rsidR="003D48E3" w:rsidRPr="002D6D60" w:rsidRDefault="003D48E3" w:rsidP="00E42810">
            <w:pPr>
              <w:spacing w:before="40" w:after="4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5EBB1CE3" w14:textId="77777777" w:rsidTr="007C76E1">
        <w:trPr>
          <w:cantSplit/>
          <w:trHeight w:val="77"/>
        </w:trPr>
        <w:tc>
          <w:tcPr>
            <w:tcW w:w="1195" w:type="pct"/>
            <w:vMerge/>
          </w:tcPr>
          <w:p w14:paraId="0EFBA25F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05" w:type="pct"/>
            <w:gridSpan w:val="3"/>
          </w:tcPr>
          <w:p w14:paraId="6690DEAA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Instituição -</w:t>
            </w:r>
          </w:p>
        </w:tc>
      </w:tr>
      <w:tr w:rsidR="003D48E3" w:rsidRPr="002D6D60" w14:paraId="12E47C96" w14:textId="77777777" w:rsidTr="007C76E1">
        <w:trPr>
          <w:cantSplit/>
        </w:trPr>
        <w:tc>
          <w:tcPr>
            <w:tcW w:w="1195" w:type="pct"/>
            <w:vMerge/>
          </w:tcPr>
          <w:p w14:paraId="4B501757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53" w:type="pct"/>
          </w:tcPr>
          <w:p w14:paraId="5A9C4D81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Cidade -</w:t>
            </w:r>
          </w:p>
        </w:tc>
        <w:tc>
          <w:tcPr>
            <w:tcW w:w="1267" w:type="pct"/>
          </w:tcPr>
          <w:p w14:paraId="39563318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UF -</w:t>
            </w:r>
          </w:p>
        </w:tc>
        <w:tc>
          <w:tcPr>
            <w:tcW w:w="785" w:type="pct"/>
          </w:tcPr>
          <w:p w14:paraId="3AF2E268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País -</w:t>
            </w:r>
          </w:p>
        </w:tc>
      </w:tr>
      <w:tr w:rsidR="003D48E3" w:rsidRPr="002D6D60" w14:paraId="3F760DE6" w14:textId="77777777" w:rsidTr="007C76E1">
        <w:trPr>
          <w:cantSplit/>
        </w:trPr>
        <w:tc>
          <w:tcPr>
            <w:tcW w:w="1195" w:type="pct"/>
            <w:vMerge w:val="restart"/>
          </w:tcPr>
          <w:p w14:paraId="628C40EF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Especialização </w:t>
            </w:r>
          </w:p>
          <w:p w14:paraId="743FB845" w14:textId="77777777" w:rsidR="003D48E3" w:rsidRDefault="003D48E3" w:rsidP="00E42810">
            <w:pPr>
              <w:spacing w:before="40" w:after="4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(E - mínimo de 360h)</w:t>
            </w:r>
          </w:p>
          <w:p w14:paraId="39A404BD" w14:textId="2E9C4392" w:rsidR="007C76E1" w:rsidRPr="002D6D60" w:rsidRDefault="007C76E1" w:rsidP="00E42810">
            <w:pPr>
              <w:spacing w:before="40" w:after="4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(2,0 pontos)</w:t>
            </w:r>
          </w:p>
        </w:tc>
        <w:tc>
          <w:tcPr>
            <w:tcW w:w="1753" w:type="pct"/>
          </w:tcPr>
          <w:p w14:paraId="6456A06C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 -</w:t>
            </w:r>
          </w:p>
        </w:tc>
        <w:tc>
          <w:tcPr>
            <w:tcW w:w="1267" w:type="pct"/>
          </w:tcPr>
          <w:p w14:paraId="07DCD78E" w14:textId="77777777" w:rsidR="003D48E3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Conclusão (mês/ano) -</w:t>
            </w:r>
          </w:p>
          <w:p w14:paraId="6A55404D" w14:textId="6403FBB9" w:rsidR="007C76E1" w:rsidRPr="002D6D60" w:rsidRDefault="007C76E1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5" w:type="pct"/>
          </w:tcPr>
          <w:p w14:paraId="6390A77B" w14:textId="77777777" w:rsidR="003D48E3" w:rsidRPr="002D6D60" w:rsidRDefault="003D48E3" w:rsidP="00E42810">
            <w:pPr>
              <w:spacing w:before="40" w:after="4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421BF497" w14:textId="77777777" w:rsidTr="007C76E1">
        <w:trPr>
          <w:cantSplit/>
        </w:trPr>
        <w:tc>
          <w:tcPr>
            <w:tcW w:w="1195" w:type="pct"/>
            <w:vMerge/>
          </w:tcPr>
          <w:p w14:paraId="2EFFFFD5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05" w:type="pct"/>
            <w:gridSpan w:val="3"/>
          </w:tcPr>
          <w:p w14:paraId="2E06489A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Instituição -</w:t>
            </w:r>
          </w:p>
        </w:tc>
      </w:tr>
      <w:tr w:rsidR="003D48E3" w:rsidRPr="002D6D60" w14:paraId="4003F489" w14:textId="77777777" w:rsidTr="007C76E1">
        <w:trPr>
          <w:cantSplit/>
        </w:trPr>
        <w:tc>
          <w:tcPr>
            <w:tcW w:w="1195" w:type="pct"/>
            <w:vMerge/>
          </w:tcPr>
          <w:p w14:paraId="45832AFC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53" w:type="pct"/>
          </w:tcPr>
          <w:p w14:paraId="5414CF20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Cidade</w:t>
            </w:r>
          </w:p>
        </w:tc>
        <w:tc>
          <w:tcPr>
            <w:tcW w:w="1267" w:type="pct"/>
          </w:tcPr>
          <w:p w14:paraId="3D5AE6B3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UF -</w:t>
            </w:r>
          </w:p>
        </w:tc>
        <w:tc>
          <w:tcPr>
            <w:tcW w:w="785" w:type="pct"/>
          </w:tcPr>
          <w:p w14:paraId="63514654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País -</w:t>
            </w:r>
          </w:p>
        </w:tc>
      </w:tr>
      <w:tr w:rsidR="003D48E3" w:rsidRPr="002D6D60" w14:paraId="5D20487A" w14:textId="77777777" w:rsidTr="007C76E1">
        <w:trPr>
          <w:trHeight w:val="227"/>
        </w:trPr>
        <w:tc>
          <w:tcPr>
            <w:tcW w:w="1195" w:type="pct"/>
            <w:vMerge w:val="restart"/>
          </w:tcPr>
          <w:p w14:paraId="72C8F472" w14:textId="77777777" w:rsidR="003D48E3" w:rsidRPr="002D6D60" w:rsidRDefault="003D48E3" w:rsidP="00E42810">
            <w:pPr>
              <w:spacing w:before="40" w:after="40" w:line="240" w:lineRule="auto"/>
              <w:ind w:left="70"/>
              <w:rPr>
                <w:rFonts w:ascii="Calibri" w:hAnsi="Calibri"/>
                <w:sz w:val="18"/>
                <w:szCs w:val="18"/>
              </w:rPr>
            </w:pPr>
          </w:p>
          <w:p w14:paraId="2256C0F6" w14:textId="18DE148B" w:rsidR="003D48E3" w:rsidRDefault="003D48E3" w:rsidP="00E42810">
            <w:pPr>
              <w:spacing w:before="40" w:after="4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2D6D60">
              <w:rPr>
                <w:rFonts w:ascii="Calibri" w:hAnsi="Calibri"/>
                <w:sz w:val="18"/>
                <w:szCs w:val="18"/>
              </w:rPr>
              <w:t>Mestrado</w:t>
            </w:r>
          </w:p>
          <w:p w14:paraId="1AC6E800" w14:textId="35902F0C" w:rsidR="007C76E1" w:rsidRPr="002D6D60" w:rsidRDefault="007C76E1" w:rsidP="00E42810">
            <w:pPr>
              <w:spacing w:before="40" w:after="4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(4,0 pontos)</w:t>
            </w:r>
          </w:p>
          <w:p w14:paraId="75356778" w14:textId="77777777" w:rsidR="003D48E3" w:rsidRPr="002D6D60" w:rsidRDefault="003D48E3" w:rsidP="00E42810">
            <w:pPr>
              <w:spacing w:before="40" w:after="4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3" w:type="pct"/>
          </w:tcPr>
          <w:p w14:paraId="1CCF5916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 -</w:t>
            </w:r>
          </w:p>
        </w:tc>
        <w:tc>
          <w:tcPr>
            <w:tcW w:w="1267" w:type="pct"/>
          </w:tcPr>
          <w:p w14:paraId="5DEC8DF2" w14:textId="77777777" w:rsidR="003D48E3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Conclusão (mês/ano) -</w:t>
            </w:r>
          </w:p>
          <w:p w14:paraId="59996972" w14:textId="3780A952" w:rsidR="007C76E1" w:rsidRPr="002D6D60" w:rsidRDefault="007C76E1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5" w:type="pct"/>
          </w:tcPr>
          <w:p w14:paraId="6D6F2D0D" w14:textId="77777777" w:rsidR="003D48E3" w:rsidRPr="002D6D60" w:rsidRDefault="003D48E3" w:rsidP="00E42810">
            <w:pPr>
              <w:spacing w:before="40" w:after="4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6A06DFCA" w14:textId="77777777" w:rsidTr="007C76E1">
        <w:trPr>
          <w:trHeight w:val="216"/>
        </w:trPr>
        <w:tc>
          <w:tcPr>
            <w:tcW w:w="1195" w:type="pct"/>
            <w:vMerge/>
          </w:tcPr>
          <w:p w14:paraId="3A895ACB" w14:textId="77777777" w:rsidR="003D48E3" w:rsidRPr="002D6D60" w:rsidRDefault="003D48E3" w:rsidP="00E42810">
            <w:pPr>
              <w:spacing w:before="40" w:after="40" w:line="240" w:lineRule="auto"/>
              <w:ind w:left="7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05" w:type="pct"/>
            <w:gridSpan w:val="3"/>
          </w:tcPr>
          <w:p w14:paraId="426CFBDB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Instituição -</w:t>
            </w:r>
          </w:p>
        </w:tc>
      </w:tr>
      <w:tr w:rsidR="003D48E3" w:rsidRPr="002D6D60" w14:paraId="422DDEC6" w14:textId="77777777" w:rsidTr="007C76E1">
        <w:trPr>
          <w:trHeight w:val="192"/>
        </w:trPr>
        <w:tc>
          <w:tcPr>
            <w:tcW w:w="1195" w:type="pct"/>
            <w:vMerge/>
          </w:tcPr>
          <w:p w14:paraId="24C4436B" w14:textId="77777777" w:rsidR="003D48E3" w:rsidRPr="002D6D60" w:rsidRDefault="003D48E3" w:rsidP="00E42810">
            <w:pPr>
              <w:spacing w:before="40" w:after="40" w:line="240" w:lineRule="auto"/>
              <w:ind w:left="7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3" w:type="pct"/>
          </w:tcPr>
          <w:p w14:paraId="185B1D17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Cidade</w:t>
            </w:r>
          </w:p>
        </w:tc>
        <w:tc>
          <w:tcPr>
            <w:tcW w:w="1267" w:type="pct"/>
          </w:tcPr>
          <w:p w14:paraId="7A77BE30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UF -</w:t>
            </w:r>
          </w:p>
        </w:tc>
        <w:tc>
          <w:tcPr>
            <w:tcW w:w="785" w:type="pct"/>
          </w:tcPr>
          <w:p w14:paraId="5EC8388A" w14:textId="77777777" w:rsidR="003D48E3" w:rsidRPr="002D6D60" w:rsidRDefault="003D48E3" w:rsidP="00E42810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País -</w:t>
            </w:r>
          </w:p>
        </w:tc>
      </w:tr>
    </w:tbl>
    <w:p w14:paraId="7DD9C79E" w14:textId="77777777" w:rsidR="003D48E3" w:rsidRPr="002D6D60" w:rsidRDefault="003D48E3" w:rsidP="003D48E3">
      <w:pPr>
        <w:spacing w:line="240" w:lineRule="auto"/>
        <w:rPr>
          <w:rFonts w:ascii="Calibri" w:hAnsi="Calibri" w:cs="Arial"/>
          <w:sz w:val="18"/>
          <w:szCs w:val="18"/>
        </w:rPr>
      </w:pPr>
    </w:p>
    <w:p w14:paraId="26CBEA24" w14:textId="77777777" w:rsidR="003D48E3" w:rsidRPr="002D6D60" w:rsidRDefault="003D48E3" w:rsidP="003D48E3">
      <w:pPr>
        <w:spacing w:line="240" w:lineRule="auto"/>
        <w:rPr>
          <w:rFonts w:ascii="Calibri" w:hAnsi="Calibri" w:cs="Arial"/>
          <w:sz w:val="18"/>
          <w:szCs w:val="18"/>
        </w:rPr>
      </w:pPr>
    </w:p>
    <w:p w14:paraId="30A9A3C1" w14:textId="77777777" w:rsidR="00CE626D" w:rsidRDefault="00CE626D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</w:p>
    <w:p w14:paraId="77E236B9" w14:textId="33510992" w:rsidR="003D48E3" w:rsidRPr="002D6D60" w:rsidRDefault="007C76E1" w:rsidP="003D48E3">
      <w:pPr>
        <w:spacing w:line="240" w:lineRule="auto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2</w:t>
      </w:r>
      <w:r w:rsidR="003D48E3" w:rsidRPr="002D6D60">
        <w:rPr>
          <w:rFonts w:ascii="Calibri" w:hAnsi="Calibri" w:cs="Arial"/>
          <w:b/>
          <w:sz w:val="18"/>
          <w:szCs w:val="18"/>
        </w:rPr>
        <w:t>. Atividade profissional</w:t>
      </w:r>
      <w:r w:rsidR="003D48E3" w:rsidRPr="002D6D60">
        <w:rPr>
          <w:rFonts w:ascii="Calibri" w:hAnsi="Calibri" w:cs="Arial"/>
          <w:sz w:val="18"/>
          <w:szCs w:val="18"/>
        </w:rPr>
        <w:t xml:space="preserve"> 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- </w:t>
      </w:r>
      <w:r w:rsidR="003D48E3" w:rsidRPr="002D6D60">
        <w:rPr>
          <w:rFonts w:ascii="Calibri" w:hAnsi="Calibri" w:cs="Arial"/>
          <w:sz w:val="18"/>
          <w:szCs w:val="18"/>
        </w:rPr>
        <w:t xml:space="preserve">a partir de janeiro de </w:t>
      </w:r>
      <w:r w:rsidR="003F569E">
        <w:rPr>
          <w:rFonts w:ascii="Calibri" w:hAnsi="Calibri" w:cs="Arial"/>
          <w:sz w:val="18"/>
          <w:szCs w:val="18"/>
        </w:rPr>
        <w:t>201</w:t>
      </w:r>
      <w:r w:rsidR="000148AE">
        <w:rPr>
          <w:rFonts w:ascii="Calibri" w:hAnsi="Calibri" w:cs="Arial"/>
          <w:sz w:val="18"/>
          <w:szCs w:val="18"/>
        </w:rPr>
        <w:t>7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 </w:t>
      </w:r>
      <w:r w:rsidR="003D48E3" w:rsidRPr="002D6D60">
        <w:rPr>
          <w:rFonts w:ascii="Calibri" w:hAnsi="Calibri" w:cs="Arial"/>
          <w:sz w:val="18"/>
          <w:szCs w:val="18"/>
        </w:rPr>
        <w:t>(acrescentar linhas se necessário)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352"/>
        <w:gridCol w:w="1273"/>
        <w:gridCol w:w="888"/>
        <w:gridCol w:w="297"/>
        <w:gridCol w:w="1046"/>
        <w:gridCol w:w="1328"/>
      </w:tblGrid>
      <w:tr w:rsidR="007C76E1" w:rsidRPr="002D6D60" w14:paraId="3A89BCDC" w14:textId="77777777" w:rsidTr="007C76E1">
        <w:tc>
          <w:tcPr>
            <w:tcW w:w="2529" w:type="pct"/>
            <w:gridSpan w:val="2"/>
          </w:tcPr>
          <w:p w14:paraId="7153C367" w14:textId="09F875F2" w:rsidR="007C76E1" w:rsidRPr="002D6D60" w:rsidRDefault="007C76E1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Empregador</w:t>
            </w:r>
          </w:p>
        </w:tc>
        <w:tc>
          <w:tcPr>
            <w:tcW w:w="651" w:type="pct"/>
          </w:tcPr>
          <w:p w14:paraId="75924A61" w14:textId="77777777" w:rsidR="007C76E1" w:rsidRDefault="007C76E1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Função</w:t>
            </w:r>
          </w:p>
          <w:p w14:paraId="786189FB" w14:textId="083C5CFC" w:rsidR="007C76E1" w:rsidRPr="002D6D60" w:rsidRDefault="007C76E1" w:rsidP="007C76E1">
            <w:pPr>
              <w:spacing w:line="240" w:lineRule="auto"/>
              <w:ind w:left="-40" w:hanging="1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ver códigos</w:t>
            </w:r>
            <w:r w:rsidRPr="002D6D60">
              <w:rPr>
                <w:rFonts w:ascii="Calibri" w:hAnsi="Calibri" w:cs="Arial"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06" w:type="pct"/>
            <w:gridSpan w:val="2"/>
          </w:tcPr>
          <w:p w14:paraId="55F2F457" w14:textId="77777777" w:rsidR="007C76E1" w:rsidRDefault="007C76E1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Início</w:t>
            </w:r>
          </w:p>
          <w:p w14:paraId="357C3C5B" w14:textId="554D2926" w:rsidR="007C76E1" w:rsidRPr="002D6D60" w:rsidRDefault="007C76E1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(mês/ano)</w:t>
            </w:r>
          </w:p>
        </w:tc>
        <w:tc>
          <w:tcPr>
            <w:tcW w:w="535" w:type="pct"/>
          </w:tcPr>
          <w:p w14:paraId="640903E4" w14:textId="77777777" w:rsidR="007C76E1" w:rsidRDefault="007C76E1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Término</w:t>
            </w:r>
          </w:p>
          <w:p w14:paraId="7A24454C" w14:textId="48E723AF" w:rsidR="007C76E1" w:rsidRPr="002D6D60" w:rsidRDefault="007C76E1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(mês/ano)</w:t>
            </w:r>
          </w:p>
        </w:tc>
        <w:tc>
          <w:tcPr>
            <w:tcW w:w="679" w:type="pct"/>
          </w:tcPr>
          <w:p w14:paraId="5C83776F" w14:textId="77777777" w:rsidR="007C76E1" w:rsidRPr="002D6D60" w:rsidRDefault="007C76E1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sz w:val="18"/>
                <w:szCs w:val="18"/>
                <w:vertAlign w:val="superscript"/>
              </w:rPr>
              <w:t>o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-</w:t>
            </w:r>
          </w:p>
        </w:tc>
      </w:tr>
      <w:tr w:rsidR="007C76E1" w:rsidRPr="002D6D60" w14:paraId="7315F6F4" w14:textId="77777777" w:rsidTr="007C76E1">
        <w:tc>
          <w:tcPr>
            <w:tcW w:w="2529" w:type="pct"/>
            <w:gridSpan w:val="2"/>
          </w:tcPr>
          <w:p w14:paraId="2F6CCE8B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14:paraId="3AFC9EF1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6" w:type="pct"/>
            <w:gridSpan w:val="2"/>
          </w:tcPr>
          <w:p w14:paraId="7C3C6ED4" w14:textId="50F75174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14:paraId="3574AE08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58453BDA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76E1" w:rsidRPr="002D6D60" w14:paraId="7AB64A84" w14:textId="77777777" w:rsidTr="007C76E1">
        <w:tc>
          <w:tcPr>
            <w:tcW w:w="2529" w:type="pct"/>
            <w:gridSpan w:val="2"/>
          </w:tcPr>
          <w:p w14:paraId="73ACEEC0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14:paraId="70601B99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6" w:type="pct"/>
            <w:gridSpan w:val="2"/>
          </w:tcPr>
          <w:p w14:paraId="4C501F8E" w14:textId="086A4830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14:paraId="38D76254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39E3FEE4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76E1" w:rsidRPr="002D6D60" w14:paraId="526FE7B2" w14:textId="77777777" w:rsidTr="007C76E1">
        <w:tc>
          <w:tcPr>
            <w:tcW w:w="2529" w:type="pct"/>
            <w:gridSpan w:val="2"/>
          </w:tcPr>
          <w:p w14:paraId="02C70B55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14:paraId="1D468553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6" w:type="pct"/>
            <w:gridSpan w:val="2"/>
          </w:tcPr>
          <w:p w14:paraId="290A7AD2" w14:textId="320FA555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14:paraId="121693F3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07368A9A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76E1" w:rsidRPr="002D6D60" w14:paraId="6CA7503D" w14:textId="77777777" w:rsidTr="007C76E1">
        <w:tc>
          <w:tcPr>
            <w:tcW w:w="2529" w:type="pct"/>
            <w:gridSpan w:val="2"/>
          </w:tcPr>
          <w:p w14:paraId="0A480B30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14:paraId="75E2B7D7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6" w:type="pct"/>
            <w:gridSpan w:val="2"/>
          </w:tcPr>
          <w:p w14:paraId="08E1F60D" w14:textId="357573A8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14:paraId="5FA8FA62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9" w:type="pct"/>
          </w:tcPr>
          <w:p w14:paraId="709A5B23" w14:textId="77777777" w:rsidR="007C76E1" w:rsidRPr="002D6D60" w:rsidRDefault="007C76E1" w:rsidP="007C76E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52AACA84" w14:textId="77777777" w:rsidTr="007C76E1">
        <w:tc>
          <w:tcPr>
            <w:tcW w:w="2349" w:type="pct"/>
            <w:tcBorders>
              <w:right w:val="nil"/>
            </w:tcBorders>
            <w:vAlign w:val="center"/>
          </w:tcPr>
          <w:p w14:paraId="69BE1E2E" w14:textId="77777777" w:rsidR="003D48E3" w:rsidRPr="002D6D60" w:rsidRDefault="003D48E3" w:rsidP="00E42810">
            <w:pPr>
              <w:spacing w:line="240" w:lineRule="auto"/>
              <w:ind w:left="142" w:hanging="142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* Código para a função exercida, de acordo com o tipo:</w:t>
            </w:r>
          </w:p>
        </w:tc>
        <w:tc>
          <w:tcPr>
            <w:tcW w:w="1285" w:type="pct"/>
            <w:gridSpan w:val="3"/>
            <w:tcBorders>
              <w:left w:val="nil"/>
              <w:right w:val="nil"/>
            </w:tcBorders>
            <w:vAlign w:val="center"/>
          </w:tcPr>
          <w:p w14:paraId="3D98CBD0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1. Ensino superior</w:t>
            </w:r>
          </w:p>
          <w:p w14:paraId="29CFC321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2. Ensino médio</w:t>
            </w:r>
          </w:p>
          <w:p w14:paraId="227D974A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3. Ensino fundamental</w:t>
            </w:r>
          </w:p>
        </w:tc>
        <w:tc>
          <w:tcPr>
            <w:tcW w:w="1366" w:type="pct"/>
            <w:gridSpan w:val="3"/>
            <w:tcBorders>
              <w:left w:val="nil"/>
            </w:tcBorders>
            <w:vAlign w:val="center"/>
          </w:tcPr>
          <w:p w14:paraId="4721C49B" w14:textId="77777777" w:rsidR="003D48E3" w:rsidRPr="002D6D60" w:rsidRDefault="003D48E3" w:rsidP="007C76E1">
            <w:pPr>
              <w:spacing w:line="240" w:lineRule="auto"/>
              <w:ind w:left="203" w:hanging="203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4. Administração e Assistência</w:t>
            </w:r>
          </w:p>
          <w:p w14:paraId="75803629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5. Outros (especificar)</w:t>
            </w:r>
          </w:p>
        </w:tc>
      </w:tr>
    </w:tbl>
    <w:p w14:paraId="7D27FB19" w14:textId="77777777" w:rsidR="003D48E3" w:rsidRPr="002D6D60" w:rsidRDefault="003D48E3" w:rsidP="003D48E3">
      <w:pPr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4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727"/>
        <w:gridCol w:w="1870"/>
        <w:gridCol w:w="722"/>
        <w:gridCol w:w="2447"/>
      </w:tblGrid>
      <w:tr w:rsidR="003D48E3" w:rsidRPr="002D6D60" w14:paraId="78996B17" w14:textId="77777777" w:rsidTr="00CF66A6">
        <w:trPr>
          <w:jc w:val="center"/>
        </w:trPr>
        <w:tc>
          <w:tcPr>
            <w:tcW w:w="5000" w:type="pct"/>
            <w:gridSpan w:val="5"/>
            <w:vAlign w:val="center"/>
          </w:tcPr>
          <w:p w14:paraId="01D8E36D" w14:textId="1954B719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3659E">
              <w:rPr>
                <w:rFonts w:ascii="Calibri" w:hAnsi="Calibri" w:cs="Arial"/>
                <w:b/>
                <w:sz w:val="18"/>
                <w:szCs w:val="18"/>
              </w:rPr>
              <w:t xml:space="preserve">Pontuação </w:t>
            </w:r>
            <w:r w:rsidRPr="00782EB1">
              <w:rPr>
                <w:rFonts w:ascii="Calibri" w:hAnsi="Calibri" w:cs="Arial"/>
                <w:sz w:val="18"/>
                <w:szCs w:val="18"/>
              </w:rPr>
              <w:t xml:space="preserve">(pontuar </w:t>
            </w:r>
            <w:r w:rsidRPr="002D6D60">
              <w:rPr>
                <w:rFonts w:ascii="Calibri" w:hAnsi="Calibri" w:cs="Arial"/>
                <w:sz w:val="18"/>
                <w:szCs w:val="18"/>
              </w:rPr>
              <w:t>por ano; fazendo a proporcionalidade para tempo em meses)</w:t>
            </w:r>
            <w:r w:rsidRPr="002D6D60">
              <w:rPr>
                <w:rFonts w:ascii="Calibri" w:hAnsi="Calibri" w:cs="Arial"/>
                <w:b/>
                <w:sz w:val="18"/>
                <w:szCs w:val="18"/>
              </w:rPr>
              <w:t xml:space="preserve"> -</w:t>
            </w:r>
          </w:p>
        </w:tc>
      </w:tr>
      <w:tr w:rsidR="00CF66A6" w:rsidRPr="002D6D60" w14:paraId="6566CB51" w14:textId="77777777" w:rsidTr="00CF66A6">
        <w:trPr>
          <w:cantSplit/>
          <w:jc w:val="center"/>
        </w:trPr>
        <w:tc>
          <w:tcPr>
            <w:tcW w:w="875" w:type="pct"/>
            <w:tcBorders>
              <w:right w:val="nil"/>
            </w:tcBorders>
            <w:vAlign w:val="center"/>
          </w:tcPr>
          <w:p w14:paraId="54AFC543" w14:textId="629C65C7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Administração</w:t>
            </w:r>
          </w:p>
        </w:tc>
        <w:tc>
          <w:tcPr>
            <w:tcW w:w="1053" w:type="pct"/>
            <w:tcBorders>
              <w:left w:val="nil"/>
            </w:tcBorders>
            <w:vAlign w:val="center"/>
          </w:tcPr>
          <w:p w14:paraId="2A11687C" w14:textId="4BA99201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1140" w:type="pct"/>
            <w:tcBorders>
              <w:right w:val="nil"/>
            </w:tcBorders>
            <w:vAlign w:val="center"/>
          </w:tcPr>
          <w:p w14:paraId="1C999752" w14:textId="5C75765B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Ensino médio</w:t>
            </w:r>
          </w:p>
        </w:tc>
        <w:tc>
          <w:tcPr>
            <w:tcW w:w="440" w:type="pct"/>
            <w:tcBorders>
              <w:left w:val="nil"/>
            </w:tcBorders>
            <w:vAlign w:val="center"/>
          </w:tcPr>
          <w:p w14:paraId="78E2335C" w14:textId="6E86FD35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1492" w:type="pct"/>
            <w:vMerge w:val="restart"/>
            <w:vAlign w:val="center"/>
          </w:tcPr>
          <w:p w14:paraId="70620F33" w14:textId="77777777" w:rsidR="00CF66A6" w:rsidRDefault="00CF66A6" w:rsidP="007C76E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Pontuação máxima no item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8D95A38" w14:textId="11EDF1CD" w:rsidR="00CF66A6" w:rsidRPr="007C76E1" w:rsidRDefault="00CF66A6" w:rsidP="007C76E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20 pontos</w:t>
            </w:r>
          </w:p>
        </w:tc>
      </w:tr>
      <w:tr w:rsidR="00CF66A6" w:rsidRPr="002D6D60" w14:paraId="60743E8C" w14:textId="77777777" w:rsidTr="00CF66A6">
        <w:trPr>
          <w:cantSplit/>
          <w:jc w:val="center"/>
        </w:trPr>
        <w:tc>
          <w:tcPr>
            <w:tcW w:w="875" w:type="pct"/>
            <w:tcBorders>
              <w:right w:val="nil"/>
            </w:tcBorders>
            <w:vAlign w:val="center"/>
          </w:tcPr>
          <w:p w14:paraId="647B079D" w14:textId="41B02790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Assistência</w:t>
            </w:r>
          </w:p>
        </w:tc>
        <w:tc>
          <w:tcPr>
            <w:tcW w:w="1053" w:type="pct"/>
            <w:tcBorders>
              <w:left w:val="nil"/>
            </w:tcBorders>
            <w:vAlign w:val="center"/>
          </w:tcPr>
          <w:p w14:paraId="21B75292" w14:textId="2F085C4C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1140" w:type="pct"/>
            <w:tcBorders>
              <w:right w:val="nil"/>
            </w:tcBorders>
            <w:vAlign w:val="center"/>
          </w:tcPr>
          <w:p w14:paraId="2C496F6E" w14:textId="3E640727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Ensino fundamental</w:t>
            </w:r>
          </w:p>
        </w:tc>
        <w:tc>
          <w:tcPr>
            <w:tcW w:w="440" w:type="pct"/>
            <w:tcBorders>
              <w:left w:val="nil"/>
            </w:tcBorders>
            <w:vAlign w:val="center"/>
          </w:tcPr>
          <w:p w14:paraId="10E780C3" w14:textId="6E0AF8B7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  <w:r w:rsidRPr="002D6D6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92" w:type="pct"/>
            <w:vMerge/>
            <w:vAlign w:val="center"/>
          </w:tcPr>
          <w:p w14:paraId="1C436487" w14:textId="77777777" w:rsidR="00CF66A6" w:rsidRPr="002D6D60" w:rsidRDefault="00CF66A6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66A6" w:rsidRPr="002D6D60" w14:paraId="08115C3F" w14:textId="77777777" w:rsidTr="00CF66A6">
        <w:trPr>
          <w:cantSplit/>
          <w:jc w:val="center"/>
        </w:trPr>
        <w:tc>
          <w:tcPr>
            <w:tcW w:w="875" w:type="pct"/>
            <w:tcBorders>
              <w:right w:val="nil"/>
            </w:tcBorders>
            <w:vAlign w:val="center"/>
          </w:tcPr>
          <w:p w14:paraId="53149CFE" w14:textId="593A4E84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Ensino Superior</w:t>
            </w:r>
          </w:p>
        </w:tc>
        <w:tc>
          <w:tcPr>
            <w:tcW w:w="1053" w:type="pct"/>
            <w:tcBorders>
              <w:left w:val="nil"/>
            </w:tcBorders>
            <w:vAlign w:val="center"/>
          </w:tcPr>
          <w:p w14:paraId="4BE00C18" w14:textId="4E9EFA95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1140" w:type="pct"/>
            <w:tcBorders>
              <w:right w:val="nil"/>
            </w:tcBorders>
            <w:vAlign w:val="center"/>
          </w:tcPr>
          <w:p w14:paraId="46776E4E" w14:textId="418C66EF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Outros</w:t>
            </w:r>
          </w:p>
        </w:tc>
        <w:tc>
          <w:tcPr>
            <w:tcW w:w="440" w:type="pct"/>
            <w:tcBorders>
              <w:left w:val="nil"/>
            </w:tcBorders>
            <w:vAlign w:val="center"/>
          </w:tcPr>
          <w:p w14:paraId="6D3CD573" w14:textId="59CE4BA9" w:rsidR="00CF66A6" w:rsidRPr="002D6D60" w:rsidRDefault="00CF66A6" w:rsidP="007C76E1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1492" w:type="pct"/>
            <w:vMerge/>
            <w:vAlign w:val="center"/>
          </w:tcPr>
          <w:p w14:paraId="51D589B9" w14:textId="77777777" w:rsidR="00CF66A6" w:rsidRPr="002D6D60" w:rsidRDefault="00CF66A6" w:rsidP="007C76E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41F2E54" w14:textId="77777777" w:rsidR="00A40948" w:rsidRDefault="00A40948" w:rsidP="003D48E3">
      <w:pPr>
        <w:spacing w:after="120" w:line="240" w:lineRule="auto"/>
        <w:ind w:left="266" w:hanging="238"/>
        <w:rPr>
          <w:rFonts w:ascii="Calibri" w:hAnsi="Calibri" w:cs="Arial"/>
          <w:b/>
          <w:sz w:val="18"/>
          <w:szCs w:val="18"/>
        </w:rPr>
      </w:pPr>
    </w:p>
    <w:p w14:paraId="538A4445" w14:textId="77777777" w:rsidR="007C76E1" w:rsidRDefault="007C76E1" w:rsidP="003D48E3">
      <w:pPr>
        <w:spacing w:after="120" w:line="240" w:lineRule="auto"/>
        <w:ind w:left="266" w:hanging="238"/>
        <w:rPr>
          <w:rFonts w:ascii="Calibri" w:hAnsi="Calibri" w:cs="Arial"/>
          <w:b/>
          <w:sz w:val="18"/>
          <w:szCs w:val="18"/>
        </w:rPr>
      </w:pPr>
    </w:p>
    <w:p w14:paraId="4A3D7870" w14:textId="77777777" w:rsidR="007C76E1" w:rsidRDefault="007C76E1" w:rsidP="003D48E3">
      <w:pPr>
        <w:spacing w:after="120" w:line="240" w:lineRule="auto"/>
        <w:ind w:left="266" w:hanging="238"/>
        <w:rPr>
          <w:rFonts w:ascii="Calibri" w:hAnsi="Calibri" w:cs="Arial"/>
          <w:b/>
          <w:sz w:val="18"/>
          <w:szCs w:val="18"/>
        </w:rPr>
      </w:pPr>
    </w:p>
    <w:p w14:paraId="0BA695A2" w14:textId="748A8273" w:rsidR="00AF7E1B" w:rsidRPr="007C76E1" w:rsidRDefault="007C76E1" w:rsidP="007C76E1">
      <w:pPr>
        <w:spacing w:after="120" w:line="240" w:lineRule="auto"/>
        <w:ind w:left="210" w:hanging="18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3</w:t>
      </w:r>
      <w:r w:rsidR="003D48E3" w:rsidRPr="002D6D60">
        <w:rPr>
          <w:rFonts w:ascii="Calibri" w:hAnsi="Calibri" w:cs="Arial"/>
          <w:b/>
          <w:sz w:val="18"/>
          <w:szCs w:val="18"/>
        </w:rPr>
        <w:t>. Produção científica</w:t>
      </w:r>
      <w:r w:rsidR="003D48E3" w:rsidRPr="002D6D60">
        <w:rPr>
          <w:rFonts w:ascii="Calibri" w:hAnsi="Calibri" w:cs="Arial"/>
          <w:sz w:val="18"/>
          <w:szCs w:val="18"/>
        </w:rPr>
        <w:t xml:space="preserve"> 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- </w:t>
      </w:r>
      <w:r w:rsidR="003D48E3" w:rsidRPr="002D6D60">
        <w:rPr>
          <w:rFonts w:ascii="Calibri" w:hAnsi="Calibri" w:cs="Arial"/>
          <w:sz w:val="18"/>
          <w:szCs w:val="18"/>
        </w:rPr>
        <w:t xml:space="preserve">a partir de janeiro de </w:t>
      </w:r>
      <w:r w:rsidR="003F569E">
        <w:rPr>
          <w:rFonts w:ascii="Calibri" w:hAnsi="Calibri" w:cs="Arial"/>
          <w:sz w:val="18"/>
          <w:szCs w:val="18"/>
        </w:rPr>
        <w:t>201</w:t>
      </w:r>
      <w:r w:rsidR="000148AE">
        <w:rPr>
          <w:rFonts w:ascii="Calibri" w:hAnsi="Calibri" w:cs="Arial"/>
          <w:sz w:val="18"/>
          <w:szCs w:val="18"/>
        </w:rPr>
        <w:t>7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 </w:t>
      </w:r>
      <w:r w:rsidR="003D48E3" w:rsidRPr="002D6D60">
        <w:rPr>
          <w:rFonts w:ascii="Calibri" w:hAnsi="Calibri" w:cs="Arial"/>
          <w:sz w:val="18"/>
          <w:szCs w:val="18"/>
        </w:rPr>
        <w:t xml:space="preserve">(publicações no prelo somente serão aceitas acompanhadas da carta de aceite da Editora ou Revista Científica. Todos os comprovantes deverão apresentar </w:t>
      </w:r>
      <w:r w:rsidR="003D48E3" w:rsidRPr="007C76E1">
        <w:rPr>
          <w:rFonts w:ascii="Calibri" w:hAnsi="Calibri" w:cs="Arial"/>
          <w:b/>
          <w:bCs/>
          <w:sz w:val="18"/>
          <w:szCs w:val="18"/>
          <w:u w:val="single"/>
        </w:rPr>
        <w:t>prova de publicação</w:t>
      </w:r>
      <w:r w:rsidR="003D48E3" w:rsidRPr="002D6D60">
        <w:rPr>
          <w:rFonts w:ascii="Calibri" w:hAnsi="Calibri" w:cs="Arial"/>
          <w:sz w:val="18"/>
          <w:szCs w:val="18"/>
        </w:rPr>
        <w:t xml:space="preserve">, como logomarca do evento ou revista, cópia da capa e ficha catalográfica </w:t>
      </w:r>
      <w:r w:rsidR="00C30A6D" w:rsidRPr="002D6D60">
        <w:rPr>
          <w:rFonts w:ascii="Calibri" w:hAnsi="Calibri" w:cs="Arial"/>
          <w:sz w:val="18"/>
          <w:szCs w:val="18"/>
        </w:rPr>
        <w:t>etc.</w:t>
      </w:r>
      <w:r w:rsidR="003D48E3" w:rsidRPr="002D6D60">
        <w:rPr>
          <w:rFonts w:ascii="Calibri" w:hAnsi="Calibri" w:cs="Arial"/>
          <w:sz w:val="18"/>
          <w:szCs w:val="18"/>
        </w:rPr>
        <w:t>)</w:t>
      </w:r>
      <w:r w:rsidR="008755FF" w:rsidRPr="008755FF">
        <w:rPr>
          <w:rFonts w:ascii="Calibri" w:hAnsi="Calibri" w:cs="Arial"/>
          <w:b/>
          <w:bCs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- </w:t>
      </w:r>
      <w:r w:rsidRPr="00986AA9">
        <w:rPr>
          <w:rFonts w:ascii="Calibri" w:hAnsi="Calibri" w:cs="Arial"/>
          <w:b/>
          <w:bCs/>
          <w:sz w:val="18"/>
          <w:szCs w:val="18"/>
        </w:rPr>
        <w:t xml:space="preserve">INDIQUE A REFERÊNCIA COMPLETA DE CADA UM </w:t>
      </w:r>
      <w:r w:rsidRPr="007C76E1">
        <w:rPr>
          <w:rFonts w:ascii="Calibri" w:hAnsi="Calibri" w:cs="Arial"/>
          <w:sz w:val="18"/>
          <w:szCs w:val="18"/>
        </w:rPr>
        <w:t>(Acrescentar linhas, se necessário)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296"/>
        <w:gridCol w:w="992"/>
      </w:tblGrid>
      <w:tr w:rsidR="00EB2D86" w:rsidRPr="002D6D60" w14:paraId="01EB8336" w14:textId="77777777" w:rsidTr="007C76E1">
        <w:tc>
          <w:tcPr>
            <w:tcW w:w="0" w:type="auto"/>
            <w:vAlign w:val="center"/>
          </w:tcPr>
          <w:p w14:paraId="7C5A69F9" w14:textId="77777777" w:rsidR="00EB2D86" w:rsidRPr="002D6D60" w:rsidRDefault="00EB2D86" w:rsidP="00E42810">
            <w:pPr>
              <w:spacing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8296" w:type="dxa"/>
            <w:vAlign w:val="center"/>
          </w:tcPr>
          <w:p w14:paraId="33A062A1" w14:textId="77777777" w:rsidR="00EB2D86" w:rsidRPr="002D6D60" w:rsidRDefault="00EB2D86" w:rsidP="00E42810">
            <w:pPr>
              <w:spacing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Tipo</w:t>
            </w:r>
          </w:p>
        </w:tc>
        <w:tc>
          <w:tcPr>
            <w:tcW w:w="992" w:type="dxa"/>
            <w:vMerge w:val="restart"/>
            <w:vAlign w:val="center"/>
          </w:tcPr>
          <w:p w14:paraId="2AF486FE" w14:textId="77777777" w:rsidR="00EB2D86" w:rsidRPr="002D6D60" w:rsidRDefault="00EB2D86" w:rsidP="00E42810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o</w:t>
            </w:r>
            <w:r w:rsidRPr="002D6D60">
              <w:rPr>
                <w:rFonts w:ascii="Calibri" w:hAnsi="Calibri" w:cs="Arial"/>
                <w:b/>
                <w:sz w:val="18"/>
                <w:szCs w:val="18"/>
              </w:rPr>
              <w:t xml:space="preserve"> -</w:t>
            </w:r>
          </w:p>
        </w:tc>
      </w:tr>
      <w:tr w:rsidR="00EB2D86" w:rsidRPr="002D6D60" w14:paraId="1026E9B9" w14:textId="77777777" w:rsidTr="00EB2D86">
        <w:tc>
          <w:tcPr>
            <w:tcW w:w="0" w:type="auto"/>
            <w:vMerge w:val="restart"/>
            <w:vAlign w:val="center"/>
          </w:tcPr>
          <w:p w14:paraId="4315664A" w14:textId="5ACBE2AA" w:rsidR="00EB2D86" w:rsidRPr="002D6D60" w:rsidRDefault="00EB2D86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.1</w:t>
            </w:r>
          </w:p>
        </w:tc>
        <w:tc>
          <w:tcPr>
            <w:tcW w:w="8296" w:type="dxa"/>
            <w:vAlign w:val="center"/>
          </w:tcPr>
          <w:p w14:paraId="4AC8EEEB" w14:textId="77777777" w:rsidR="00EB2D86" w:rsidRPr="002D6D60" w:rsidRDefault="00EB2D86" w:rsidP="00EB2D86">
            <w:pPr>
              <w:spacing w:line="240" w:lineRule="auto"/>
              <w:ind w:left="0" w:right="917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Artigos publicados em periódicos científicos especializados com corpo editorial (impresso ou </w:t>
            </w:r>
            <w:r>
              <w:rPr>
                <w:rFonts w:ascii="Calibri" w:hAnsi="Calibri" w:cs="Arial"/>
                <w:sz w:val="18"/>
                <w:szCs w:val="18"/>
              </w:rPr>
              <w:t>digital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) – classificados pelo </w:t>
            </w:r>
            <w:r w:rsidRPr="00EB2D8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Qualis </w:t>
            </w:r>
            <w:r w:rsidRPr="00EB2D86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CAPES </w:t>
            </w:r>
            <w:r w:rsidRPr="00EB2D8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Enfermagem </w:t>
            </w:r>
            <w:r w:rsidRPr="00EB2D86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2013-2016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7C76E1">
              <w:rPr>
                <w:rFonts w:ascii="Calibri" w:hAnsi="Calibri" w:cs="Arial"/>
                <w:sz w:val="18"/>
                <w:szCs w:val="18"/>
                <w:u w:val="single"/>
              </w:rPr>
              <w:t>Quando o periódico não estiver na lista do Qualis Enfermagem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, deverá ser classificado, preferencialmente, pelo </w:t>
            </w:r>
            <w:r w:rsidRPr="007C76E1">
              <w:rPr>
                <w:rFonts w:ascii="Calibri" w:hAnsi="Calibri" w:cs="Arial"/>
                <w:sz w:val="18"/>
                <w:szCs w:val="18"/>
                <w:u w:val="single"/>
              </w:rPr>
              <w:t>Qualis Interdisciplinar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ou </w:t>
            </w:r>
            <w:r w:rsidRPr="007C76E1">
              <w:rPr>
                <w:rFonts w:ascii="Calibri" w:hAnsi="Calibri" w:cs="Arial"/>
                <w:sz w:val="18"/>
                <w:szCs w:val="18"/>
                <w:u w:val="single"/>
              </w:rPr>
              <w:t>Medicina II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. Periódicos ainda </w:t>
            </w:r>
            <w:r w:rsidRPr="007C76E1">
              <w:rPr>
                <w:rFonts w:ascii="Calibri" w:hAnsi="Calibri" w:cs="Arial"/>
                <w:sz w:val="18"/>
                <w:szCs w:val="18"/>
                <w:u w:val="single"/>
              </w:rPr>
              <w:t xml:space="preserve">não classificados no Qualis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>CAPES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, serão pontuados, considerando o </w:t>
            </w:r>
            <w:r w:rsidRPr="007C76E1">
              <w:rPr>
                <w:rFonts w:ascii="Calibri" w:hAnsi="Calibri" w:cs="Arial"/>
                <w:sz w:val="18"/>
                <w:szCs w:val="18"/>
                <w:u w:val="single"/>
              </w:rPr>
              <w:t>Fator de Impacto (FI)</w:t>
            </w:r>
            <w:r w:rsidRPr="002D6D60">
              <w:rPr>
                <w:rFonts w:ascii="Calibri" w:hAnsi="Calibri" w:cs="Arial"/>
                <w:sz w:val="18"/>
                <w:szCs w:val="18"/>
              </w:rPr>
              <w:t>, conforme tabela abaixo. Os periódicos não classificados no Qualis Capes e sem FI serão pontuados como Qualis C.</w:t>
            </w:r>
          </w:p>
        </w:tc>
        <w:tc>
          <w:tcPr>
            <w:tcW w:w="992" w:type="dxa"/>
            <w:vMerge/>
            <w:vAlign w:val="center"/>
          </w:tcPr>
          <w:p w14:paraId="12598A9A" w14:textId="66BBB984" w:rsidR="00EB2D86" w:rsidRPr="002D6D60" w:rsidRDefault="00EB2D86" w:rsidP="00EB2D86">
            <w:pPr>
              <w:spacing w:line="240" w:lineRule="auto"/>
              <w:ind w:left="0" w:right="917" w:firstLine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1606B159" w14:textId="77777777" w:rsidTr="007C76E1">
        <w:tc>
          <w:tcPr>
            <w:tcW w:w="0" w:type="auto"/>
            <w:vMerge/>
            <w:vAlign w:val="center"/>
          </w:tcPr>
          <w:p w14:paraId="3FE12564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96" w:type="dxa"/>
            <w:vAlign w:val="center"/>
          </w:tcPr>
          <w:p w14:paraId="267B5A2E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A1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/FI ≥ 1.0</w:t>
            </w:r>
            <w:r w:rsidR="00C1304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B64363C" w14:textId="05A8596D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816B86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0776488B" w14:textId="77777777" w:rsidTr="007C76E1">
        <w:tc>
          <w:tcPr>
            <w:tcW w:w="0" w:type="auto"/>
            <w:vMerge/>
            <w:vAlign w:val="center"/>
          </w:tcPr>
          <w:p w14:paraId="19CE699E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96" w:type="dxa"/>
            <w:vAlign w:val="center"/>
          </w:tcPr>
          <w:p w14:paraId="4A04EE7A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A2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/FI 0.5-0.99</w:t>
            </w:r>
            <w:r w:rsidR="00C1304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EB6946A" w14:textId="653F574C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685AF5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4B85B916" w14:textId="77777777" w:rsidTr="007C76E1">
        <w:tc>
          <w:tcPr>
            <w:tcW w:w="0" w:type="auto"/>
            <w:vMerge/>
            <w:vAlign w:val="center"/>
          </w:tcPr>
          <w:p w14:paraId="5FC9A04F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96" w:type="dxa"/>
            <w:vAlign w:val="center"/>
          </w:tcPr>
          <w:p w14:paraId="691A0205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B1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/FI 0.1-0.49</w:t>
            </w:r>
            <w:r w:rsidR="00C1304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5517F028" w14:textId="3A3D9F6E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65193B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087D46E8" w14:textId="77777777" w:rsidTr="007C76E1">
        <w:tc>
          <w:tcPr>
            <w:tcW w:w="0" w:type="auto"/>
            <w:vMerge/>
            <w:vAlign w:val="center"/>
          </w:tcPr>
          <w:p w14:paraId="641A53DC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96" w:type="dxa"/>
            <w:vAlign w:val="center"/>
          </w:tcPr>
          <w:p w14:paraId="2DF6A012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B2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/FI 0.001</w:t>
            </w:r>
            <w:r w:rsidR="007C76E1">
              <w:rPr>
                <w:rFonts w:ascii="Calibri" w:hAnsi="Calibri" w:cs="Arial"/>
                <w:sz w:val="18"/>
                <w:szCs w:val="18"/>
              </w:rPr>
              <w:t>-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0.099</w:t>
            </w:r>
            <w:r w:rsidR="00C1304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61101B14" w14:textId="25CC6976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EBA748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74EF8A07" w14:textId="77777777" w:rsidTr="007C76E1">
        <w:tc>
          <w:tcPr>
            <w:tcW w:w="0" w:type="auto"/>
            <w:vMerge/>
            <w:vAlign w:val="center"/>
          </w:tcPr>
          <w:p w14:paraId="4915EC47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96" w:type="dxa"/>
            <w:vAlign w:val="center"/>
          </w:tcPr>
          <w:p w14:paraId="47BD48E3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B3</w:t>
            </w:r>
            <w:r w:rsidR="00C1304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691629E5" w14:textId="6967A1F6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5228AF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6C837C69" w14:textId="77777777" w:rsidTr="007C76E1">
        <w:tc>
          <w:tcPr>
            <w:tcW w:w="0" w:type="auto"/>
            <w:vMerge/>
            <w:vAlign w:val="center"/>
          </w:tcPr>
          <w:p w14:paraId="248F212F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96" w:type="dxa"/>
            <w:vAlign w:val="center"/>
          </w:tcPr>
          <w:p w14:paraId="3962D550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B4</w:t>
            </w:r>
            <w:r w:rsidR="00C1304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21F8DE9E" w14:textId="43A2033B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81255E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63B03173" w14:textId="77777777" w:rsidTr="007C76E1">
        <w:tc>
          <w:tcPr>
            <w:tcW w:w="0" w:type="auto"/>
            <w:vMerge/>
            <w:vAlign w:val="center"/>
          </w:tcPr>
          <w:p w14:paraId="0B48AC41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96" w:type="dxa"/>
            <w:vAlign w:val="center"/>
          </w:tcPr>
          <w:p w14:paraId="105572D0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B5</w:t>
            </w:r>
            <w:r w:rsidR="00C1304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7E04E07F" w14:textId="1F9E209A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2572C2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438A5427" w14:textId="77777777" w:rsidTr="007C76E1">
        <w:tc>
          <w:tcPr>
            <w:tcW w:w="0" w:type="auto"/>
            <w:vMerge/>
            <w:vAlign w:val="center"/>
          </w:tcPr>
          <w:p w14:paraId="7965F2B9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96" w:type="dxa"/>
            <w:vAlign w:val="center"/>
          </w:tcPr>
          <w:p w14:paraId="75A05C0C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C ou não classificado pelo Qualis</w:t>
            </w:r>
            <w:r w:rsidR="00C1304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571D9D44" w14:textId="39225840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270F7F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76E1" w:rsidRPr="002D6D60" w14:paraId="2FCB03BE" w14:textId="77777777" w:rsidTr="00E42810">
        <w:trPr>
          <w:trHeight w:val="555"/>
        </w:trPr>
        <w:tc>
          <w:tcPr>
            <w:tcW w:w="0" w:type="auto"/>
            <w:vAlign w:val="center"/>
          </w:tcPr>
          <w:p w14:paraId="2CCB2DEB" w14:textId="19F3AE5B" w:rsidR="007C76E1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.2.</w:t>
            </w:r>
          </w:p>
        </w:tc>
        <w:tc>
          <w:tcPr>
            <w:tcW w:w="8296" w:type="dxa"/>
            <w:vAlign w:val="center"/>
          </w:tcPr>
          <w:p w14:paraId="2D16B202" w14:textId="77777777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Livro editado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como autor / coautor / </w:t>
            </w:r>
            <w:r w:rsidRPr="002D6D60">
              <w:rPr>
                <w:rFonts w:ascii="Calibri" w:hAnsi="Calibri" w:cs="Arial"/>
                <w:sz w:val="18"/>
                <w:szCs w:val="18"/>
              </w:rPr>
              <w:t>tradutor / organizador / editor / coordenador</w:t>
            </w:r>
          </w:p>
          <w:p w14:paraId="09AD4A5F" w14:textId="535E1A28" w:rsidR="007C76E1" w:rsidRPr="002D6D60" w:rsidRDefault="007C76E1" w:rsidP="007C76E1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0AC240" w14:textId="77777777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76E1" w:rsidRPr="002D6D60" w14:paraId="1C89D440" w14:textId="77777777" w:rsidTr="007C76E1">
        <w:trPr>
          <w:trHeight w:val="551"/>
        </w:trPr>
        <w:tc>
          <w:tcPr>
            <w:tcW w:w="0" w:type="auto"/>
            <w:vAlign w:val="center"/>
          </w:tcPr>
          <w:p w14:paraId="1162DA2B" w14:textId="774E6948" w:rsidR="007C76E1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.3</w:t>
            </w:r>
          </w:p>
        </w:tc>
        <w:tc>
          <w:tcPr>
            <w:tcW w:w="8296" w:type="dxa"/>
            <w:vAlign w:val="center"/>
          </w:tcPr>
          <w:p w14:paraId="139A6EC9" w14:textId="77777777" w:rsidR="007C76E1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Capítulo de livro editado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como autor / coautor / </w:t>
            </w:r>
            <w:r w:rsidRPr="002D6D60">
              <w:rPr>
                <w:rFonts w:ascii="Calibri" w:hAnsi="Calibri" w:cs="Arial"/>
                <w:sz w:val="18"/>
                <w:szCs w:val="18"/>
              </w:rPr>
              <w:t>tradutor</w:t>
            </w:r>
          </w:p>
          <w:p w14:paraId="18584C4F" w14:textId="12806525" w:rsidR="007C76E1" w:rsidRPr="002D6D60" w:rsidRDefault="007C76E1" w:rsidP="00E42810">
            <w:pPr>
              <w:ind w:hanging="9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E743E61" w14:textId="77777777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3DF764E4" w14:textId="77777777" w:rsidTr="007C76E1">
        <w:tc>
          <w:tcPr>
            <w:tcW w:w="0" w:type="auto"/>
            <w:vAlign w:val="center"/>
          </w:tcPr>
          <w:p w14:paraId="0A803B7A" w14:textId="612F7569" w:rsidR="003D48E3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.4</w:t>
            </w:r>
          </w:p>
        </w:tc>
        <w:tc>
          <w:tcPr>
            <w:tcW w:w="8296" w:type="dxa"/>
            <w:vAlign w:val="center"/>
          </w:tcPr>
          <w:p w14:paraId="7B0A5E6F" w14:textId="0A793005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Artigos publicados em revistas ou jornais, sem corpo editorial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 xml:space="preserve"> (limitado a </w:t>
            </w:r>
            <w:r w:rsidR="007C76E1">
              <w:rPr>
                <w:rFonts w:ascii="Calibri" w:hAnsi="Calibri" w:cs="Arial"/>
                <w:sz w:val="18"/>
                <w:szCs w:val="18"/>
              </w:rPr>
              <w:t>3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74767A14" w14:textId="1B3929EE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364B67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24BF6F6D" w14:textId="77777777" w:rsidTr="007C76E1">
        <w:tc>
          <w:tcPr>
            <w:tcW w:w="0" w:type="auto"/>
            <w:vAlign w:val="center"/>
          </w:tcPr>
          <w:p w14:paraId="56E65AB1" w14:textId="5667A6EF" w:rsidR="003D48E3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.5</w:t>
            </w:r>
          </w:p>
        </w:tc>
        <w:tc>
          <w:tcPr>
            <w:tcW w:w="8296" w:type="dxa"/>
            <w:vAlign w:val="center"/>
          </w:tcPr>
          <w:p w14:paraId="3C501943" w14:textId="70783C58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Artigos publicados em sites de divulgação, sem corpo editorial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 xml:space="preserve"> (limitado a </w:t>
            </w:r>
            <w:r w:rsidR="007C76E1">
              <w:rPr>
                <w:rFonts w:ascii="Calibri" w:hAnsi="Calibri" w:cs="Arial"/>
                <w:sz w:val="18"/>
                <w:szCs w:val="18"/>
              </w:rPr>
              <w:t>3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5E3214B0" w14:textId="57D5B365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507C5A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02E99304" w14:textId="77777777" w:rsidTr="007C76E1">
        <w:tc>
          <w:tcPr>
            <w:tcW w:w="0" w:type="auto"/>
            <w:vAlign w:val="center"/>
          </w:tcPr>
          <w:p w14:paraId="5F225D32" w14:textId="6AC331A7" w:rsidR="003D48E3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.6</w:t>
            </w:r>
          </w:p>
        </w:tc>
        <w:tc>
          <w:tcPr>
            <w:tcW w:w="8296" w:type="dxa"/>
            <w:vAlign w:val="center"/>
          </w:tcPr>
          <w:p w14:paraId="797EAEF2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Trabalhos científicos premiados (não inclui os que foram apenas indicados ao prêmio)</w:t>
            </w:r>
          </w:p>
          <w:p w14:paraId="445E34A2" w14:textId="67E5E492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161326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76E1" w:rsidRPr="002D6D60" w14:paraId="43558250" w14:textId="77777777" w:rsidTr="007C76E1">
        <w:trPr>
          <w:trHeight w:val="439"/>
        </w:trPr>
        <w:tc>
          <w:tcPr>
            <w:tcW w:w="0" w:type="auto"/>
            <w:vAlign w:val="center"/>
          </w:tcPr>
          <w:p w14:paraId="55B9BDD2" w14:textId="1931709E" w:rsidR="007C76E1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7C76E1" w:rsidRPr="002D6D60">
              <w:rPr>
                <w:rFonts w:ascii="Calibri" w:hAnsi="Calibri" w:cs="Arial"/>
                <w:sz w:val="18"/>
                <w:szCs w:val="18"/>
              </w:rPr>
              <w:t>.7</w:t>
            </w:r>
          </w:p>
        </w:tc>
        <w:tc>
          <w:tcPr>
            <w:tcW w:w="8296" w:type="dxa"/>
            <w:vAlign w:val="center"/>
          </w:tcPr>
          <w:p w14:paraId="0646E1E4" w14:textId="77777777" w:rsidR="007C76E1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Trabalho completo publicado anais de eventos científicos</w:t>
            </w:r>
          </w:p>
          <w:p w14:paraId="51B3F210" w14:textId="49567D36" w:rsidR="007C76E1" w:rsidRPr="002D6D60" w:rsidRDefault="007C76E1" w:rsidP="007C76E1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5A394F" w14:textId="77777777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27F502F0" w14:textId="77777777" w:rsidTr="007C76E1">
        <w:tc>
          <w:tcPr>
            <w:tcW w:w="0" w:type="auto"/>
            <w:vAlign w:val="center"/>
          </w:tcPr>
          <w:p w14:paraId="6398756A" w14:textId="395942AE" w:rsidR="003D48E3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.8</w:t>
            </w:r>
          </w:p>
        </w:tc>
        <w:tc>
          <w:tcPr>
            <w:tcW w:w="8296" w:type="dxa"/>
            <w:vAlign w:val="center"/>
          </w:tcPr>
          <w:p w14:paraId="6E879176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Manuais técnicos ou similares (limitado a 5 e não inclui </w:t>
            </w:r>
            <w:r w:rsidRPr="002D6D60">
              <w:rPr>
                <w:rFonts w:ascii="Calibri" w:hAnsi="Calibri" w:cs="Arial"/>
                <w:i/>
                <w:sz w:val="18"/>
                <w:szCs w:val="18"/>
              </w:rPr>
              <w:t>folder</w:t>
            </w:r>
            <w:r w:rsidRPr="002D6D60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6ADD3D45" w14:textId="456C806C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847122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34124D19" w14:textId="77777777" w:rsidTr="007C76E1">
        <w:tc>
          <w:tcPr>
            <w:tcW w:w="0" w:type="auto"/>
            <w:vAlign w:val="center"/>
          </w:tcPr>
          <w:p w14:paraId="7D7E8601" w14:textId="691BBBCF" w:rsidR="003D48E3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.9</w:t>
            </w:r>
          </w:p>
        </w:tc>
        <w:tc>
          <w:tcPr>
            <w:tcW w:w="8296" w:type="dxa"/>
            <w:vAlign w:val="center"/>
          </w:tcPr>
          <w:p w14:paraId="116D87B3" w14:textId="28F7FA47" w:rsidR="003D48E3" w:rsidRDefault="003D48E3" w:rsidP="007C76E1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Resumo</w:t>
            </w:r>
            <w:r w:rsidR="007C76E1">
              <w:rPr>
                <w:rFonts w:ascii="Calibri" w:hAnsi="Calibri" w:cs="Arial"/>
                <w:sz w:val="18"/>
                <w:szCs w:val="18"/>
              </w:rPr>
              <w:t>s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publicado</w:t>
            </w:r>
            <w:r w:rsidR="007C76E1">
              <w:rPr>
                <w:rFonts w:ascii="Calibri" w:hAnsi="Calibri" w:cs="Arial"/>
                <w:sz w:val="18"/>
                <w:szCs w:val="18"/>
              </w:rPr>
              <w:t>s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em periódicos científicos especializados (impresso ou </w:t>
            </w:r>
            <w:r w:rsidR="007C76E1">
              <w:rPr>
                <w:rFonts w:ascii="Calibri" w:hAnsi="Calibri" w:cs="Arial"/>
                <w:sz w:val="18"/>
                <w:szCs w:val="18"/>
              </w:rPr>
              <w:t>digital</w:t>
            </w:r>
            <w:r w:rsidRPr="002D6D60">
              <w:rPr>
                <w:rFonts w:ascii="Calibri" w:hAnsi="Calibri" w:cs="Arial"/>
                <w:sz w:val="18"/>
                <w:szCs w:val="18"/>
              </w:rPr>
              <w:t>), com corpo editorial</w:t>
            </w:r>
          </w:p>
          <w:p w14:paraId="79E7C5E0" w14:textId="61E46117" w:rsidR="007C76E1" w:rsidRPr="002D6D60" w:rsidRDefault="007C76E1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9F29C5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7EA59667" w14:textId="77777777" w:rsidTr="007C76E1">
        <w:tc>
          <w:tcPr>
            <w:tcW w:w="0" w:type="auto"/>
            <w:vAlign w:val="center"/>
          </w:tcPr>
          <w:p w14:paraId="3D248C74" w14:textId="03A7D364" w:rsidR="003D48E3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.10</w:t>
            </w:r>
          </w:p>
        </w:tc>
        <w:tc>
          <w:tcPr>
            <w:tcW w:w="8296" w:type="dxa"/>
            <w:vAlign w:val="center"/>
          </w:tcPr>
          <w:p w14:paraId="1BECE952" w14:textId="451FF98A" w:rsidR="003D48E3" w:rsidRDefault="003D48E3" w:rsidP="007C76E1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Resumo</w:t>
            </w:r>
            <w:r w:rsidR="007C76E1">
              <w:rPr>
                <w:rFonts w:ascii="Calibri" w:hAnsi="Calibri" w:cs="Arial"/>
                <w:sz w:val="18"/>
                <w:szCs w:val="18"/>
              </w:rPr>
              <w:t>s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publicado</w:t>
            </w:r>
            <w:r w:rsidR="007C76E1">
              <w:rPr>
                <w:rFonts w:ascii="Calibri" w:hAnsi="Calibri" w:cs="Arial"/>
                <w:sz w:val="18"/>
                <w:szCs w:val="18"/>
              </w:rPr>
              <w:t>s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em periódicos científicos especializados (impresso ou </w:t>
            </w:r>
            <w:r w:rsidR="007C76E1">
              <w:rPr>
                <w:rFonts w:ascii="Calibri" w:hAnsi="Calibri" w:cs="Arial"/>
                <w:sz w:val="18"/>
                <w:szCs w:val="18"/>
              </w:rPr>
              <w:t>digital</w:t>
            </w:r>
            <w:r w:rsidRPr="002D6D60">
              <w:rPr>
                <w:rFonts w:ascii="Calibri" w:hAnsi="Calibri" w:cs="Arial"/>
                <w:sz w:val="18"/>
                <w:szCs w:val="18"/>
              </w:rPr>
              <w:t>), sem corpo editorial</w:t>
            </w:r>
          </w:p>
          <w:p w14:paraId="3E2D05D9" w14:textId="31FB976C" w:rsidR="007C76E1" w:rsidRPr="002D6D60" w:rsidRDefault="007C76E1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462927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5E0C7E29" w14:textId="77777777" w:rsidTr="007C76E1">
        <w:tc>
          <w:tcPr>
            <w:tcW w:w="0" w:type="auto"/>
            <w:vAlign w:val="center"/>
          </w:tcPr>
          <w:p w14:paraId="3187FA6F" w14:textId="454F5105" w:rsidR="003D48E3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.11</w:t>
            </w:r>
          </w:p>
        </w:tc>
        <w:tc>
          <w:tcPr>
            <w:tcW w:w="8296" w:type="dxa"/>
            <w:vAlign w:val="center"/>
          </w:tcPr>
          <w:p w14:paraId="57A39B23" w14:textId="28D048EA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Trabalho</w:t>
            </w:r>
            <w:r w:rsidR="007C76E1">
              <w:rPr>
                <w:rFonts w:ascii="Calibri" w:hAnsi="Calibri" w:cs="Arial"/>
                <w:sz w:val="18"/>
                <w:szCs w:val="18"/>
              </w:rPr>
              <w:t>s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apresentado</w:t>
            </w:r>
            <w:r w:rsidR="007C76E1">
              <w:rPr>
                <w:rFonts w:ascii="Calibri" w:hAnsi="Calibri" w:cs="Arial"/>
                <w:sz w:val="18"/>
                <w:szCs w:val="18"/>
              </w:rPr>
              <w:t>s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em eventos científicos (limitado a 5)</w:t>
            </w:r>
          </w:p>
          <w:p w14:paraId="489F4878" w14:textId="6ABFB585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ABFCC3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3C8CBE9C" w14:textId="77777777" w:rsidTr="007C76E1">
        <w:tc>
          <w:tcPr>
            <w:tcW w:w="0" w:type="auto"/>
            <w:vAlign w:val="center"/>
          </w:tcPr>
          <w:p w14:paraId="2050C303" w14:textId="5FBA4BDA" w:rsidR="003D48E3" w:rsidRPr="002D6D60" w:rsidRDefault="009E7199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.12</w:t>
            </w:r>
          </w:p>
        </w:tc>
        <w:tc>
          <w:tcPr>
            <w:tcW w:w="8296" w:type="dxa"/>
            <w:vAlign w:val="center"/>
          </w:tcPr>
          <w:p w14:paraId="60590B0A" w14:textId="77777777" w:rsidR="003D48E3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Resumos publicados em anais/ livro resumo de eventos científicos (limitado a 5)</w:t>
            </w:r>
          </w:p>
          <w:p w14:paraId="555614F1" w14:textId="3A83762A" w:rsidR="007C76E1" w:rsidRPr="002D6D60" w:rsidRDefault="007C76E1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6E4CFF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E7936B1" w14:textId="76FC01D2" w:rsidR="003D48E3" w:rsidRDefault="003D48E3" w:rsidP="003D48E3">
      <w:pPr>
        <w:spacing w:line="240" w:lineRule="auto"/>
        <w:rPr>
          <w:rFonts w:ascii="Calibri" w:hAnsi="Calibri"/>
          <w:sz w:val="18"/>
          <w:szCs w:val="18"/>
        </w:rPr>
      </w:pPr>
    </w:p>
    <w:p w14:paraId="3CDEC5E8" w14:textId="495B2F6B" w:rsidR="00CE626D" w:rsidRDefault="00CE626D" w:rsidP="003D48E3">
      <w:pPr>
        <w:spacing w:line="240" w:lineRule="auto"/>
        <w:rPr>
          <w:rFonts w:ascii="Calibri" w:hAnsi="Calibri"/>
          <w:sz w:val="18"/>
          <w:szCs w:val="18"/>
        </w:rPr>
      </w:pPr>
    </w:p>
    <w:p w14:paraId="4A37096A" w14:textId="3C7116C7" w:rsidR="00CE626D" w:rsidRDefault="00CE626D" w:rsidP="003D48E3">
      <w:pPr>
        <w:spacing w:line="240" w:lineRule="auto"/>
        <w:rPr>
          <w:rFonts w:ascii="Calibri" w:hAnsi="Calibri"/>
          <w:sz w:val="18"/>
          <w:szCs w:val="18"/>
        </w:rPr>
      </w:pPr>
    </w:p>
    <w:p w14:paraId="5983A004" w14:textId="77777777" w:rsidR="00CE626D" w:rsidRDefault="00CE626D" w:rsidP="003D48E3">
      <w:pPr>
        <w:spacing w:line="240" w:lineRule="auto"/>
        <w:rPr>
          <w:rFonts w:ascii="Calibri" w:hAnsi="Calibri"/>
          <w:sz w:val="18"/>
          <w:szCs w:val="18"/>
        </w:rPr>
      </w:pPr>
    </w:p>
    <w:p w14:paraId="65CEFF34" w14:textId="77777777" w:rsidR="007C76E1" w:rsidRPr="002D6D60" w:rsidRDefault="007C76E1" w:rsidP="003D48E3">
      <w:pPr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4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2123"/>
        <w:gridCol w:w="603"/>
        <w:gridCol w:w="1193"/>
        <w:gridCol w:w="711"/>
        <w:gridCol w:w="860"/>
        <w:gridCol w:w="1712"/>
      </w:tblGrid>
      <w:tr w:rsidR="00AF3DA1" w:rsidRPr="002D6D60" w14:paraId="5B06AA0C" w14:textId="6EEBD394" w:rsidTr="00AF3DA1">
        <w:trPr>
          <w:cantSplit/>
          <w:trHeight w:val="52"/>
          <w:jc w:val="center"/>
        </w:trPr>
        <w:tc>
          <w:tcPr>
            <w:tcW w:w="411" w:type="pct"/>
            <w:vAlign w:val="center"/>
          </w:tcPr>
          <w:p w14:paraId="61FAFE61" w14:textId="229539F3" w:rsidR="00AF3DA1" w:rsidRPr="00CF66A6" w:rsidRDefault="00AF3DA1" w:rsidP="007C76E1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CF66A6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73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4FDB523" w14:textId="605C2E72" w:rsidR="00AF3DA1" w:rsidRPr="00CF66A6" w:rsidRDefault="00AF3DA1" w:rsidP="007C76E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CF66A6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Pontuação 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5229551C" w14:textId="77777777" w:rsidR="00AF3DA1" w:rsidRPr="00CF66A6" w:rsidRDefault="00AF3DA1" w:rsidP="007C76E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2641E75" w14:textId="669B204F" w:rsidR="00AF3DA1" w:rsidRPr="00CF66A6" w:rsidRDefault="00AF3DA1" w:rsidP="007C76E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CF66A6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548" w:type="pct"/>
            <w:vAlign w:val="center"/>
          </w:tcPr>
          <w:p w14:paraId="42304F42" w14:textId="4B6EC58C" w:rsidR="00AF3DA1" w:rsidRPr="00CF66A6" w:rsidRDefault="00AF3DA1" w:rsidP="007C76E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CF66A6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Pontuação </w:t>
            </w:r>
          </w:p>
        </w:tc>
        <w:tc>
          <w:tcPr>
            <w:tcW w:w="1092" w:type="pct"/>
            <w:vMerge w:val="restart"/>
            <w:vAlign w:val="center"/>
          </w:tcPr>
          <w:p w14:paraId="441B011E" w14:textId="3CA788BB" w:rsidR="00AF3DA1" w:rsidRPr="002D6D60" w:rsidRDefault="00AF3DA1" w:rsidP="00AF3DA1">
            <w:pPr>
              <w:spacing w:line="240" w:lineRule="auto"/>
              <w:ind w:left="62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5A9D">
              <w:rPr>
                <w:rFonts w:ascii="Calibri" w:hAnsi="Calibri" w:cs="Arial"/>
                <w:b/>
                <w:bCs/>
                <w:sz w:val="18"/>
                <w:szCs w:val="18"/>
              </w:rPr>
              <w:t>Sem limite de pontuação</w:t>
            </w:r>
          </w:p>
        </w:tc>
      </w:tr>
      <w:tr w:rsidR="00AF3DA1" w:rsidRPr="002D6D60" w14:paraId="14D1079A" w14:textId="5F53ABF8" w:rsidTr="00AF3DA1">
        <w:trPr>
          <w:cantSplit/>
          <w:trHeight w:val="147"/>
          <w:jc w:val="center"/>
        </w:trPr>
        <w:tc>
          <w:tcPr>
            <w:tcW w:w="411" w:type="pct"/>
            <w:vMerge w:val="restart"/>
            <w:vAlign w:val="center"/>
          </w:tcPr>
          <w:p w14:paraId="28E0AB78" w14:textId="68043062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.1</w:t>
            </w: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14C1CDB5" w14:textId="202AE553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Qualis A1/FI ≥ 1.0 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E1EE333" w14:textId="67F6B670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20,0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6918DF50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10750F4" w14:textId="088FF16D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.2.</w:t>
            </w:r>
          </w:p>
        </w:tc>
        <w:tc>
          <w:tcPr>
            <w:tcW w:w="548" w:type="pct"/>
            <w:vAlign w:val="center"/>
          </w:tcPr>
          <w:p w14:paraId="69D781C4" w14:textId="347A46C8" w:rsidR="00AF3DA1" w:rsidRPr="002D6D60" w:rsidRDefault="00AF3DA1" w:rsidP="00E42810">
            <w:pPr>
              <w:spacing w:line="240" w:lineRule="auto"/>
              <w:ind w:left="115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 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1092" w:type="pct"/>
            <w:vMerge/>
            <w:vAlign w:val="center"/>
          </w:tcPr>
          <w:p w14:paraId="40ABAB22" w14:textId="684BBD3C" w:rsidR="00AF3DA1" w:rsidRPr="009B5A9D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F3DA1" w:rsidRPr="002D6D60" w14:paraId="234E4989" w14:textId="54818270" w:rsidTr="00AF3DA1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7D0E3F44" w14:textId="77777777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69874C39" w14:textId="302466EB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A2/FI 0.5-0.99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269E061F" w14:textId="317C510F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66BB7239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0A5127AE" w14:textId="51FA479D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.3</w:t>
            </w:r>
          </w:p>
        </w:tc>
        <w:tc>
          <w:tcPr>
            <w:tcW w:w="548" w:type="pct"/>
            <w:vAlign w:val="center"/>
          </w:tcPr>
          <w:p w14:paraId="7E990873" w14:textId="099A2D87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8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1092" w:type="pct"/>
            <w:vMerge/>
            <w:vAlign w:val="center"/>
          </w:tcPr>
          <w:p w14:paraId="3EA03642" w14:textId="0B9A1CF0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38E1A9F8" w14:textId="493AE15B" w:rsidTr="00AF3DA1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0D67D228" w14:textId="77777777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7E32E4BF" w14:textId="6321A8C9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B1/FI 0.1-0.49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2F603A6" w14:textId="709E2FAE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3D4E71E8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93D1AEA" w14:textId="7AD13F33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.4</w:t>
            </w:r>
          </w:p>
        </w:tc>
        <w:tc>
          <w:tcPr>
            <w:tcW w:w="548" w:type="pct"/>
            <w:vAlign w:val="center"/>
          </w:tcPr>
          <w:p w14:paraId="0E6C7C96" w14:textId="48727958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1092" w:type="pct"/>
            <w:vMerge/>
            <w:vAlign w:val="center"/>
          </w:tcPr>
          <w:p w14:paraId="0FEAAC53" w14:textId="4FE61478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1F630449" w14:textId="7F5E44FB" w:rsidTr="00AF3DA1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44426350" w14:textId="77777777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26A11CF5" w14:textId="30EA9871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Qualis B2/FI 0.001 </w:t>
            </w:r>
            <w:r>
              <w:rPr>
                <w:rFonts w:ascii="Calibri" w:hAnsi="Calibri" w:cs="Arial"/>
                <w:sz w:val="18"/>
                <w:szCs w:val="18"/>
              </w:rPr>
              <w:t>-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0.099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1E8D432" w14:textId="05ABDDD2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65857093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2D70EC01" w14:textId="6AA5FB82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.5</w:t>
            </w:r>
          </w:p>
        </w:tc>
        <w:tc>
          <w:tcPr>
            <w:tcW w:w="548" w:type="pct"/>
            <w:vAlign w:val="center"/>
          </w:tcPr>
          <w:p w14:paraId="7CC17EBD" w14:textId="7CAEA28F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0,5</w:t>
            </w:r>
          </w:p>
        </w:tc>
        <w:tc>
          <w:tcPr>
            <w:tcW w:w="1092" w:type="pct"/>
            <w:vMerge/>
            <w:vAlign w:val="center"/>
          </w:tcPr>
          <w:p w14:paraId="1F050A26" w14:textId="72F42D8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1F93381A" w14:textId="4C2262D3" w:rsidTr="00AF3DA1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34A82C01" w14:textId="77777777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14D0997E" w14:textId="2D8AA960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2ACE0C8" w14:textId="289F7627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5,0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6E49416F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78A8171E" w14:textId="529F3D36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.6</w:t>
            </w:r>
          </w:p>
        </w:tc>
        <w:tc>
          <w:tcPr>
            <w:tcW w:w="548" w:type="pct"/>
            <w:vAlign w:val="center"/>
          </w:tcPr>
          <w:p w14:paraId="104E1CE0" w14:textId="41FC24CC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1092" w:type="pct"/>
            <w:vMerge/>
            <w:vAlign w:val="center"/>
          </w:tcPr>
          <w:p w14:paraId="10581E68" w14:textId="26281BC9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3BBF3396" w14:textId="704A8534" w:rsidTr="00AF3DA1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6DDBF963" w14:textId="77777777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69977936" w14:textId="68835957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2AFB30CB" w14:textId="5B662785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4,0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03D14E0E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0546BFB3" w14:textId="011C7A55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.7</w:t>
            </w:r>
          </w:p>
        </w:tc>
        <w:tc>
          <w:tcPr>
            <w:tcW w:w="548" w:type="pct"/>
            <w:vAlign w:val="center"/>
          </w:tcPr>
          <w:p w14:paraId="1755F97A" w14:textId="3C8DC8A6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1092" w:type="pct"/>
            <w:vMerge/>
            <w:vAlign w:val="center"/>
          </w:tcPr>
          <w:p w14:paraId="5D986DF5" w14:textId="1FB66BC2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313F326C" w14:textId="084EE185" w:rsidTr="00AF3DA1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312AC454" w14:textId="77777777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0C661EF9" w14:textId="5EEEA454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B5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0BAA541" w14:textId="39EDDE0A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5B7A0BAE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622B4B8" w14:textId="265763DF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.8</w:t>
            </w:r>
          </w:p>
        </w:tc>
        <w:tc>
          <w:tcPr>
            <w:tcW w:w="548" w:type="pct"/>
            <w:vAlign w:val="center"/>
          </w:tcPr>
          <w:p w14:paraId="0724C131" w14:textId="019F1F9B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2,0</w:t>
            </w:r>
          </w:p>
        </w:tc>
        <w:tc>
          <w:tcPr>
            <w:tcW w:w="1092" w:type="pct"/>
            <w:vMerge/>
            <w:vAlign w:val="center"/>
          </w:tcPr>
          <w:p w14:paraId="1CCE4BD0" w14:textId="58507212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1CA34163" w14:textId="4D13EBE2" w:rsidTr="00AF3DA1">
        <w:trPr>
          <w:cantSplit/>
          <w:trHeight w:val="165"/>
          <w:jc w:val="center"/>
        </w:trPr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14:paraId="607E1420" w14:textId="77777777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3" w:type="pct"/>
            <w:tcBorders>
              <w:bottom w:val="single" w:sz="4" w:space="0" w:color="auto"/>
              <w:right w:val="nil"/>
            </w:tcBorders>
            <w:vAlign w:val="center"/>
          </w:tcPr>
          <w:p w14:paraId="6C983DC9" w14:textId="6A10CBC4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trike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Qualis C ou sem Qualis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D706FC" w14:textId="539E6C19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trike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760" w:type="pct"/>
            <w:tcBorders>
              <w:left w:val="nil"/>
              <w:bottom w:val="single" w:sz="4" w:space="0" w:color="auto"/>
            </w:tcBorders>
            <w:vAlign w:val="center"/>
          </w:tcPr>
          <w:p w14:paraId="6207983F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62CB54B9" w14:textId="508C3C9F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.9</w:t>
            </w:r>
          </w:p>
        </w:tc>
        <w:tc>
          <w:tcPr>
            <w:tcW w:w="548" w:type="pct"/>
            <w:vAlign w:val="center"/>
          </w:tcPr>
          <w:p w14:paraId="781CA345" w14:textId="2EFE8C43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1092" w:type="pct"/>
            <w:vMerge/>
            <w:vAlign w:val="center"/>
          </w:tcPr>
          <w:p w14:paraId="304D32D1" w14:textId="28142309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263D7E60" w14:textId="6490EF13" w:rsidTr="00AF3DA1">
        <w:trPr>
          <w:cantSplit/>
          <w:trHeight w:val="249"/>
          <w:jc w:val="center"/>
        </w:trPr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14:paraId="3E10350D" w14:textId="28194C2A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ED01582" w14:textId="6B9401E3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nil"/>
              <w:bottom w:val="nil"/>
            </w:tcBorders>
            <w:vAlign w:val="center"/>
          </w:tcPr>
          <w:p w14:paraId="3DB39C80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5A272EF1" w14:textId="7E6C0B81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.10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60EAD719" w14:textId="5D30270F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761F34E7" w14:textId="7DB08ECA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27505DDD" w14:textId="77777777" w:rsidTr="00AF3DA1">
        <w:trPr>
          <w:cantSplit/>
          <w:trHeight w:val="249"/>
          <w:jc w:val="center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5660" w14:textId="77777777" w:rsidR="00AF3DA1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E62BD" w14:textId="77777777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</w:tcBorders>
            <w:vAlign w:val="center"/>
          </w:tcPr>
          <w:p w14:paraId="67CEB989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00B0A48D" w14:textId="32A56EA8" w:rsidR="00AF3DA1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.11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13A5584B" w14:textId="15653F84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4938E906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13C8304C" w14:textId="77777777" w:rsidTr="00AF3DA1">
        <w:trPr>
          <w:cantSplit/>
          <w:trHeight w:val="249"/>
          <w:jc w:val="center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9F95" w14:textId="77777777" w:rsidR="00AF3DA1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F46A" w14:textId="77777777" w:rsidR="00AF3DA1" w:rsidRPr="002D6D60" w:rsidRDefault="00AF3DA1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</w:tcBorders>
            <w:vAlign w:val="center"/>
          </w:tcPr>
          <w:p w14:paraId="27A465D2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68E2DE90" w14:textId="76B2519B" w:rsidR="00AF3DA1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.12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628119C5" w14:textId="41EFCB29" w:rsidR="00AF3DA1" w:rsidRPr="002D6D60" w:rsidRDefault="00AF3DA1" w:rsidP="00E42810">
            <w:pPr>
              <w:spacing w:line="240" w:lineRule="auto"/>
              <w:ind w:left="11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0DC68425" w14:textId="77777777" w:rsidR="00AF3DA1" w:rsidRPr="002D6D60" w:rsidRDefault="00AF3DA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4299416" w14:textId="77777777" w:rsidR="00CE626D" w:rsidRDefault="00CE626D" w:rsidP="003D48E3">
      <w:pPr>
        <w:spacing w:line="240" w:lineRule="auto"/>
        <w:ind w:left="400" w:hanging="400"/>
        <w:rPr>
          <w:rFonts w:ascii="Calibri" w:hAnsi="Calibri" w:cs="Arial"/>
          <w:b/>
          <w:sz w:val="18"/>
          <w:szCs w:val="18"/>
        </w:rPr>
      </w:pPr>
    </w:p>
    <w:p w14:paraId="6CC5835F" w14:textId="310922C2" w:rsidR="003D48E3" w:rsidRPr="002D6D60" w:rsidRDefault="009E7199" w:rsidP="003D48E3">
      <w:pPr>
        <w:spacing w:line="240" w:lineRule="auto"/>
        <w:ind w:left="400" w:hanging="40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4.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 Cursos, disciplinas e estágios</w:t>
      </w:r>
      <w:r w:rsidR="003D48E3" w:rsidRPr="002D6D60">
        <w:rPr>
          <w:rFonts w:ascii="Calibri" w:hAnsi="Calibri" w:cs="Arial"/>
          <w:sz w:val="18"/>
          <w:szCs w:val="18"/>
        </w:rPr>
        <w:t xml:space="preserve"> 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- </w:t>
      </w:r>
      <w:r w:rsidR="003D48E3" w:rsidRPr="002D6D60">
        <w:rPr>
          <w:rFonts w:ascii="Calibri" w:hAnsi="Calibri" w:cs="Arial"/>
          <w:sz w:val="18"/>
          <w:szCs w:val="18"/>
        </w:rPr>
        <w:t xml:space="preserve">a partir de janeiro de </w:t>
      </w:r>
      <w:r w:rsidR="003F569E">
        <w:rPr>
          <w:rFonts w:ascii="Calibri" w:hAnsi="Calibri" w:cs="Arial"/>
          <w:sz w:val="18"/>
          <w:szCs w:val="18"/>
        </w:rPr>
        <w:t>201</w:t>
      </w:r>
      <w:r w:rsidR="000148AE">
        <w:rPr>
          <w:rFonts w:ascii="Calibri" w:hAnsi="Calibri" w:cs="Arial"/>
          <w:sz w:val="18"/>
          <w:szCs w:val="1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7605"/>
        <w:gridCol w:w="1394"/>
      </w:tblGrid>
      <w:tr w:rsidR="003D48E3" w:rsidRPr="002D6D60" w14:paraId="7C75BB79" w14:textId="77777777" w:rsidTr="00E42810">
        <w:tc>
          <w:tcPr>
            <w:tcW w:w="398" w:type="pct"/>
          </w:tcPr>
          <w:p w14:paraId="704DBA63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3889" w:type="pct"/>
          </w:tcPr>
          <w:p w14:paraId="70F450F0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713" w:type="pct"/>
          </w:tcPr>
          <w:p w14:paraId="67D1F375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6E918ED6" w14:textId="77777777" w:rsidTr="00E42810">
        <w:tc>
          <w:tcPr>
            <w:tcW w:w="398" w:type="pct"/>
          </w:tcPr>
          <w:p w14:paraId="4BA60758" w14:textId="561F9DDF" w:rsidR="003D48E3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.1</w:t>
            </w:r>
          </w:p>
        </w:tc>
        <w:tc>
          <w:tcPr>
            <w:tcW w:w="3889" w:type="pct"/>
          </w:tcPr>
          <w:p w14:paraId="3B749482" w14:textId="40D4064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Cursos com 4 a 10 horas</w:t>
            </w:r>
            <w:r w:rsidR="00782EB1">
              <w:rPr>
                <w:rFonts w:ascii="Calibri" w:hAnsi="Calibri" w:cs="Arial"/>
                <w:sz w:val="18"/>
                <w:szCs w:val="18"/>
              </w:rPr>
              <w:t xml:space="preserve"> (limitado a 2)</w:t>
            </w:r>
          </w:p>
        </w:tc>
        <w:tc>
          <w:tcPr>
            <w:tcW w:w="713" w:type="pct"/>
          </w:tcPr>
          <w:p w14:paraId="02721B64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370D262B" w14:textId="77777777" w:rsidTr="00E42810">
        <w:tc>
          <w:tcPr>
            <w:tcW w:w="398" w:type="pct"/>
          </w:tcPr>
          <w:p w14:paraId="61219AD5" w14:textId="71D820F1" w:rsidR="003D48E3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.2</w:t>
            </w:r>
          </w:p>
        </w:tc>
        <w:tc>
          <w:tcPr>
            <w:tcW w:w="3889" w:type="pct"/>
          </w:tcPr>
          <w:p w14:paraId="613DCE4B" w14:textId="2101AB2F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Cursos com 11 a 20 horas</w:t>
            </w:r>
            <w:r w:rsidR="00782EB1">
              <w:rPr>
                <w:rFonts w:ascii="Calibri" w:hAnsi="Calibri" w:cs="Arial"/>
                <w:sz w:val="18"/>
                <w:szCs w:val="18"/>
              </w:rPr>
              <w:t xml:space="preserve"> (limitado a 2)</w:t>
            </w:r>
          </w:p>
        </w:tc>
        <w:tc>
          <w:tcPr>
            <w:tcW w:w="713" w:type="pct"/>
          </w:tcPr>
          <w:p w14:paraId="1B200930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34C69C4A" w14:textId="77777777" w:rsidTr="00E42810">
        <w:tc>
          <w:tcPr>
            <w:tcW w:w="398" w:type="pct"/>
          </w:tcPr>
          <w:p w14:paraId="0E7E0E26" w14:textId="15814AD1" w:rsidR="003D48E3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.3</w:t>
            </w:r>
          </w:p>
        </w:tc>
        <w:tc>
          <w:tcPr>
            <w:tcW w:w="3889" w:type="pct"/>
          </w:tcPr>
          <w:p w14:paraId="14F18912" w14:textId="4408448C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Cursos com 21 a 40 horas</w:t>
            </w:r>
            <w:r w:rsidR="00782EB1">
              <w:rPr>
                <w:rFonts w:ascii="Calibri" w:hAnsi="Calibri" w:cs="Arial"/>
                <w:sz w:val="18"/>
                <w:szCs w:val="18"/>
              </w:rPr>
              <w:t xml:space="preserve"> (limitado a </w:t>
            </w:r>
            <w:r w:rsidR="007C76E1">
              <w:rPr>
                <w:rFonts w:ascii="Calibri" w:hAnsi="Calibri" w:cs="Arial"/>
                <w:sz w:val="18"/>
                <w:szCs w:val="18"/>
              </w:rPr>
              <w:t>3</w:t>
            </w:r>
            <w:r w:rsidR="00782EB1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713" w:type="pct"/>
          </w:tcPr>
          <w:p w14:paraId="11243309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4EE4AED9" w14:textId="77777777" w:rsidTr="00E42810">
        <w:tc>
          <w:tcPr>
            <w:tcW w:w="398" w:type="pct"/>
          </w:tcPr>
          <w:p w14:paraId="42668951" w14:textId="0F2E09E5" w:rsidR="003D48E3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.4</w:t>
            </w:r>
          </w:p>
        </w:tc>
        <w:tc>
          <w:tcPr>
            <w:tcW w:w="3889" w:type="pct"/>
          </w:tcPr>
          <w:p w14:paraId="72AEB85F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Cursos com 41 a 80 horas</w:t>
            </w:r>
          </w:p>
        </w:tc>
        <w:tc>
          <w:tcPr>
            <w:tcW w:w="713" w:type="pct"/>
          </w:tcPr>
          <w:p w14:paraId="33E40D72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109DDB3D" w14:textId="77777777" w:rsidTr="00E42810">
        <w:tc>
          <w:tcPr>
            <w:tcW w:w="398" w:type="pct"/>
          </w:tcPr>
          <w:p w14:paraId="36148BE8" w14:textId="158B8C10" w:rsidR="003D48E3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.5</w:t>
            </w:r>
          </w:p>
        </w:tc>
        <w:tc>
          <w:tcPr>
            <w:tcW w:w="3889" w:type="pct"/>
          </w:tcPr>
          <w:p w14:paraId="4D480B49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Cursos com 81 a 120 horas</w:t>
            </w:r>
          </w:p>
        </w:tc>
        <w:tc>
          <w:tcPr>
            <w:tcW w:w="713" w:type="pct"/>
          </w:tcPr>
          <w:p w14:paraId="5FE5DEB6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37576B83" w14:textId="77777777" w:rsidTr="00E42810">
        <w:tc>
          <w:tcPr>
            <w:tcW w:w="398" w:type="pct"/>
          </w:tcPr>
          <w:p w14:paraId="12F074F3" w14:textId="12A424A5" w:rsidR="003D48E3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.6</w:t>
            </w:r>
          </w:p>
        </w:tc>
        <w:tc>
          <w:tcPr>
            <w:tcW w:w="3889" w:type="pct"/>
          </w:tcPr>
          <w:p w14:paraId="2DC35430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Cursos com mais de 120 horas (inclui aperfeiçoamento)</w:t>
            </w:r>
          </w:p>
        </w:tc>
        <w:tc>
          <w:tcPr>
            <w:tcW w:w="713" w:type="pct"/>
          </w:tcPr>
          <w:p w14:paraId="39817AF9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657E0" w:rsidRPr="002D6D60" w14:paraId="2F444C59" w14:textId="77777777" w:rsidTr="00E42810">
        <w:tc>
          <w:tcPr>
            <w:tcW w:w="398" w:type="pct"/>
          </w:tcPr>
          <w:p w14:paraId="33C4CC83" w14:textId="32CDBDC0" w:rsidR="005657E0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 w:rsidR="005657E0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3889" w:type="pct"/>
          </w:tcPr>
          <w:p w14:paraId="1FE68DC4" w14:textId="77777777" w:rsidR="005657E0" w:rsidRPr="002D6D60" w:rsidRDefault="005657E0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Disciplinas isoladas em programas de Pós-Graduação </w:t>
            </w:r>
            <w:r w:rsidRPr="002D6D60">
              <w:rPr>
                <w:rFonts w:ascii="Calibri" w:hAnsi="Calibri" w:cs="Arial"/>
                <w:i/>
                <w:iCs/>
                <w:sz w:val="18"/>
                <w:szCs w:val="18"/>
              </w:rPr>
              <w:t>Stricto Sensu</w:t>
            </w:r>
          </w:p>
        </w:tc>
        <w:tc>
          <w:tcPr>
            <w:tcW w:w="713" w:type="pct"/>
          </w:tcPr>
          <w:p w14:paraId="6AD95950" w14:textId="77777777" w:rsidR="005657E0" w:rsidRPr="002D6D60" w:rsidRDefault="005657E0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657E0" w:rsidRPr="002D6D60" w14:paraId="73125E0F" w14:textId="77777777" w:rsidTr="00E42810">
        <w:tc>
          <w:tcPr>
            <w:tcW w:w="398" w:type="pct"/>
          </w:tcPr>
          <w:p w14:paraId="6A31B697" w14:textId="72C350F4" w:rsidR="005657E0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 w:rsidR="005657E0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3889" w:type="pct"/>
          </w:tcPr>
          <w:p w14:paraId="1036AAE8" w14:textId="77777777" w:rsidR="005657E0" w:rsidRPr="002D6D60" w:rsidRDefault="005657E0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Estágios extracurriculares com menos de 100 horas</w:t>
            </w:r>
          </w:p>
        </w:tc>
        <w:tc>
          <w:tcPr>
            <w:tcW w:w="713" w:type="pct"/>
          </w:tcPr>
          <w:p w14:paraId="1C4736EA" w14:textId="77777777" w:rsidR="005657E0" w:rsidRPr="002D6D60" w:rsidRDefault="005657E0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657E0" w:rsidRPr="002D6D60" w14:paraId="0CAB610E" w14:textId="77777777" w:rsidTr="00E42810">
        <w:tc>
          <w:tcPr>
            <w:tcW w:w="398" w:type="pct"/>
          </w:tcPr>
          <w:p w14:paraId="22AF685A" w14:textId="5531CDA1" w:rsidR="005657E0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 w:rsidR="005657E0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3889" w:type="pct"/>
          </w:tcPr>
          <w:p w14:paraId="3E4304C2" w14:textId="77777777" w:rsidR="005657E0" w:rsidRPr="002D6D60" w:rsidRDefault="005657E0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Estágios extracurriculares com 100 a 200 horas</w:t>
            </w:r>
          </w:p>
        </w:tc>
        <w:tc>
          <w:tcPr>
            <w:tcW w:w="713" w:type="pct"/>
          </w:tcPr>
          <w:p w14:paraId="2C1A6BEE" w14:textId="77777777" w:rsidR="005657E0" w:rsidRPr="002D6D60" w:rsidRDefault="005657E0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657E0" w:rsidRPr="002D6D60" w14:paraId="6E7B1EA3" w14:textId="77777777" w:rsidTr="00E42810">
        <w:tc>
          <w:tcPr>
            <w:tcW w:w="398" w:type="pct"/>
          </w:tcPr>
          <w:p w14:paraId="25B71687" w14:textId="1036CDC5" w:rsidR="005657E0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.1</w:t>
            </w:r>
            <w:r w:rsidR="005657E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3889" w:type="pct"/>
          </w:tcPr>
          <w:p w14:paraId="7BE7F49C" w14:textId="77777777" w:rsidR="005657E0" w:rsidRPr="002D6D60" w:rsidRDefault="005657E0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Estágios extracurriculares com mais de 200 horas</w:t>
            </w:r>
          </w:p>
        </w:tc>
        <w:tc>
          <w:tcPr>
            <w:tcW w:w="713" w:type="pct"/>
          </w:tcPr>
          <w:p w14:paraId="0C9FEE06" w14:textId="77777777" w:rsidR="005657E0" w:rsidRPr="002D6D60" w:rsidRDefault="005657E0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0486EA18" w14:textId="77777777" w:rsidTr="00E42810">
        <w:tc>
          <w:tcPr>
            <w:tcW w:w="398" w:type="pct"/>
          </w:tcPr>
          <w:p w14:paraId="2FC45E40" w14:textId="60216E57" w:rsidR="003D48E3" w:rsidRPr="002D6D60" w:rsidRDefault="009E7199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 w:rsidR="005657E0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3889" w:type="pct"/>
          </w:tcPr>
          <w:p w14:paraId="1B60990A" w14:textId="699C5C05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Curso de inglês </w:t>
            </w:r>
            <w:r w:rsidR="007C76E1">
              <w:rPr>
                <w:rFonts w:ascii="Calibri" w:hAnsi="Calibri" w:cs="Arial"/>
                <w:sz w:val="18"/>
                <w:szCs w:val="18"/>
              </w:rPr>
              <w:t>e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informática em instituição oficial</w:t>
            </w:r>
          </w:p>
        </w:tc>
        <w:tc>
          <w:tcPr>
            <w:tcW w:w="713" w:type="pct"/>
          </w:tcPr>
          <w:p w14:paraId="63DBDBAA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4555163" w14:textId="77777777" w:rsidR="00CE626D" w:rsidRPr="002D6D60" w:rsidRDefault="00CE626D" w:rsidP="003D48E3">
      <w:pPr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12"/>
        <w:gridCol w:w="714"/>
        <w:gridCol w:w="1854"/>
        <w:gridCol w:w="858"/>
        <w:gridCol w:w="1468"/>
      </w:tblGrid>
      <w:tr w:rsidR="005657E0" w:rsidRPr="002D6D60" w14:paraId="6BB0FA18" w14:textId="77777777" w:rsidTr="009B5A9D">
        <w:trPr>
          <w:cantSplit/>
          <w:jc w:val="center"/>
        </w:trPr>
        <w:tc>
          <w:tcPr>
            <w:tcW w:w="347" w:type="pct"/>
            <w:tcBorders>
              <w:right w:val="nil"/>
            </w:tcBorders>
            <w:vAlign w:val="center"/>
          </w:tcPr>
          <w:p w14:paraId="20D48505" w14:textId="40C51C71" w:rsidR="005657E0" w:rsidRPr="002D6D60" w:rsidRDefault="005657E0" w:rsidP="00782EB1">
            <w:pPr>
              <w:spacing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659" w:type="pct"/>
            <w:tcBorders>
              <w:left w:val="nil"/>
            </w:tcBorders>
            <w:vAlign w:val="center"/>
          </w:tcPr>
          <w:p w14:paraId="13FFD5E7" w14:textId="310BCFA6" w:rsidR="005657E0" w:rsidRPr="002D6D60" w:rsidRDefault="005657E0" w:rsidP="00782EB1">
            <w:pPr>
              <w:spacing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5657E0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437" w:type="pct"/>
            <w:tcBorders>
              <w:right w:val="nil"/>
            </w:tcBorders>
            <w:vAlign w:val="center"/>
          </w:tcPr>
          <w:p w14:paraId="6525902E" w14:textId="43D14E3B" w:rsidR="005657E0" w:rsidRPr="002D6D60" w:rsidRDefault="005657E0" w:rsidP="00782EB1">
            <w:pPr>
              <w:spacing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659" w:type="pct"/>
            <w:gridSpan w:val="2"/>
            <w:tcBorders>
              <w:left w:val="nil"/>
            </w:tcBorders>
            <w:vAlign w:val="center"/>
          </w:tcPr>
          <w:p w14:paraId="58BDC486" w14:textId="32C73463" w:rsidR="005657E0" w:rsidRPr="002D6D60" w:rsidRDefault="005657E0" w:rsidP="00782EB1">
            <w:pPr>
              <w:spacing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5657E0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898" w:type="pct"/>
            <w:vMerge w:val="restart"/>
            <w:vAlign w:val="center"/>
          </w:tcPr>
          <w:p w14:paraId="08096F2E" w14:textId="77777777" w:rsidR="009B5A9D" w:rsidRDefault="009B5A9D" w:rsidP="009B5A9D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Pontuação máxima no item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2880AE71" w14:textId="4D0D086F" w:rsidR="005657E0" w:rsidRPr="009B5A9D" w:rsidRDefault="005657E0" w:rsidP="009B5A9D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5A9D">
              <w:rPr>
                <w:rFonts w:ascii="Calibri" w:hAnsi="Calibri" w:cs="Arial"/>
                <w:b/>
                <w:bCs/>
                <w:sz w:val="18"/>
                <w:szCs w:val="18"/>
              </w:rPr>
              <w:t>20 pontos</w:t>
            </w:r>
          </w:p>
        </w:tc>
      </w:tr>
      <w:tr w:rsidR="005657E0" w:rsidRPr="002D6D60" w14:paraId="67072191" w14:textId="77777777" w:rsidTr="009B5A9D">
        <w:trPr>
          <w:cantSplit/>
          <w:jc w:val="center"/>
        </w:trPr>
        <w:tc>
          <w:tcPr>
            <w:tcW w:w="347" w:type="pct"/>
            <w:tcBorders>
              <w:right w:val="nil"/>
            </w:tcBorders>
            <w:vAlign w:val="center"/>
          </w:tcPr>
          <w:p w14:paraId="7F774AC6" w14:textId="08A399F3" w:rsidR="005657E0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.1</w:t>
            </w:r>
          </w:p>
        </w:tc>
        <w:tc>
          <w:tcPr>
            <w:tcW w:w="1659" w:type="pct"/>
            <w:tcBorders>
              <w:left w:val="nil"/>
            </w:tcBorders>
            <w:vAlign w:val="center"/>
          </w:tcPr>
          <w:p w14:paraId="1E7C890A" w14:textId="3D7E8853" w:rsidR="005657E0" w:rsidRPr="002D6D60" w:rsidRDefault="005657E0" w:rsidP="005657E0">
            <w:pPr>
              <w:spacing w:line="240" w:lineRule="auto"/>
              <w:ind w:hanging="287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0,5</w:t>
            </w:r>
          </w:p>
        </w:tc>
        <w:tc>
          <w:tcPr>
            <w:tcW w:w="437" w:type="pct"/>
            <w:tcBorders>
              <w:right w:val="nil"/>
            </w:tcBorders>
            <w:vAlign w:val="center"/>
          </w:tcPr>
          <w:p w14:paraId="2AA208E5" w14:textId="7B9B0018" w:rsidR="005657E0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 w:rsidR="005657E0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659" w:type="pct"/>
            <w:gridSpan w:val="2"/>
            <w:tcBorders>
              <w:left w:val="nil"/>
            </w:tcBorders>
            <w:vAlign w:val="center"/>
          </w:tcPr>
          <w:p w14:paraId="253BFEE0" w14:textId="456D5B63" w:rsidR="005657E0" w:rsidRPr="002D6D60" w:rsidRDefault="005657E0" w:rsidP="005657E0">
            <w:pPr>
              <w:spacing w:line="240" w:lineRule="auto"/>
              <w:ind w:hanging="289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2,0</w:t>
            </w:r>
          </w:p>
        </w:tc>
        <w:tc>
          <w:tcPr>
            <w:tcW w:w="898" w:type="pct"/>
            <w:vMerge/>
            <w:vAlign w:val="center"/>
          </w:tcPr>
          <w:p w14:paraId="09ADAE5F" w14:textId="3C0E0FC0" w:rsidR="005657E0" w:rsidRPr="002D6D60" w:rsidRDefault="005657E0" w:rsidP="005657E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657E0" w:rsidRPr="002D6D60" w14:paraId="050C04D8" w14:textId="77777777" w:rsidTr="009B5A9D">
        <w:trPr>
          <w:cantSplit/>
          <w:jc w:val="center"/>
        </w:trPr>
        <w:tc>
          <w:tcPr>
            <w:tcW w:w="347" w:type="pct"/>
            <w:tcBorders>
              <w:right w:val="nil"/>
            </w:tcBorders>
            <w:vAlign w:val="center"/>
          </w:tcPr>
          <w:p w14:paraId="179F9437" w14:textId="63889B53" w:rsidR="005657E0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.2</w:t>
            </w:r>
          </w:p>
        </w:tc>
        <w:tc>
          <w:tcPr>
            <w:tcW w:w="1659" w:type="pct"/>
            <w:tcBorders>
              <w:left w:val="nil"/>
            </w:tcBorders>
            <w:vAlign w:val="center"/>
          </w:tcPr>
          <w:p w14:paraId="6005C1F8" w14:textId="3A40A002" w:rsidR="005657E0" w:rsidRPr="002D6D60" w:rsidRDefault="005657E0" w:rsidP="005657E0">
            <w:pPr>
              <w:spacing w:line="240" w:lineRule="auto"/>
              <w:ind w:hanging="287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0,8</w:t>
            </w:r>
          </w:p>
        </w:tc>
        <w:tc>
          <w:tcPr>
            <w:tcW w:w="437" w:type="pct"/>
            <w:tcBorders>
              <w:right w:val="nil"/>
            </w:tcBorders>
            <w:vAlign w:val="center"/>
          </w:tcPr>
          <w:p w14:paraId="57EF2594" w14:textId="5A537529" w:rsidR="005657E0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 w:rsidR="005657E0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659" w:type="pct"/>
            <w:gridSpan w:val="2"/>
            <w:tcBorders>
              <w:left w:val="nil"/>
            </w:tcBorders>
            <w:vAlign w:val="center"/>
          </w:tcPr>
          <w:p w14:paraId="0C817A7B" w14:textId="316B5719" w:rsidR="005657E0" w:rsidRPr="002D6D60" w:rsidRDefault="005657E0" w:rsidP="005657E0">
            <w:pPr>
              <w:spacing w:line="240" w:lineRule="auto"/>
              <w:ind w:hanging="289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898" w:type="pct"/>
            <w:vMerge/>
            <w:vAlign w:val="center"/>
          </w:tcPr>
          <w:p w14:paraId="5E4480BF" w14:textId="77777777" w:rsidR="005657E0" w:rsidRPr="002D6D60" w:rsidRDefault="005657E0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657E0" w:rsidRPr="002D6D60" w14:paraId="0B79209E" w14:textId="77777777" w:rsidTr="009B5A9D">
        <w:trPr>
          <w:cantSplit/>
          <w:jc w:val="center"/>
        </w:trPr>
        <w:tc>
          <w:tcPr>
            <w:tcW w:w="347" w:type="pct"/>
            <w:tcBorders>
              <w:right w:val="nil"/>
            </w:tcBorders>
            <w:vAlign w:val="center"/>
          </w:tcPr>
          <w:p w14:paraId="392283B3" w14:textId="16BF4011" w:rsidR="005657E0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.3</w:t>
            </w:r>
          </w:p>
        </w:tc>
        <w:tc>
          <w:tcPr>
            <w:tcW w:w="1659" w:type="pct"/>
            <w:tcBorders>
              <w:left w:val="nil"/>
            </w:tcBorders>
            <w:vAlign w:val="center"/>
          </w:tcPr>
          <w:p w14:paraId="7C232A76" w14:textId="5C474DFB" w:rsidR="005657E0" w:rsidRPr="002D6D60" w:rsidRDefault="005657E0" w:rsidP="005657E0">
            <w:pPr>
              <w:spacing w:line="240" w:lineRule="auto"/>
              <w:ind w:hanging="287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437" w:type="pct"/>
            <w:tcBorders>
              <w:right w:val="nil"/>
            </w:tcBorders>
            <w:vAlign w:val="center"/>
          </w:tcPr>
          <w:p w14:paraId="6C20F929" w14:textId="02CECBB2" w:rsidR="005657E0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 w:rsidR="005657E0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1659" w:type="pct"/>
            <w:gridSpan w:val="2"/>
            <w:tcBorders>
              <w:left w:val="nil"/>
            </w:tcBorders>
            <w:vAlign w:val="center"/>
          </w:tcPr>
          <w:p w14:paraId="48038352" w14:textId="5C9FF286" w:rsidR="005657E0" w:rsidRPr="002D6D60" w:rsidRDefault="005657E0" w:rsidP="005657E0">
            <w:pPr>
              <w:spacing w:line="240" w:lineRule="auto"/>
              <w:ind w:hanging="289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898" w:type="pct"/>
            <w:vMerge/>
            <w:vAlign w:val="center"/>
          </w:tcPr>
          <w:p w14:paraId="49D1AA25" w14:textId="77777777" w:rsidR="005657E0" w:rsidRPr="002D6D60" w:rsidRDefault="005657E0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657E0" w:rsidRPr="002D6D60" w14:paraId="38C39088" w14:textId="77777777" w:rsidTr="009B5A9D">
        <w:trPr>
          <w:cantSplit/>
          <w:jc w:val="center"/>
        </w:trPr>
        <w:tc>
          <w:tcPr>
            <w:tcW w:w="347" w:type="pct"/>
            <w:tcBorders>
              <w:right w:val="nil"/>
            </w:tcBorders>
            <w:vAlign w:val="center"/>
          </w:tcPr>
          <w:p w14:paraId="40E4F257" w14:textId="25CE1A67" w:rsidR="005657E0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.4</w:t>
            </w:r>
          </w:p>
        </w:tc>
        <w:tc>
          <w:tcPr>
            <w:tcW w:w="1659" w:type="pct"/>
            <w:tcBorders>
              <w:left w:val="nil"/>
            </w:tcBorders>
            <w:vAlign w:val="center"/>
          </w:tcPr>
          <w:p w14:paraId="2A31BC23" w14:textId="731F95AF" w:rsidR="005657E0" w:rsidRPr="002D6D60" w:rsidRDefault="005657E0" w:rsidP="005657E0">
            <w:pPr>
              <w:spacing w:line="240" w:lineRule="auto"/>
              <w:ind w:hanging="287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2,0</w:t>
            </w:r>
          </w:p>
        </w:tc>
        <w:tc>
          <w:tcPr>
            <w:tcW w:w="437" w:type="pct"/>
            <w:tcBorders>
              <w:right w:val="nil"/>
            </w:tcBorders>
            <w:vAlign w:val="center"/>
          </w:tcPr>
          <w:p w14:paraId="510B5DF6" w14:textId="602FDE96" w:rsidR="005657E0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657E0" w:rsidRPr="002D6D60">
              <w:rPr>
                <w:rFonts w:ascii="Calibri" w:hAnsi="Calibri" w:cs="Arial"/>
                <w:sz w:val="18"/>
                <w:szCs w:val="18"/>
              </w:rPr>
              <w:t>.1</w:t>
            </w:r>
            <w:r w:rsidR="005657E0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2078A4" w14:textId="3B11054B" w:rsidR="005657E0" w:rsidRPr="002D6D60" w:rsidRDefault="005657E0" w:rsidP="005657E0">
            <w:pPr>
              <w:spacing w:line="240" w:lineRule="auto"/>
              <w:ind w:hanging="289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2,0</w:t>
            </w:r>
          </w:p>
        </w:tc>
        <w:tc>
          <w:tcPr>
            <w:tcW w:w="898" w:type="pct"/>
            <w:vMerge/>
            <w:vAlign w:val="center"/>
          </w:tcPr>
          <w:p w14:paraId="44C0EFFD" w14:textId="77777777" w:rsidR="005657E0" w:rsidRPr="002D6D60" w:rsidRDefault="005657E0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5A9D" w:rsidRPr="002D6D60" w14:paraId="0B6E742E" w14:textId="77777777" w:rsidTr="009B5A9D">
        <w:trPr>
          <w:cantSplit/>
          <w:jc w:val="center"/>
        </w:trPr>
        <w:tc>
          <w:tcPr>
            <w:tcW w:w="347" w:type="pct"/>
            <w:tcBorders>
              <w:right w:val="nil"/>
            </w:tcBorders>
            <w:vAlign w:val="center"/>
          </w:tcPr>
          <w:p w14:paraId="418C8028" w14:textId="348ED8CB" w:rsidR="009B5A9D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9B5A9D" w:rsidRPr="002D6D60">
              <w:rPr>
                <w:rFonts w:ascii="Calibri" w:hAnsi="Calibri" w:cs="Arial"/>
                <w:sz w:val="18"/>
                <w:szCs w:val="18"/>
              </w:rPr>
              <w:t>.5</w:t>
            </w:r>
          </w:p>
        </w:tc>
        <w:tc>
          <w:tcPr>
            <w:tcW w:w="1659" w:type="pct"/>
            <w:tcBorders>
              <w:left w:val="nil"/>
            </w:tcBorders>
            <w:vAlign w:val="center"/>
          </w:tcPr>
          <w:p w14:paraId="461D54B3" w14:textId="1DBE5B9A" w:rsidR="009B5A9D" w:rsidRPr="002D6D60" w:rsidRDefault="009B5A9D" w:rsidP="005657E0">
            <w:pPr>
              <w:spacing w:line="240" w:lineRule="auto"/>
              <w:ind w:hanging="287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437" w:type="pct"/>
            <w:vMerge w:val="restart"/>
            <w:tcBorders>
              <w:right w:val="nil"/>
            </w:tcBorders>
            <w:vAlign w:val="center"/>
          </w:tcPr>
          <w:p w14:paraId="6E472C85" w14:textId="4518536D" w:rsidR="009B5A9D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9B5A9D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 w:rsidR="009B5A9D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1134" w:type="pct"/>
            <w:tcBorders>
              <w:left w:val="nil"/>
              <w:right w:val="nil"/>
            </w:tcBorders>
            <w:vAlign w:val="center"/>
          </w:tcPr>
          <w:p w14:paraId="105DC469" w14:textId="13D70CB0" w:rsidR="009B5A9D" w:rsidRPr="002D6D60" w:rsidRDefault="009B5A9D" w:rsidP="005657E0">
            <w:pPr>
              <w:spacing w:line="240" w:lineRule="auto"/>
              <w:ind w:left="165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Com menos de 100 h</w:t>
            </w:r>
          </w:p>
        </w:tc>
        <w:tc>
          <w:tcPr>
            <w:tcW w:w="525" w:type="pct"/>
            <w:tcBorders>
              <w:left w:val="nil"/>
            </w:tcBorders>
            <w:vAlign w:val="center"/>
          </w:tcPr>
          <w:p w14:paraId="3B83CDD2" w14:textId="531A4214" w:rsidR="009B5A9D" w:rsidRPr="002D6D60" w:rsidRDefault="009B5A9D" w:rsidP="005657E0">
            <w:pPr>
              <w:spacing w:line="240" w:lineRule="auto"/>
              <w:ind w:left="165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898" w:type="pct"/>
            <w:vMerge/>
            <w:vAlign w:val="center"/>
          </w:tcPr>
          <w:p w14:paraId="4A7BD385" w14:textId="77777777" w:rsidR="009B5A9D" w:rsidRPr="002D6D60" w:rsidRDefault="009B5A9D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5A9D" w:rsidRPr="002D6D60" w14:paraId="69031908" w14:textId="77777777" w:rsidTr="009B5A9D">
        <w:trPr>
          <w:cantSplit/>
          <w:jc w:val="center"/>
        </w:trPr>
        <w:tc>
          <w:tcPr>
            <w:tcW w:w="347" w:type="pct"/>
            <w:tcBorders>
              <w:bottom w:val="single" w:sz="4" w:space="0" w:color="auto"/>
              <w:right w:val="nil"/>
            </w:tcBorders>
            <w:vAlign w:val="center"/>
          </w:tcPr>
          <w:p w14:paraId="5128EF1B" w14:textId="6CC9D014" w:rsidR="009B5A9D" w:rsidRPr="002D6D60" w:rsidRDefault="009E7199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9B5A9D" w:rsidRPr="002D6D60">
              <w:rPr>
                <w:rFonts w:ascii="Calibri" w:hAnsi="Calibri" w:cs="Arial"/>
                <w:sz w:val="18"/>
                <w:szCs w:val="18"/>
              </w:rPr>
              <w:t>.6</w:t>
            </w:r>
          </w:p>
        </w:tc>
        <w:tc>
          <w:tcPr>
            <w:tcW w:w="1659" w:type="pct"/>
            <w:tcBorders>
              <w:left w:val="nil"/>
              <w:bottom w:val="single" w:sz="4" w:space="0" w:color="auto"/>
            </w:tcBorders>
            <w:vAlign w:val="center"/>
          </w:tcPr>
          <w:p w14:paraId="2A69B4C1" w14:textId="38AD9B1F" w:rsidR="009B5A9D" w:rsidRDefault="009B5A9D" w:rsidP="005657E0">
            <w:pPr>
              <w:spacing w:line="240" w:lineRule="auto"/>
              <w:ind w:hanging="287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4,0</w:t>
            </w:r>
          </w:p>
        </w:tc>
        <w:tc>
          <w:tcPr>
            <w:tcW w:w="437" w:type="pct"/>
            <w:vMerge/>
            <w:tcBorders>
              <w:right w:val="nil"/>
            </w:tcBorders>
            <w:vAlign w:val="center"/>
          </w:tcPr>
          <w:p w14:paraId="344810B4" w14:textId="77777777" w:rsidR="009B5A9D" w:rsidRPr="002D6D60" w:rsidRDefault="009B5A9D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pct"/>
            <w:tcBorders>
              <w:left w:val="nil"/>
              <w:right w:val="nil"/>
            </w:tcBorders>
            <w:vAlign w:val="center"/>
          </w:tcPr>
          <w:p w14:paraId="0706DA2E" w14:textId="237B1971" w:rsidR="009B5A9D" w:rsidRPr="002D6D60" w:rsidRDefault="009B5A9D" w:rsidP="005657E0">
            <w:pPr>
              <w:spacing w:line="240" w:lineRule="auto"/>
              <w:ind w:left="165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Com 100 a 200 h</w:t>
            </w:r>
          </w:p>
        </w:tc>
        <w:tc>
          <w:tcPr>
            <w:tcW w:w="525" w:type="pct"/>
            <w:tcBorders>
              <w:left w:val="nil"/>
            </w:tcBorders>
            <w:vAlign w:val="center"/>
          </w:tcPr>
          <w:p w14:paraId="4BB592E5" w14:textId="2E1F523C" w:rsidR="009B5A9D" w:rsidRPr="002D6D60" w:rsidRDefault="009B5A9D" w:rsidP="005657E0">
            <w:pPr>
              <w:spacing w:line="240" w:lineRule="auto"/>
              <w:ind w:left="165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2D6D60">
              <w:rPr>
                <w:rFonts w:ascii="Calibri" w:hAnsi="Calibri" w:cs="Arial"/>
                <w:sz w:val="18"/>
                <w:szCs w:val="18"/>
              </w:rPr>
              <w:t>,5</w:t>
            </w:r>
          </w:p>
        </w:tc>
        <w:tc>
          <w:tcPr>
            <w:tcW w:w="898" w:type="pct"/>
            <w:vMerge/>
            <w:vAlign w:val="center"/>
          </w:tcPr>
          <w:p w14:paraId="0FD13C4D" w14:textId="77777777" w:rsidR="009B5A9D" w:rsidRPr="002D6D60" w:rsidRDefault="009B5A9D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5A9D" w:rsidRPr="002D6D60" w14:paraId="0E039C0B" w14:textId="77777777" w:rsidTr="009B5A9D">
        <w:trPr>
          <w:cantSplit/>
          <w:jc w:val="center"/>
        </w:trPr>
        <w:tc>
          <w:tcPr>
            <w:tcW w:w="347" w:type="pct"/>
            <w:tcBorders>
              <w:left w:val="nil"/>
              <w:bottom w:val="nil"/>
              <w:right w:val="nil"/>
            </w:tcBorders>
            <w:vAlign w:val="center"/>
          </w:tcPr>
          <w:p w14:paraId="7267849A" w14:textId="77777777" w:rsidR="009B5A9D" w:rsidRPr="002D6D60" w:rsidRDefault="009B5A9D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9" w:type="pct"/>
            <w:tcBorders>
              <w:left w:val="nil"/>
              <w:bottom w:val="nil"/>
            </w:tcBorders>
            <w:vAlign w:val="center"/>
          </w:tcPr>
          <w:p w14:paraId="0856F0D9" w14:textId="77777777" w:rsidR="009B5A9D" w:rsidRDefault="009B5A9D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right w:val="nil"/>
            </w:tcBorders>
            <w:vAlign w:val="center"/>
          </w:tcPr>
          <w:p w14:paraId="0A6273B3" w14:textId="77777777" w:rsidR="009B5A9D" w:rsidRPr="002D6D60" w:rsidRDefault="009B5A9D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pct"/>
            <w:tcBorders>
              <w:left w:val="nil"/>
              <w:right w:val="nil"/>
            </w:tcBorders>
            <w:vAlign w:val="center"/>
          </w:tcPr>
          <w:p w14:paraId="0B067237" w14:textId="17D8F86F" w:rsidR="009B5A9D" w:rsidRPr="002D6D60" w:rsidRDefault="009B5A9D" w:rsidP="005657E0">
            <w:pPr>
              <w:spacing w:line="240" w:lineRule="auto"/>
              <w:ind w:left="165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Com mais de 200 h</w:t>
            </w:r>
          </w:p>
        </w:tc>
        <w:tc>
          <w:tcPr>
            <w:tcW w:w="525" w:type="pct"/>
            <w:tcBorders>
              <w:left w:val="nil"/>
            </w:tcBorders>
            <w:vAlign w:val="center"/>
          </w:tcPr>
          <w:p w14:paraId="7DFD5CB6" w14:textId="0EE13669" w:rsidR="009B5A9D" w:rsidRPr="002D6D60" w:rsidRDefault="009B5A9D" w:rsidP="005657E0">
            <w:pPr>
              <w:spacing w:line="240" w:lineRule="auto"/>
              <w:ind w:left="165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898" w:type="pct"/>
            <w:vMerge/>
            <w:vAlign w:val="center"/>
          </w:tcPr>
          <w:p w14:paraId="7BDAA547" w14:textId="77777777" w:rsidR="009B5A9D" w:rsidRPr="002D6D60" w:rsidRDefault="009B5A9D" w:rsidP="005657E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6AFA6F" w14:textId="77777777" w:rsidR="003D48E3" w:rsidRPr="002D6D60" w:rsidRDefault="003D48E3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</w:p>
    <w:p w14:paraId="59164A6A" w14:textId="77777777" w:rsidR="003D48E3" w:rsidRPr="002D6D60" w:rsidRDefault="003D48E3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</w:p>
    <w:p w14:paraId="4731B965" w14:textId="4E371362" w:rsidR="003D48E3" w:rsidRPr="002D6D60" w:rsidRDefault="00C50C81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5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. </w:t>
      </w:r>
      <w:r w:rsidR="00426E32">
        <w:rPr>
          <w:rFonts w:ascii="Calibri" w:hAnsi="Calibri" w:cs="Arial"/>
          <w:b/>
          <w:sz w:val="18"/>
          <w:szCs w:val="18"/>
        </w:rPr>
        <w:t xml:space="preserve">Eventos </w:t>
      </w:r>
      <w:r w:rsidR="00AF3DA1">
        <w:rPr>
          <w:rFonts w:ascii="Calibri" w:hAnsi="Calibri" w:cs="Arial"/>
          <w:b/>
          <w:sz w:val="18"/>
          <w:szCs w:val="18"/>
        </w:rPr>
        <w:t>c</w:t>
      </w:r>
      <w:r w:rsidR="00426E32">
        <w:rPr>
          <w:rFonts w:ascii="Calibri" w:hAnsi="Calibri" w:cs="Arial"/>
          <w:b/>
          <w:sz w:val="18"/>
          <w:szCs w:val="18"/>
        </w:rPr>
        <w:t>ientíficos (</w:t>
      </w:r>
      <w:r w:rsidR="00AF3DA1">
        <w:rPr>
          <w:rFonts w:ascii="Calibri" w:hAnsi="Calibri" w:cs="Arial"/>
          <w:b/>
          <w:sz w:val="18"/>
          <w:szCs w:val="18"/>
        </w:rPr>
        <w:t>c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ongressos, </w:t>
      </w:r>
      <w:r w:rsidR="00426E32">
        <w:rPr>
          <w:rFonts w:ascii="Calibri" w:hAnsi="Calibri" w:cs="Arial"/>
          <w:b/>
          <w:sz w:val="18"/>
          <w:szCs w:val="18"/>
        </w:rPr>
        <w:t>s</w:t>
      </w:r>
      <w:r w:rsidR="003D48E3" w:rsidRPr="002D6D60">
        <w:rPr>
          <w:rFonts w:ascii="Calibri" w:hAnsi="Calibri" w:cs="Arial"/>
          <w:b/>
          <w:sz w:val="18"/>
          <w:szCs w:val="18"/>
        </w:rPr>
        <w:t>impósios e afins</w:t>
      </w:r>
      <w:r w:rsidR="00426E32">
        <w:rPr>
          <w:rFonts w:ascii="Calibri" w:hAnsi="Calibri" w:cs="Arial"/>
          <w:b/>
          <w:sz w:val="18"/>
          <w:szCs w:val="18"/>
        </w:rPr>
        <w:t>)</w:t>
      </w:r>
      <w:r w:rsidR="003D48E3" w:rsidRPr="002D6D60">
        <w:rPr>
          <w:rFonts w:ascii="Calibri" w:hAnsi="Calibri" w:cs="Arial"/>
          <w:sz w:val="18"/>
          <w:szCs w:val="18"/>
        </w:rPr>
        <w:t xml:space="preserve"> 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- </w:t>
      </w:r>
      <w:r w:rsidR="003D48E3" w:rsidRPr="002D6D60">
        <w:rPr>
          <w:rFonts w:ascii="Calibri" w:hAnsi="Calibri" w:cs="Arial"/>
          <w:sz w:val="18"/>
          <w:szCs w:val="18"/>
        </w:rPr>
        <w:t xml:space="preserve">a partir de janeiro de </w:t>
      </w:r>
      <w:r w:rsidR="003F569E">
        <w:rPr>
          <w:rFonts w:ascii="Calibri" w:hAnsi="Calibri" w:cs="Arial"/>
          <w:sz w:val="18"/>
          <w:szCs w:val="18"/>
        </w:rPr>
        <w:t>201</w:t>
      </w:r>
      <w:r w:rsidR="000148AE">
        <w:rPr>
          <w:rFonts w:ascii="Calibri" w:hAnsi="Calibri" w:cs="Arial"/>
          <w:sz w:val="18"/>
          <w:szCs w:val="18"/>
        </w:rPr>
        <w:t>7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 </w:t>
      </w:r>
      <w:r w:rsidR="003D48E3" w:rsidRPr="002D6D60">
        <w:rPr>
          <w:rFonts w:ascii="Calibri" w:hAnsi="Calibri" w:cs="Arial"/>
          <w:sz w:val="18"/>
          <w:szCs w:val="18"/>
        </w:rPr>
        <w:t>(acrescentar linhas se necessário)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3795"/>
        <w:gridCol w:w="1899"/>
        <w:gridCol w:w="944"/>
      </w:tblGrid>
      <w:tr w:rsidR="003D48E3" w:rsidRPr="002D6D60" w14:paraId="53D2F489" w14:textId="77777777" w:rsidTr="00E42810">
        <w:trPr>
          <w:cantSplit/>
        </w:trPr>
        <w:tc>
          <w:tcPr>
            <w:tcW w:w="1605" w:type="pct"/>
            <w:tcBorders>
              <w:right w:val="nil"/>
            </w:tcBorders>
            <w:vAlign w:val="center"/>
          </w:tcPr>
          <w:p w14:paraId="59A23F51" w14:textId="77777777" w:rsidR="003D48E3" w:rsidRPr="002D6D60" w:rsidRDefault="003D48E3" w:rsidP="00E42810">
            <w:pPr>
              <w:spacing w:before="120" w:after="120" w:line="240" w:lineRule="auto"/>
              <w:ind w:left="0" w:right="234" w:firstLine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*Código para tipo de participação:</w:t>
            </w:r>
          </w:p>
        </w:tc>
        <w:tc>
          <w:tcPr>
            <w:tcW w:w="3395" w:type="pct"/>
            <w:gridSpan w:val="3"/>
            <w:tcBorders>
              <w:left w:val="nil"/>
            </w:tcBorders>
            <w:vAlign w:val="center"/>
          </w:tcPr>
          <w:p w14:paraId="4063E848" w14:textId="792E44B9" w:rsidR="003D48E3" w:rsidRPr="002D6D60" w:rsidRDefault="003D48E3" w:rsidP="00E42810">
            <w:pPr>
              <w:spacing w:before="120" w:after="12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5007F"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r w:rsidR="00782EB1">
              <w:rPr>
                <w:rFonts w:ascii="Calibri" w:hAnsi="Calibri" w:cs="Arial"/>
                <w:sz w:val="18"/>
                <w:szCs w:val="18"/>
              </w:rPr>
              <w:t>P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alestrante                           </w:t>
            </w:r>
            <w:r w:rsidRPr="00F5007F">
              <w:rPr>
                <w:rFonts w:ascii="Calibri" w:hAnsi="Calibri" w:cs="Arial"/>
                <w:b/>
                <w:sz w:val="18"/>
                <w:szCs w:val="18"/>
              </w:rPr>
              <w:t>PP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r w:rsidR="00782EB1">
              <w:rPr>
                <w:rFonts w:ascii="Calibri" w:hAnsi="Calibri" w:cs="Arial"/>
                <w:sz w:val="18"/>
                <w:szCs w:val="18"/>
              </w:rPr>
              <w:t>P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articipante                     </w:t>
            </w:r>
            <w:r w:rsidRPr="00F5007F">
              <w:rPr>
                <w:rFonts w:ascii="Calibri" w:hAnsi="Calibri" w:cs="Arial"/>
                <w:b/>
                <w:sz w:val="18"/>
                <w:szCs w:val="18"/>
              </w:rPr>
              <w:t>CO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r w:rsidR="00782EB1">
              <w:rPr>
                <w:rFonts w:ascii="Calibri" w:hAnsi="Calibri" w:cs="Arial"/>
                <w:sz w:val="18"/>
                <w:szCs w:val="18"/>
              </w:rPr>
              <w:t>C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omissão </w:t>
            </w:r>
            <w:r w:rsidR="00782EB1">
              <w:rPr>
                <w:rFonts w:ascii="Calibri" w:hAnsi="Calibri" w:cs="Arial"/>
                <w:sz w:val="18"/>
                <w:szCs w:val="18"/>
              </w:rPr>
              <w:t>O</w:t>
            </w:r>
            <w:r w:rsidRPr="002D6D60">
              <w:rPr>
                <w:rFonts w:ascii="Calibri" w:hAnsi="Calibri" w:cs="Arial"/>
                <w:sz w:val="18"/>
                <w:szCs w:val="18"/>
              </w:rPr>
              <w:t>rganizadora</w:t>
            </w:r>
          </w:p>
        </w:tc>
      </w:tr>
      <w:tr w:rsidR="003D48E3" w:rsidRPr="002D6D60" w14:paraId="477A7AF2" w14:textId="77777777" w:rsidTr="00E42810">
        <w:trPr>
          <w:cantSplit/>
        </w:trPr>
        <w:tc>
          <w:tcPr>
            <w:tcW w:w="3546" w:type="pct"/>
            <w:gridSpan w:val="2"/>
            <w:vAlign w:val="center"/>
          </w:tcPr>
          <w:p w14:paraId="5EFC1890" w14:textId="77777777" w:rsidR="003D48E3" w:rsidRPr="002D6D60" w:rsidRDefault="003D48E3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Título do evento</w:t>
            </w:r>
          </w:p>
        </w:tc>
        <w:tc>
          <w:tcPr>
            <w:tcW w:w="971" w:type="pct"/>
          </w:tcPr>
          <w:p w14:paraId="51EDF0FF" w14:textId="77777777" w:rsidR="009E7199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Tipo de Participação</w:t>
            </w:r>
          </w:p>
          <w:p w14:paraId="084742A1" w14:textId="15B3D87F" w:rsidR="003D48E3" w:rsidRPr="009E7199" w:rsidRDefault="009E7199" w:rsidP="00E42810">
            <w:pPr>
              <w:spacing w:line="240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9E7199">
              <w:rPr>
                <w:rFonts w:ascii="Calibri" w:hAnsi="Calibri" w:cs="Arial"/>
                <w:bCs/>
                <w:sz w:val="18"/>
                <w:szCs w:val="18"/>
              </w:rPr>
              <w:t>(Ver código abaixo)</w:t>
            </w:r>
          </w:p>
        </w:tc>
        <w:tc>
          <w:tcPr>
            <w:tcW w:w="483" w:type="pct"/>
          </w:tcPr>
          <w:p w14:paraId="30D3C6B2" w14:textId="77777777" w:rsidR="003D48E3" w:rsidRPr="002D6D60" w:rsidRDefault="003D48E3" w:rsidP="00E42810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62D5ACBF" w14:textId="77777777" w:rsidTr="00E42810">
        <w:trPr>
          <w:cantSplit/>
        </w:trPr>
        <w:tc>
          <w:tcPr>
            <w:tcW w:w="3546" w:type="pct"/>
            <w:gridSpan w:val="2"/>
          </w:tcPr>
          <w:p w14:paraId="40CB7F6A" w14:textId="77777777" w:rsidR="003D48E3" w:rsidRPr="002D6D60" w:rsidRDefault="003D48E3" w:rsidP="00E4281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14:paraId="59E3D5C1" w14:textId="77777777" w:rsidR="003D48E3" w:rsidRPr="002D6D60" w:rsidRDefault="003D48E3" w:rsidP="00E4281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83" w:type="pct"/>
          </w:tcPr>
          <w:p w14:paraId="148C3B90" w14:textId="77777777" w:rsidR="003D48E3" w:rsidRPr="002D6D60" w:rsidRDefault="003D48E3" w:rsidP="00E4281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D48E3" w:rsidRPr="002D6D60" w14:paraId="0369142C" w14:textId="77777777" w:rsidTr="00E42810">
        <w:trPr>
          <w:cantSplit/>
        </w:trPr>
        <w:tc>
          <w:tcPr>
            <w:tcW w:w="3546" w:type="pct"/>
            <w:gridSpan w:val="2"/>
          </w:tcPr>
          <w:p w14:paraId="3A510663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14:paraId="516EC620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83" w:type="pct"/>
          </w:tcPr>
          <w:p w14:paraId="21B3A260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2A49C080" w14:textId="77777777" w:rsidTr="00E42810">
        <w:trPr>
          <w:cantSplit/>
        </w:trPr>
        <w:tc>
          <w:tcPr>
            <w:tcW w:w="3546" w:type="pct"/>
            <w:gridSpan w:val="2"/>
          </w:tcPr>
          <w:p w14:paraId="7137808C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14:paraId="794B6D46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83" w:type="pct"/>
          </w:tcPr>
          <w:p w14:paraId="5DABFE5B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5F9C0AA9" w14:textId="77777777" w:rsidTr="00E42810">
        <w:trPr>
          <w:cantSplit/>
        </w:trPr>
        <w:tc>
          <w:tcPr>
            <w:tcW w:w="3546" w:type="pct"/>
            <w:gridSpan w:val="2"/>
          </w:tcPr>
          <w:p w14:paraId="6A6AC75D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14:paraId="1D6F24F6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83" w:type="pct"/>
          </w:tcPr>
          <w:p w14:paraId="4BE9B39A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5339BBED" w14:textId="77777777" w:rsidTr="00E42810">
        <w:trPr>
          <w:cantSplit/>
        </w:trPr>
        <w:tc>
          <w:tcPr>
            <w:tcW w:w="3546" w:type="pct"/>
            <w:gridSpan w:val="2"/>
          </w:tcPr>
          <w:p w14:paraId="0051EEEF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14:paraId="6247EBC3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83" w:type="pct"/>
          </w:tcPr>
          <w:p w14:paraId="7C2C86BB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0ABE8E0" w14:textId="36357E13" w:rsidR="003D48E3" w:rsidRDefault="003D48E3" w:rsidP="003D48E3">
      <w:pPr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3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1757"/>
        <w:gridCol w:w="1315"/>
        <w:gridCol w:w="2428"/>
      </w:tblGrid>
      <w:tr w:rsidR="00C50C81" w:rsidRPr="002D6D60" w14:paraId="4015A06E" w14:textId="77777777" w:rsidTr="00C50C81">
        <w:trPr>
          <w:cantSplit/>
          <w:jc w:val="center"/>
        </w:trPr>
        <w:tc>
          <w:tcPr>
            <w:tcW w:w="843" w:type="pct"/>
            <w:vAlign w:val="center"/>
          </w:tcPr>
          <w:p w14:paraId="026EA629" w14:textId="12883FA1" w:rsidR="00C50C81" w:rsidRPr="002D6D60" w:rsidRDefault="00C50C8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Tipo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de Participação</w:t>
            </w:r>
          </w:p>
        </w:tc>
        <w:tc>
          <w:tcPr>
            <w:tcW w:w="2322" w:type="pct"/>
            <w:gridSpan w:val="2"/>
            <w:tcBorders>
              <w:bottom w:val="single" w:sz="4" w:space="0" w:color="auto"/>
            </w:tcBorders>
            <w:vAlign w:val="center"/>
          </w:tcPr>
          <w:p w14:paraId="69E93787" w14:textId="60038B16" w:rsidR="00C50C81" w:rsidRPr="00782EB1" w:rsidRDefault="00C50C81" w:rsidP="009E7199">
            <w:pPr>
              <w:spacing w:line="240" w:lineRule="auto"/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E7199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1835" w:type="pct"/>
            <w:vMerge w:val="restart"/>
            <w:vAlign w:val="center"/>
          </w:tcPr>
          <w:p w14:paraId="5BC10769" w14:textId="77777777" w:rsidR="00C50C81" w:rsidRDefault="00C50C81" w:rsidP="009E7199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Pontuação máxima no item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3041E92" w14:textId="1746379D" w:rsidR="00C50C81" w:rsidRPr="002D6D60" w:rsidRDefault="00C50C81" w:rsidP="009E7199">
            <w:pPr>
              <w:spacing w:line="240" w:lineRule="auto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10 </w:t>
            </w:r>
            <w:r w:rsidRPr="009B5A9D">
              <w:rPr>
                <w:rFonts w:ascii="Calibri" w:hAnsi="Calibri" w:cs="Arial"/>
                <w:b/>
                <w:bCs/>
                <w:sz w:val="18"/>
                <w:szCs w:val="18"/>
              </w:rPr>
              <w:t>pontos</w:t>
            </w:r>
          </w:p>
        </w:tc>
      </w:tr>
      <w:tr w:rsidR="00C50C81" w:rsidRPr="002D6D60" w14:paraId="4C7E332B" w14:textId="77777777" w:rsidTr="00C50C81">
        <w:trPr>
          <w:cantSplit/>
          <w:trHeight w:val="250"/>
          <w:jc w:val="center"/>
        </w:trPr>
        <w:tc>
          <w:tcPr>
            <w:tcW w:w="843" w:type="pct"/>
            <w:vMerge w:val="restart"/>
            <w:vAlign w:val="center"/>
          </w:tcPr>
          <w:p w14:paraId="51889C1D" w14:textId="4416D06C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1054F26B" w14:textId="5BF7CED2" w:rsidR="00C50C81" w:rsidRPr="002D6D60" w:rsidRDefault="00C50C81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00D9E0C7" w14:textId="76743326" w:rsidR="00C50C81" w:rsidRPr="002D6D60" w:rsidRDefault="00C50C81" w:rsidP="009E7199">
            <w:pPr>
              <w:spacing w:line="240" w:lineRule="auto"/>
              <w:ind w:left="228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1835" w:type="pct"/>
            <w:vMerge/>
            <w:vAlign w:val="center"/>
          </w:tcPr>
          <w:p w14:paraId="42D3A56E" w14:textId="4F6E7666" w:rsidR="00C50C81" w:rsidRPr="002D6D60" w:rsidRDefault="00C50C81" w:rsidP="009E7199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C81" w:rsidRPr="002D6D60" w14:paraId="16D78DF2" w14:textId="77777777" w:rsidTr="00C50C81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019A4573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16C00A06" w14:textId="77A7BB1B" w:rsidR="00C50C81" w:rsidRPr="002D6D60" w:rsidRDefault="00C50C81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Evento 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1666F444" w14:textId="0A75A7AB" w:rsidR="00C50C81" w:rsidRPr="002D6D60" w:rsidRDefault="00C50C81" w:rsidP="009E7199">
            <w:pPr>
              <w:spacing w:line="240" w:lineRule="auto"/>
              <w:ind w:left="228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2,0</w:t>
            </w:r>
          </w:p>
        </w:tc>
        <w:tc>
          <w:tcPr>
            <w:tcW w:w="1835" w:type="pct"/>
            <w:vMerge/>
            <w:vAlign w:val="center"/>
          </w:tcPr>
          <w:p w14:paraId="71FD2093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C81" w:rsidRPr="002D6D60" w14:paraId="74A55F9E" w14:textId="77777777" w:rsidTr="00C50C81">
        <w:trPr>
          <w:cantSplit/>
          <w:jc w:val="center"/>
        </w:trPr>
        <w:tc>
          <w:tcPr>
            <w:tcW w:w="843" w:type="pct"/>
            <w:vMerge w:val="restart"/>
            <w:vAlign w:val="center"/>
          </w:tcPr>
          <w:p w14:paraId="666D3EC6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PP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1DC28188" w14:textId="52AC0ECC" w:rsidR="00C50C81" w:rsidRPr="002D6D60" w:rsidRDefault="00C50C81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080E252C" w14:textId="176ADBDD" w:rsidR="00C50C81" w:rsidRPr="002D6D60" w:rsidRDefault="00C50C81" w:rsidP="009E7199">
            <w:pPr>
              <w:spacing w:line="240" w:lineRule="auto"/>
              <w:ind w:left="228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835" w:type="pct"/>
            <w:vMerge/>
            <w:vAlign w:val="center"/>
          </w:tcPr>
          <w:p w14:paraId="45129330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C81" w:rsidRPr="002D6D60" w14:paraId="3F29D23D" w14:textId="77777777" w:rsidTr="00C50C81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07521FAC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78786C8E" w14:textId="3FE274D4" w:rsidR="00C50C81" w:rsidRPr="002D6D60" w:rsidRDefault="00C50C81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Evento nacional 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7495B2EB" w14:textId="31102C65" w:rsidR="00C50C81" w:rsidRPr="002D6D60" w:rsidRDefault="00C50C81" w:rsidP="009E7199">
            <w:pPr>
              <w:spacing w:line="240" w:lineRule="auto"/>
              <w:ind w:left="228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0,5</w:t>
            </w:r>
          </w:p>
        </w:tc>
        <w:tc>
          <w:tcPr>
            <w:tcW w:w="1835" w:type="pct"/>
            <w:vMerge/>
            <w:vAlign w:val="center"/>
          </w:tcPr>
          <w:p w14:paraId="258A213C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C81" w:rsidRPr="002D6D60" w14:paraId="4DC43738" w14:textId="77777777" w:rsidTr="00C50C81">
        <w:trPr>
          <w:cantSplit/>
          <w:jc w:val="center"/>
        </w:trPr>
        <w:tc>
          <w:tcPr>
            <w:tcW w:w="843" w:type="pct"/>
            <w:vMerge w:val="restart"/>
            <w:vAlign w:val="center"/>
          </w:tcPr>
          <w:p w14:paraId="42734706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CO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2C61D106" w14:textId="2FF0E37F" w:rsidR="00C50C81" w:rsidRPr="002D6D60" w:rsidRDefault="00C50C81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5B789B5A" w14:textId="11DCA28B" w:rsidR="00C50C81" w:rsidRPr="002D6D60" w:rsidRDefault="00C50C81" w:rsidP="009E7199">
            <w:pPr>
              <w:spacing w:line="240" w:lineRule="auto"/>
              <w:ind w:left="228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2,0</w:t>
            </w:r>
          </w:p>
        </w:tc>
        <w:tc>
          <w:tcPr>
            <w:tcW w:w="1835" w:type="pct"/>
            <w:vMerge/>
            <w:vAlign w:val="center"/>
          </w:tcPr>
          <w:p w14:paraId="6C3F26E6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C81" w:rsidRPr="002D6D60" w14:paraId="15221D23" w14:textId="77777777" w:rsidTr="00C50C81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7B874E4F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57820D28" w14:textId="30627564" w:rsidR="00C50C81" w:rsidRPr="002D6D60" w:rsidRDefault="00C50C81" w:rsidP="00E42810">
            <w:pPr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Evento 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10D42D48" w14:textId="6F47161C" w:rsidR="00C50C81" w:rsidRPr="002D6D60" w:rsidRDefault="00C50C81" w:rsidP="009E7199">
            <w:pPr>
              <w:spacing w:line="240" w:lineRule="auto"/>
              <w:ind w:left="228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835" w:type="pct"/>
            <w:vMerge/>
            <w:vAlign w:val="center"/>
          </w:tcPr>
          <w:p w14:paraId="54492520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F0185F9" w14:textId="4BB639D5" w:rsidR="003D48E3" w:rsidRPr="002D6D60" w:rsidRDefault="00C50C81" w:rsidP="003D48E3">
      <w:pPr>
        <w:spacing w:line="240" w:lineRule="auto"/>
        <w:ind w:left="400" w:hanging="4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lastRenderedPageBreak/>
        <w:t>6</w:t>
      </w:r>
      <w:r w:rsidR="003D48E3" w:rsidRPr="002D6D60">
        <w:rPr>
          <w:rFonts w:ascii="Calibri" w:hAnsi="Calibri" w:cs="Arial"/>
          <w:b/>
          <w:sz w:val="18"/>
          <w:szCs w:val="18"/>
        </w:rPr>
        <w:t>. Atividade</w:t>
      </w:r>
      <w:r w:rsidR="00AF3DA1">
        <w:rPr>
          <w:rFonts w:ascii="Calibri" w:hAnsi="Calibri" w:cs="Arial"/>
          <w:b/>
          <w:sz w:val="18"/>
          <w:szCs w:val="18"/>
        </w:rPr>
        <w:t>s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 de pesquisa</w:t>
      </w:r>
      <w:r w:rsidR="003D48E3" w:rsidRPr="002D6D60">
        <w:rPr>
          <w:rFonts w:ascii="Calibri" w:hAnsi="Calibri" w:cs="Arial"/>
          <w:sz w:val="18"/>
          <w:szCs w:val="18"/>
        </w:rPr>
        <w:t xml:space="preserve"> </w:t>
      </w:r>
      <w:r w:rsidR="003D48E3" w:rsidRPr="002D6D60">
        <w:rPr>
          <w:rFonts w:ascii="Calibri" w:hAnsi="Calibri" w:cs="Arial"/>
          <w:b/>
          <w:sz w:val="18"/>
          <w:szCs w:val="18"/>
        </w:rPr>
        <w:t xml:space="preserve">- </w:t>
      </w:r>
      <w:r w:rsidR="003D48E3">
        <w:rPr>
          <w:rFonts w:ascii="Calibri" w:hAnsi="Calibri" w:cs="Arial"/>
          <w:sz w:val="18"/>
          <w:szCs w:val="18"/>
        </w:rPr>
        <w:t xml:space="preserve">a partir de janeiro de </w:t>
      </w:r>
      <w:r w:rsidR="003F569E">
        <w:rPr>
          <w:rFonts w:ascii="Calibri" w:hAnsi="Calibri" w:cs="Arial"/>
          <w:sz w:val="18"/>
          <w:szCs w:val="18"/>
        </w:rPr>
        <w:t>201</w:t>
      </w:r>
      <w:r w:rsidR="000148AE">
        <w:rPr>
          <w:rFonts w:ascii="Calibri" w:hAnsi="Calibri" w:cs="Arial"/>
          <w:sz w:val="18"/>
          <w:szCs w:val="1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97"/>
        <w:gridCol w:w="1013"/>
      </w:tblGrid>
      <w:tr w:rsidR="003D48E3" w:rsidRPr="002D6D60" w14:paraId="7D9DDC52" w14:textId="77777777" w:rsidTr="00C50C81">
        <w:tc>
          <w:tcPr>
            <w:tcW w:w="290" w:type="pct"/>
            <w:vAlign w:val="center"/>
          </w:tcPr>
          <w:p w14:paraId="187D66B2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4192" w:type="pct"/>
            <w:vAlign w:val="center"/>
          </w:tcPr>
          <w:p w14:paraId="1DD967D9" w14:textId="77777777" w:rsidR="003D48E3" w:rsidRPr="002D6D60" w:rsidRDefault="003D48E3" w:rsidP="00E4281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518" w:type="pct"/>
            <w:vAlign w:val="center"/>
          </w:tcPr>
          <w:p w14:paraId="3871B79D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4570FCC9" w14:textId="77777777" w:rsidTr="00C50C81">
        <w:tc>
          <w:tcPr>
            <w:tcW w:w="290" w:type="pct"/>
            <w:vAlign w:val="center"/>
          </w:tcPr>
          <w:p w14:paraId="2C1A3146" w14:textId="27B2F17A" w:rsidR="003D48E3" w:rsidRPr="002D6D60" w:rsidRDefault="00C50C81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.1</w:t>
            </w:r>
          </w:p>
        </w:tc>
        <w:tc>
          <w:tcPr>
            <w:tcW w:w="4192" w:type="pct"/>
            <w:vAlign w:val="center"/>
          </w:tcPr>
          <w:p w14:paraId="03E10B19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Iniciação científica em programas institucionais – PIVIC, PIBIC ou equivalente (por ano ou proporcional)</w:t>
            </w:r>
          </w:p>
        </w:tc>
        <w:tc>
          <w:tcPr>
            <w:tcW w:w="518" w:type="pct"/>
            <w:vAlign w:val="center"/>
          </w:tcPr>
          <w:p w14:paraId="6B736830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4630BF4A" w14:textId="77777777" w:rsidTr="00C50C81">
        <w:tc>
          <w:tcPr>
            <w:tcW w:w="290" w:type="pct"/>
            <w:vAlign w:val="center"/>
          </w:tcPr>
          <w:p w14:paraId="1A9E94E5" w14:textId="2A592F63" w:rsidR="003D48E3" w:rsidRPr="002D6D60" w:rsidRDefault="00C50C81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.2</w:t>
            </w:r>
          </w:p>
        </w:tc>
        <w:tc>
          <w:tcPr>
            <w:tcW w:w="4192" w:type="pct"/>
            <w:vAlign w:val="center"/>
          </w:tcPr>
          <w:p w14:paraId="50C2E1EB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Iniciação científica fora de programas institucionais (por ano ou proporcional)</w:t>
            </w:r>
          </w:p>
        </w:tc>
        <w:tc>
          <w:tcPr>
            <w:tcW w:w="518" w:type="pct"/>
            <w:vAlign w:val="center"/>
          </w:tcPr>
          <w:p w14:paraId="5F61CE35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5D0B84FF" w14:textId="77777777" w:rsidTr="00C50C81">
        <w:tc>
          <w:tcPr>
            <w:tcW w:w="290" w:type="pct"/>
            <w:vAlign w:val="center"/>
          </w:tcPr>
          <w:p w14:paraId="57275345" w14:textId="37E79647" w:rsidR="003D48E3" w:rsidRPr="002D6D60" w:rsidRDefault="00C50C81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.3</w:t>
            </w:r>
          </w:p>
        </w:tc>
        <w:tc>
          <w:tcPr>
            <w:tcW w:w="4192" w:type="pct"/>
            <w:vAlign w:val="center"/>
          </w:tcPr>
          <w:p w14:paraId="1AB272A8" w14:textId="77777777" w:rsidR="003D48E3" w:rsidRPr="002B6EEE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Atividades como auxiliar de pesquisa (CH </w:t>
            </w:r>
            <w:r w:rsidRPr="002B6EEE">
              <w:rPr>
                <w:rFonts w:ascii="Calibri" w:hAnsi="Calibri" w:cs="Arial"/>
                <w:sz w:val="18"/>
                <w:szCs w:val="18"/>
              </w:rPr>
              <w:sym w:font="Symbol" w:char="F0B3"/>
            </w:r>
            <w:r w:rsidRPr="002B6EEE">
              <w:rPr>
                <w:rFonts w:ascii="Calibri" w:hAnsi="Calibri" w:cs="Arial"/>
                <w:sz w:val="18"/>
                <w:szCs w:val="18"/>
              </w:rPr>
              <w:t xml:space="preserve"> 50 h)</w:t>
            </w:r>
          </w:p>
        </w:tc>
        <w:tc>
          <w:tcPr>
            <w:tcW w:w="518" w:type="pct"/>
            <w:vAlign w:val="center"/>
          </w:tcPr>
          <w:p w14:paraId="4AE562C9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5E22150B" w14:textId="77777777" w:rsidTr="00C50C81">
        <w:tc>
          <w:tcPr>
            <w:tcW w:w="290" w:type="pct"/>
            <w:vAlign w:val="center"/>
          </w:tcPr>
          <w:p w14:paraId="1DFA0B85" w14:textId="3672772C" w:rsidR="003D48E3" w:rsidRPr="002D6D60" w:rsidRDefault="00C50C81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.4</w:t>
            </w:r>
          </w:p>
        </w:tc>
        <w:tc>
          <w:tcPr>
            <w:tcW w:w="4192" w:type="pct"/>
            <w:vAlign w:val="center"/>
          </w:tcPr>
          <w:p w14:paraId="1C98C1D7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Atividades como auxiliar de pesquisa (CH &lt; 50 h)</w:t>
            </w:r>
          </w:p>
        </w:tc>
        <w:tc>
          <w:tcPr>
            <w:tcW w:w="518" w:type="pct"/>
            <w:vAlign w:val="center"/>
          </w:tcPr>
          <w:p w14:paraId="2B510463" w14:textId="77777777" w:rsidR="003D48E3" w:rsidRPr="002D6D60" w:rsidRDefault="003D48E3" w:rsidP="00E4281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044FF3" w14:textId="0771D2E5" w:rsidR="00C50C81" w:rsidRDefault="00C50C81"/>
    <w:tbl>
      <w:tblPr>
        <w:tblW w:w="3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3090"/>
        <w:gridCol w:w="2545"/>
      </w:tblGrid>
      <w:tr w:rsidR="00C50C81" w:rsidRPr="00782EB1" w14:paraId="3725B0ED" w14:textId="77777777" w:rsidTr="00CE626D">
        <w:trPr>
          <w:cantSplit/>
          <w:jc w:val="center"/>
        </w:trPr>
        <w:tc>
          <w:tcPr>
            <w:tcW w:w="447" w:type="pct"/>
            <w:vAlign w:val="center"/>
          </w:tcPr>
          <w:p w14:paraId="4F3E6711" w14:textId="77777777" w:rsidR="00C50C81" w:rsidRPr="00C50C81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C50C8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2497" w:type="pct"/>
            <w:vAlign w:val="center"/>
          </w:tcPr>
          <w:p w14:paraId="2804DCDB" w14:textId="77777777" w:rsidR="00C50C81" w:rsidRPr="00C50C81" w:rsidRDefault="00C50C81" w:rsidP="00E42810">
            <w:pPr>
              <w:spacing w:line="240" w:lineRule="auto"/>
              <w:jc w:val="lef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C50C8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C50C8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2057" w:type="pct"/>
            <w:vMerge w:val="restart"/>
            <w:vAlign w:val="center"/>
          </w:tcPr>
          <w:p w14:paraId="60F5F0B7" w14:textId="5E90A11B" w:rsidR="00C50C81" w:rsidRPr="00782EB1" w:rsidRDefault="00C50C8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Sem limite de p</w:t>
            </w: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ontuação</w:t>
            </w:r>
          </w:p>
          <w:p w14:paraId="56207B44" w14:textId="40670605" w:rsidR="00C50C81" w:rsidRPr="00782EB1" w:rsidRDefault="00C50C81" w:rsidP="00E42810">
            <w:pPr>
              <w:spacing w:line="240" w:lineRule="auto"/>
              <w:ind w:left="0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</w:tr>
      <w:tr w:rsidR="00C50C81" w:rsidRPr="002D6D60" w14:paraId="1427C50F" w14:textId="77777777" w:rsidTr="00CE626D">
        <w:trPr>
          <w:cantSplit/>
          <w:jc w:val="center"/>
        </w:trPr>
        <w:tc>
          <w:tcPr>
            <w:tcW w:w="447" w:type="pct"/>
            <w:vAlign w:val="center"/>
          </w:tcPr>
          <w:p w14:paraId="3C014A0A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2D6D60">
              <w:rPr>
                <w:rFonts w:ascii="Calibri" w:hAnsi="Calibri" w:cs="Arial"/>
                <w:sz w:val="18"/>
                <w:szCs w:val="18"/>
              </w:rPr>
              <w:t>.1</w:t>
            </w:r>
          </w:p>
        </w:tc>
        <w:tc>
          <w:tcPr>
            <w:tcW w:w="2497" w:type="pct"/>
            <w:vAlign w:val="center"/>
          </w:tcPr>
          <w:p w14:paraId="18824896" w14:textId="77777777" w:rsidR="00C50C81" w:rsidRPr="002D6D60" w:rsidRDefault="00C50C81" w:rsidP="00E42810">
            <w:pPr>
              <w:spacing w:line="240" w:lineRule="auto"/>
              <w:ind w:left="113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5,0</w:t>
            </w:r>
          </w:p>
        </w:tc>
        <w:tc>
          <w:tcPr>
            <w:tcW w:w="2057" w:type="pct"/>
            <w:vMerge/>
            <w:vAlign w:val="center"/>
          </w:tcPr>
          <w:p w14:paraId="0114C074" w14:textId="77777777" w:rsidR="00C50C81" w:rsidRPr="002D6D60" w:rsidRDefault="00C50C81" w:rsidP="00E42810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C81" w:rsidRPr="002D6D60" w14:paraId="5B413D73" w14:textId="77777777" w:rsidTr="00CE626D">
        <w:trPr>
          <w:cantSplit/>
          <w:jc w:val="center"/>
        </w:trPr>
        <w:tc>
          <w:tcPr>
            <w:tcW w:w="447" w:type="pct"/>
            <w:vAlign w:val="center"/>
          </w:tcPr>
          <w:p w14:paraId="54BF9CA7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2D6D60">
              <w:rPr>
                <w:rFonts w:ascii="Calibri" w:hAnsi="Calibri" w:cs="Arial"/>
                <w:sz w:val="18"/>
                <w:szCs w:val="18"/>
              </w:rPr>
              <w:t>.2</w:t>
            </w:r>
          </w:p>
        </w:tc>
        <w:tc>
          <w:tcPr>
            <w:tcW w:w="2497" w:type="pct"/>
            <w:vAlign w:val="center"/>
          </w:tcPr>
          <w:p w14:paraId="55E98D98" w14:textId="77777777" w:rsidR="00C50C81" w:rsidRPr="002D6D60" w:rsidRDefault="00C50C81" w:rsidP="00E42810">
            <w:pPr>
              <w:spacing w:line="240" w:lineRule="auto"/>
              <w:ind w:left="113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2057" w:type="pct"/>
            <w:vMerge/>
            <w:vAlign w:val="center"/>
          </w:tcPr>
          <w:p w14:paraId="1957E036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C81" w:rsidRPr="002D6D60" w14:paraId="5D2043D6" w14:textId="77777777" w:rsidTr="00CE626D">
        <w:trPr>
          <w:cantSplit/>
          <w:jc w:val="center"/>
        </w:trPr>
        <w:tc>
          <w:tcPr>
            <w:tcW w:w="447" w:type="pct"/>
            <w:vAlign w:val="center"/>
          </w:tcPr>
          <w:p w14:paraId="70DF49B4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2D6D60">
              <w:rPr>
                <w:rFonts w:ascii="Calibri" w:hAnsi="Calibri" w:cs="Arial"/>
                <w:sz w:val="18"/>
                <w:szCs w:val="18"/>
              </w:rPr>
              <w:t>.3</w:t>
            </w:r>
          </w:p>
        </w:tc>
        <w:tc>
          <w:tcPr>
            <w:tcW w:w="2497" w:type="pct"/>
            <w:vAlign w:val="center"/>
          </w:tcPr>
          <w:p w14:paraId="411B71EE" w14:textId="77777777" w:rsidR="00C50C81" w:rsidRPr="002D6D60" w:rsidRDefault="00C50C81" w:rsidP="00E42810">
            <w:pPr>
              <w:spacing w:line="240" w:lineRule="auto"/>
              <w:ind w:left="113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2,0</w:t>
            </w:r>
          </w:p>
        </w:tc>
        <w:tc>
          <w:tcPr>
            <w:tcW w:w="2057" w:type="pct"/>
            <w:vMerge/>
            <w:vAlign w:val="center"/>
          </w:tcPr>
          <w:p w14:paraId="3D115615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C81" w:rsidRPr="002D6D60" w14:paraId="6326562B" w14:textId="77777777" w:rsidTr="00CE626D">
        <w:trPr>
          <w:cantSplit/>
          <w:jc w:val="center"/>
        </w:trPr>
        <w:tc>
          <w:tcPr>
            <w:tcW w:w="447" w:type="pct"/>
            <w:vAlign w:val="center"/>
          </w:tcPr>
          <w:p w14:paraId="39D74B46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2D6D60">
              <w:rPr>
                <w:rFonts w:ascii="Calibri" w:hAnsi="Calibri" w:cs="Arial"/>
                <w:sz w:val="18"/>
                <w:szCs w:val="18"/>
              </w:rPr>
              <w:t>.4</w:t>
            </w:r>
          </w:p>
        </w:tc>
        <w:tc>
          <w:tcPr>
            <w:tcW w:w="2497" w:type="pct"/>
            <w:vAlign w:val="center"/>
          </w:tcPr>
          <w:p w14:paraId="136F90CD" w14:textId="77777777" w:rsidR="00C50C81" w:rsidRPr="002D6D60" w:rsidRDefault="00C50C81" w:rsidP="00E42810">
            <w:pPr>
              <w:spacing w:line="240" w:lineRule="auto"/>
              <w:ind w:left="113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2057" w:type="pct"/>
            <w:vMerge/>
            <w:vAlign w:val="center"/>
          </w:tcPr>
          <w:p w14:paraId="0ADD3426" w14:textId="77777777" w:rsidR="00C50C81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3602463" w14:textId="2A60CE38" w:rsidR="00C50C81" w:rsidRDefault="00C50C81"/>
    <w:p w14:paraId="6EFFE60D" w14:textId="209929B3" w:rsidR="00C50C81" w:rsidRPr="002D6D60" w:rsidRDefault="00C50C81" w:rsidP="00C50C81">
      <w:pPr>
        <w:spacing w:line="240" w:lineRule="auto"/>
        <w:ind w:left="400" w:hanging="4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7</w:t>
      </w:r>
      <w:r w:rsidRPr="002D6D60">
        <w:rPr>
          <w:rFonts w:ascii="Calibri" w:hAnsi="Calibri" w:cs="Arial"/>
          <w:b/>
          <w:sz w:val="18"/>
          <w:szCs w:val="18"/>
        </w:rPr>
        <w:t>. Atividade</w:t>
      </w:r>
      <w:r>
        <w:rPr>
          <w:rFonts w:ascii="Calibri" w:hAnsi="Calibri" w:cs="Arial"/>
          <w:b/>
          <w:sz w:val="18"/>
          <w:szCs w:val="18"/>
        </w:rPr>
        <w:t>s</w:t>
      </w:r>
      <w:r w:rsidRPr="002D6D60">
        <w:rPr>
          <w:rFonts w:ascii="Calibri" w:hAnsi="Calibri" w:cs="Arial"/>
          <w:b/>
          <w:sz w:val="18"/>
          <w:szCs w:val="18"/>
        </w:rPr>
        <w:t xml:space="preserve"> de extensão e licenciatura</w:t>
      </w:r>
      <w:r w:rsidRPr="002D6D60">
        <w:rPr>
          <w:rFonts w:ascii="Calibri" w:hAnsi="Calibri" w:cs="Arial"/>
          <w:sz w:val="18"/>
          <w:szCs w:val="18"/>
        </w:rPr>
        <w:t xml:space="preserve"> </w:t>
      </w:r>
      <w:r w:rsidRPr="002D6D60">
        <w:rPr>
          <w:rFonts w:ascii="Calibri" w:hAnsi="Calibri" w:cs="Arial"/>
          <w:b/>
          <w:sz w:val="18"/>
          <w:szCs w:val="18"/>
        </w:rPr>
        <w:t xml:space="preserve">- </w:t>
      </w:r>
      <w:r>
        <w:rPr>
          <w:rFonts w:ascii="Calibri" w:hAnsi="Calibri" w:cs="Arial"/>
          <w:sz w:val="18"/>
          <w:szCs w:val="18"/>
        </w:rPr>
        <w:t>a partir de janeiro de 201</w:t>
      </w:r>
      <w:r w:rsidR="000148AE">
        <w:rPr>
          <w:rFonts w:ascii="Calibri" w:hAnsi="Calibri" w:cs="Arial"/>
          <w:sz w:val="18"/>
          <w:szCs w:val="1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7919"/>
        <w:gridCol w:w="1287"/>
      </w:tblGrid>
      <w:tr w:rsidR="003D48E3" w:rsidRPr="002D6D60" w14:paraId="4D95B02F" w14:textId="77777777" w:rsidTr="00AF3DA1">
        <w:tc>
          <w:tcPr>
            <w:tcW w:w="292" w:type="pct"/>
            <w:vAlign w:val="center"/>
          </w:tcPr>
          <w:p w14:paraId="5C8E20FC" w14:textId="7DB804D4" w:rsidR="003D48E3" w:rsidRPr="002D6D60" w:rsidRDefault="00C50C8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4050" w:type="pct"/>
            <w:vAlign w:val="center"/>
          </w:tcPr>
          <w:p w14:paraId="53944328" w14:textId="77777777" w:rsidR="003D48E3" w:rsidRPr="002D6D60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Participante em projetos de extensão com bolsa (CHA &gt; 200 h)</w:t>
            </w:r>
          </w:p>
        </w:tc>
        <w:tc>
          <w:tcPr>
            <w:tcW w:w="658" w:type="pct"/>
            <w:vAlign w:val="center"/>
          </w:tcPr>
          <w:p w14:paraId="79E126AD" w14:textId="7F608294" w:rsidR="003D48E3" w:rsidRPr="002D6D60" w:rsidRDefault="00C50C8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1B72FA38" w14:textId="77777777" w:rsidTr="00AF3DA1">
        <w:tc>
          <w:tcPr>
            <w:tcW w:w="292" w:type="pct"/>
            <w:vAlign w:val="center"/>
          </w:tcPr>
          <w:p w14:paraId="0294E64D" w14:textId="2C28698A" w:rsidR="003D48E3" w:rsidRPr="002D6D60" w:rsidRDefault="00C50C8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050" w:type="pct"/>
            <w:vAlign w:val="center"/>
          </w:tcPr>
          <w:p w14:paraId="2553C8AE" w14:textId="77777777" w:rsidR="003D48E3" w:rsidRPr="002D6D60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Participante em projetos de extensão sem bolsa (CHA &gt; 40 h) </w:t>
            </w:r>
          </w:p>
        </w:tc>
        <w:tc>
          <w:tcPr>
            <w:tcW w:w="658" w:type="pct"/>
            <w:vAlign w:val="center"/>
          </w:tcPr>
          <w:p w14:paraId="1A46713D" w14:textId="77777777" w:rsidR="003D48E3" w:rsidRPr="002D6D60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65F0D70A" w14:textId="77777777" w:rsidTr="00AF3DA1">
        <w:tc>
          <w:tcPr>
            <w:tcW w:w="292" w:type="pct"/>
            <w:vAlign w:val="center"/>
          </w:tcPr>
          <w:p w14:paraId="24F5EDA5" w14:textId="47FA4605" w:rsidR="003D48E3" w:rsidRPr="002D6D60" w:rsidRDefault="00C50C8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4050" w:type="pct"/>
            <w:vAlign w:val="center"/>
          </w:tcPr>
          <w:p w14:paraId="09AA885E" w14:textId="77777777" w:rsidR="003D48E3" w:rsidRPr="002B6EEE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Participante em atividades de extensão (CHA </w:t>
            </w:r>
            <w:r w:rsidRPr="002B6EEE">
              <w:rPr>
                <w:rFonts w:ascii="Calibri" w:hAnsi="Calibri" w:cs="Arial"/>
                <w:sz w:val="18"/>
                <w:szCs w:val="18"/>
              </w:rPr>
              <w:sym w:font="Symbol" w:char="F0B3"/>
            </w:r>
            <w:r w:rsidRPr="002B6EEE">
              <w:rPr>
                <w:rFonts w:ascii="Calibri" w:hAnsi="Calibri" w:cs="Arial"/>
                <w:sz w:val="18"/>
                <w:szCs w:val="18"/>
              </w:rPr>
              <w:t xml:space="preserve"> 40 h)</w:t>
            </w:r>
          </w:p>
        </w:tc>
        <w:tc>
          <w:tcPr>
            <w:tcW w:w="658" w:type="pct"/>
            <w:vAlign w:val="center"/>
          </w:tcPr>
          <w:p w14:paraId="6E3E452E" w14:textId="77777777" w:rsidR="003D48E3" w:rsidRPr="002D6D60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47AFECEA" w14:textId="77777777" w:rsidTr="00AF3DA1">
        <w:tc>
          <w:tcPr>
            <w:tcW w:w="292" w:type="pct"/>
            <w:vAlign w:val="center"/>
          </w:tcPr>
          <w:p w14:paraId="63769909" w14:textId="74580818" w:rsidR="003D48E3" w:rsidRPr="002D6D60" w:rsidRDefault="00C50C8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4050" w:type="pct"/>
            <w:vAlign w:val="center"/>
          </w:tcPr>
          <w:p w14:paraId="57D9D884" w14:textId="77777777" w:rsidR="003D48E3" w:rsidRPr="002D6D60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Participante em atividades de extensão (CHA &lt; 40 h)</w:t>
            </w:r>
          </w:p>
        </w:tc>
        <w:tc>
          <w:tcPr>
            <w:tcW w:w="658" w:type="pct"/>
            <w:vAlign w:val="center"/>
          </w:tcPr>
          <w:p w14:paraId="5B542F85" w14:textId="77777777" w:rsidR="003D48E3" w:rsidRPr="002D6D60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43FAB4CE" w14:textId="77777777" w:rsidTr="00AF3DA1">
        <w:tc>
          <w:tcPr>
            <w:tcW w:w="292" w:type="pct"/>
            <w:vAlign w:val="center"/>
          </w:tcPr>
          <w:p w14:paraId="4320A08E" w14:textId="31640262" w:rsidR="003D48E3" w:rsidRPr="002D6D60" w:rsidRDefault="00C50C8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4050" w:type="pct"/>
            <w:vAlign w:val="center"/>
          </w:tcPr>
          <w:p w14:paraId="55BC2F5E" w14:textId="77777777" w:rsidR="003D48E3" w:rsidRPr="002D6D60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Participante em projetos de licenciatura com bolsa (CHA &gt; 200 h)</w:t>
            </w:r>
          </w:p>
        </w:tc>
        <w:tc>
          <w:tcPr>
            <w:tcW w:w="658" w:type="pct"/>
            <w:vAlign w:val="center"/>
          </w:tcPr>
          <w:p w14:paraId="2F720370" w14:textId="77777777" w:rsidR="003D48E3" w:rsidRPr="002D6D60" w:rsidRDefault="003D48E3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5FDD8979" w14:textId="77777777" w:rsidTr="00AF3DA1">
        <w:tc>
          <w:tcPr>
            <w:tcW w:w="292" w:type="pct"/>
            <w:vAlign w:val="center"/>
          </w:tcPr>
          <w:p w14:paraId="3B3C5B54" w14:textId="5976F4EC" w:rsidR="00AF3DA1" w:rsidRDefault="00AF3DA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4050" w:type="pct"/>
            <w:vAlign w:val="center"/>
          </w:tcPr>
          <w:p w14:paraId="158877B7" w14:textId="5FBE3AEC" w:rsidR="00AF3DA1" w:rsidRPr="002D6D60" w:rsidRDefault="00AF3DA1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Participante em projetos de licenciatura </w:t>
            </w:r>
            <w:r>
              <w:rPr>
                <w:rFonts w:ascii="Calibri" w:hAnsi="Calibri" w:cs="Arial"/>
                <w:sz w:val="18"/>
                <w:szCs w:val="18"/>
              </w:rPr>
              <w:t>se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m bolsa (CHA &gt;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2D6D60">
              <w:rPr>
                <w:rFonts w:ascii="Calibri" w:hAnsi="Calibri" w:cs="Arial"/>
                <w:sz w:val="18"/>
                <w:szCs w:val="18"/>
              </w:rPr>
              <w:t>0 h)</w:t>
            </w:r>
          </w:p>
        </w:tc>
        <w:tc>
          <w:tcPr>
            <w:tcW w:w="658" w:type="pct"/>
            <w:vAlign w:val="center"/>
          </w:tcPr>
          <w:p w14:paraId="2F6564EC" w14:textId="77777777" w:rsidR="00AF3DA1" w:rsidRPr="002D6D60" w:rsidRDefault="00AF3DA1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7B7616AA" w14:textId="77777777" w:rsidTr="00AF3DA1">
        <w:tc>
          <w:tcPr>
            <w:tcW w:w="292" w:type="pct"/>
            <w:vAlign w:val="center"/>
          </w:tcPr>
          <w:p w14:paraId="03F729DE" w14:textId="76F0122B" w:rsidR="00AF3DA1" w:rsidRPr="002D6D60" w:rsidRDefault="00AF3DA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4050" w:type="pct"/>
            <w:vAlign w:val="center"/>
          </w:tcPr>
          <w:p w14:paraId="3C0DD3C2" w14:textId="77777777" w:rsidR="00AF3DA1" w:rsidRPr="002D6D60" w:rsidRDefault="00AF3DA1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Membro de grupos de estudo e ou ligas acadêmicas institucionais (por ano ou proporcional)</w:t>
            </w:r>
          </w:p>
        </w:tc>
        <w:tc>
          <w:tcPr>
            <w:tcW w:w="658" w:type="pct"/>
            <w:vAlign w:val="center"/>
          </w:tcPr>
          <w:p w14:paraId="79819676" w14:textId="77777777" w:rsidR="00AF3DA1" w:rsidRPr="002D6D60" w:rsidRDefault="00AF3DA1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039F16D4" w14:textId="77777777" w:rsidTr="00AF3DA1">
        <w:tc>
          <w:tcPr>
            <w:tcW w:w="292" w:type="pct"/>
            <w:vAlign w:val="center"/>
          </w:tcPr>
          <w:p w14:paraId="7C5063E0" w14:textId="72F5FC7F" w:rsidR="00AF3DA1" w:rsidRPr="002D6D60" w:rsidRDefault="00AF3DA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4050" w:type="pct"/>
            <w:vAlign w:val="center"/>
          </w:tcPr>
          <w:p w14:paraId="33148CC6" w14:textId="77777777" w:rsidR="00AF3DA1" w:rsidRPr="002D6D60" w:rsidRDefault="00AF3DA1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Membro de núcleos de estudos e pesquisas cadastrados junto ao CNPq (por ocorrência)</w:t>
            </w:r>
          </w:p>
        </w:tc>
        <w:tc>
          <w:tcPr>
            <w:tcW w:w="658" w:type="pct"/>
            <w:vAlign w:val="center"/>
          </w:tcPr>
          <w:p w14:paraId="36696045" w14:textId="77777777" w:rsidR="00AF3DA1" w:rsidRPr="002D6D60" w:rsidRDefault="00AF3DA1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71A0EA41" w14:textId="77777777" w:rsidTr="00AF3DA1">
        <w:tc>
          <w:tcPr>
            <w:tcW w:w="292" w:type="pct"/>
            <w:vAlign w:val="center"/>
          </w:tcPr>
          <w:p w14:paraId="093B7BBD" w14:textId="5252B06A" w:rsidR="00AF3DA1" w:rsidRPr="002D6D60" w:rsidRDefault="00AF3DA1" w:rsidP="00C942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7.9</w:t>
            </w:r>
          </w:p>
        </w:tc>
        <w:tc>
          <w:tcPr>
            <w:tcW w:w="4050" w:type="pct"/>
            <w:vAlign w:val="center"/>
          </w:tcPr>
          <w:p w14:paraId="4A06C864" w14:textId="77777777" w:rsidR="00AF3DA1" w:rsidRPr="002D6D60" w:rsidRDefault="00AF3DA1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Membro de associações de classe e ou de sociedades científicas</w:t>
            </w:r>
          </w:p>
        </w:tc>
        <w:tc>
          <w:tcPr>
            <w:tcW w:w="658" w:type="pct"/>
            <w:vAlign w:val="center"/>
          </w:tcPr>
          <w:p w14:paraId="01429027" w14:textId="77777777" w:rsidR="00AF3DA1" w:rsidRPr="002D6D60" w:rsidRDefault="00AF3DA1" w:rsidP="00C9422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547A165" w14:textId="0460261E" w:rsidR="003D48E3" w:rsidRDefault="003D48E3" w:rsidP="003D48E3">
      <w:pPr>
        <w:spacing w:line="240" w:lineRule="auto"/>
        <w:rPr>
          <w:rFonts w:ascii="Calibri" w:hAnsi="Calibri"/>
          <w:sz w:val="18"/>
          <w:szCs w:val="18"/>
        </w:rPr>
      </w:pPr>
    </w:p>
    <w:p w14:paraId="77A2F0B6" w14:textId="77777777" w:rsidR="00CE626D" w:rsidRPr="002D6D60" w:rsidRDefault="00CE626D" w:rsidP="003D48E3">
      <w:pPr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960"/>
        <w:gridCol w:w="532"/>
        <w:gridCol w:w="2821"/>
        <w:gridCol w:w="2431"/>
      </w:tblGrid>
      <w:tr w:rsidR="00AF3DA1" w:rsidRPr="00782EB1" w14:paraId="03C81152" w14:textId="77777777" w:rsidTr="00C94222">
        <w:trPr>
          <w:cantSplit/>
          <w:jc w:val="center"/>
        </w:trPr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FECE9" w14:textId="7DEB24D1" w:rsidR="00AF3DA1" w:rsidRPr="00C50C81" w:rsidRDefault="00AF3DA1" w:rsidP="00E42810">
            <w:pPr>
              <w:spacing w:line="240" w:lineRule="auto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C50C8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D38067" w14:textId="4D6FA31C" w:rsidR="00AF3DA1" w:rsidRPr="00C50C81" w:rsidRDefault="00AF3DA1" w:rsidP="00C50C81">
            <w:pPr>
              <w:spacing w:line="240" w:lineRule="auto"/>
              <w:jc w:val="lef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C50C8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C50C8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259A2" w14:textId="42F67C8C" w:rsidR="00AF3DA1" w:rsidRPr="00C50C81" w:rsidRDefault="00AF3DA1" w:rsidP="00E42810">
            <w:pPr>
              <w:spacing w:line="240" w:lineRule="auto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C50C8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52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9A269" w14:textId="77777777" w:rsidR="00AF3DA1" w:rsidRPr="00782EB1" w:rsidRDefault="00AF3DA1" w:rsidP="00C50C81">
            <w:pPr>
              <w:spacing w:line="240" w:lineRule="auto"/>
              <w:jc w:val="left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C50C8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C50C8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1311" w:type="pct"/>
            <w:vMerge w:val="restart"/>
            <w:vAlign w:val="center"/>
          </w:tcPr>
          <w:p w14:paraId="57E0E334" w14:textId="77777777" w:rsidR="00AF3DA1" w:rsidRDefault="00AF3DA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Pontuação máxima no item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680786B7" w14:textId="7FA1BA65" w:rsidR="00AF3DA1" w:rsidRPr="00782EB1" w:rsidRDefault="00AF3DA1" w:rsidP="00C50C81">
            <w:pPr>
              <w:spacing w:line="240" w:lineRule="auto"/>
              <w:ind w:left="0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15 </w:t>
            </w:r>
            <w:r w:rsidRPr="009B5A9D">
              <w:rPr>
                <w:rFonts w:ascii="Calibri" w:hAnsi="Calibri" w:cs="Arial"/>
                <w:b/>
                <w:bCs/>
                <w:sz w:val="18"/>
                <w:szCs w:val="18"/>
              </w:rPr>
              <w:t>pontos</w:t>
            </w:r>
          </w:p>
        </w:tc>
      </w:tr>
      <w:tr w:rsidR="00AF3DA1" w:rsidRPr="002D6D60" w14:paraId="57D50007" w14:textId="77777777" w:rsidTr="00C94222">
        <w:trPr>
          <w:cantSplit/>
          <w:jc w:val="center"/>
        </w:trPr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14:paraId="2D4D2D6A" w14:textId="46556D8C" w:rsidR="00AF3DA1" w:rsidRPr="002D6D60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.1</w:t>
            </w:r>
          </w:p>
        </w:tc>
        <w:tc>
          <w:tcPr>
            <w:tcW w:w="1596" w:type="pct"/>
            <w:tcBorders>
              <w:left w:val="single" w:sz="4" w:space="0" w:color="auto"/>
            </w:tcBorders>
            <w:vAlign w:val="center"/>
          </w:tcPr>
          <w:p w14:paraId="04D3FEF2" w14:textId="4B5D4F6C" w:rsidR="00AF3DA1" w:rsidRPr="002D6D60" w:rsidRDefault="00AF3DA1" w:rsidP="00C94222">
            <w:pPr>
              <w:spacing w:line="240" w:lineRule="auto"/>
              <w:ind w:left="149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14:paraId="53E84FAC" w14:textId="584C5C68" w:rsidR="00AF3DA1" w:rsidRPr="002D6D60" w:rsidRDefault="00AF3DA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.5</w:t>
            </w:r>
          </w:p>
        </w:tc>
        <w:tc>
          <w:tcPr>
            <w:tcW w:w="1521" w:type="pct"/>
            <w:tcBorders>
              <w:left w:val="single" w:sz="4" w:space="0" w:color="auto"/>
            </w:tcBorders>
            <w:vAlign w:val="center"/>
          </w:tcPr>
          <w:p w14:paraId="12455773" w14:textId="2FF88AB4" w:rsidR="00AF3DA1" w:rsidRPr="002D6D60" w:rsidRDefault="00AF3DA1" w:rsidP="00C50C81">
            <w:pPr>
              <w:spacing w:line="240" w:lineRule="auto"/>
              <w:ind w:left="232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1311" w:type="pct"/>
            <w:vMerge/>
            <w:vAlign w:val="center"/>
          </w:tcPr>
          <w:p w14:paraId="093881B7" w14:textId="0F3AA537" w:rsidR="00AF3DA1" w:rsidRPr="002D6D60" w:rsidRDefault="00AF3DA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2AC29281" w14:textId="77777777" w:rsidTr="00C94222">
        <w:trPr>
          <w:cantSplit/>
          <w:jc w:val="center"/>
        </w:trPr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14:paraId="216EEF60" w14:textId="0707995B" w:rsidR="00AF3DA1" w:rsidRPr="002D6D60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.2</w:t>
            </w:r>
          </w:p>
        </w:tc>
        <w:tc>
          <w:tcPr>
            <w:tcW w:w="1596" w:type="pct"/>
            <w:tcBorders>
              <w:left w:val="single" w:sz="4" w:space="0" w:color="auto"/>
            </w:tcBorders>
            <w:vAlign w:val="center"/>
          </w:tcPr>
          <w:p w14:paraId="37E1FFC1" w14:textId="6EE4CBBD" w:rsidR="00AF3DA1" w:rsidRPr="002D6D60" w:rsidRDefault="00AF3DA1" w:rsidP="00C94222">
            <w:pPr>
              <w:spacing w:line="240" w:lineRule="auto"/>
              <w:ind w:left="149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14:paraId="741D6CB2" w14:textId="6CEDE245" w:rsidR="00AF3DA1" w:rsidRPr="002D6D60" w:rsidRDefault="00AF3DA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.6</w:t>
            </w:r>
          </w:p>
        </w:tc>
        <w:tc>
          <w:tcPr>
            <w:tcW w:w="1521" w:type="pct"/>
            <w:tcBorders>
              <w:left w:val="single" w:sz="4" w:space="0" w:color="auto"/>
            </w:tcBorders>
            <w:vAlign w:val="center"/>
          </w:tcPr>
          <w:p w14:paraId="27DFE3D9" w14:textId="692324DE" w:rsidR="00AF3DA1" w:rsidRPr="002D6D60" w:rsidRDefault="00AF3DA1" w:rsidP="00C50C81">
            <w:pPr>
              <w:spacing w:line="240" w:lineRule="auto"/>
              <w:ind w:left="232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311" w:type="pct"/>
            <w:vMerge/>
            <w:vAlign w:val="center"/>
          </w:tcPr>
          <w:p w14:paraId="5334C6FC" w14:textId="77777777" w:rsidR="00AF3DA1" w:rsidRPr="002D6D60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65356396" w14:textId="77777777" w:rsidTr="00C94222">
        <w:trPr>
          <w:cantSplit/>
          <w:jc w:val="center"/>
        </w:trPr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14:paraId="057B3A5B" w14:textId="5396317A" w:rsidR="00AF3DA1" w:rsidRPr="002D6D60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.3</w:t>
            </w:r>
          </w:p>
        </w:tc>
        <w:tc>
          <w:tcPr>
            <w:tcW w:w="1596" w:type="pct"/>
            <w:tcBorders>
              <w:left w:val="single" w:sz="4" w:space="0" w:color="auto"/>
            </w:tcBorders>
            <w:vAlign w:val="center"/>
          </w:tcPr>
          <w:p w14:paraId="637A6037" w14:textId="7253339E" w:rsidR="00AF3DA1" w:rsidRPr="002D6D60" w:rsidRDefault="00AF3DA1" w:rsidP="00C94222">
            <w:pPr>
              <w:spacing w:line="240" w:lineRule="auto"/>
              <w:ind w:left="149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14:paraId="68CA0FCB" w14:textId="5D2F2BC7" w:rsidR="00AF3DA1" w:rsidRPr="002D6D60" w:rsidRDefault="00AF3DA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.7</w:t>
            </w:r>
          </w:p>
        </w:tc>
        <w:tc>
          <w:tcPr>
            <w:tcW w:w="1521" w:type="pct"/>
            <w:tcBorders>
              <w:left w:val="single" w:sz="4" w:space="0" w:color="auto"/>
            </w:tcBorders>
            <w:vAlign w:val="center"/>
          </w:tcPr>
          <w:p w14:paraId="2ACCDB94" w14:textId="14EC158C" w:rsidR="00AF3DA1" w:rsidRPr="002D6D60" w:rsidRDefault="00AF3DA1" w:rsidP="00C50C81">
            <w:pPr>
              <w:spacing w:line="240" w:lineRule="auto"/>
              <w:ind w:left="232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311" w:type="pct"/>
            <w:vMerge/>
            <w:vAlign w:val="center"/>
          </w:tcPr>
          <w:p w14:paraId="101087C6" w14:textId="77777777" w:rsidR="00AF3DA1" w:rsidRPr="002D6D60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4A6FE81B" w14:textId="77777777" w:rsidTr="00C94222">
        <w:trPr>
          <w:cantSplit/>
          <w:jc w:val="center"/>
        </w:trPr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3A5539" w14:textId="19F2DF42" w:rsidR="00AF3DA1" w:rsidRPr="002D6D60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.4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E43C7A" w14:textId="6F456D69" w:rsidR="00AF3DA1" w:rsidRPr="002D6D60" w:rsidRDefault="00AF3DA1" w:rsidP="00C94222">
            <w:pPr>
              <w:spacing w:line="240" w:lineRule="auto"/>
              <w:ind w:left="149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0,5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14:paraId="72F10D2D" w14:textId="7523A699" w:rsidR="00AF3DA1" w:rsidRPr="002D6D60" w:rsidRDefault="00AF3DA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2D6D60">
              <w:rPr>
                <w:rFonts w:ascii="Calibri" w:hAnsi="Calibri" w:cs="Arial"/>
                <w:sz w:val="18"/>
                <w:szCs w:val="18"/>
              </w:rPr>
              <w:t>.8</w:t>
            </w:r>
          </w:p>
        </w:tc>
        <w:tc>
          <w:tcPr>
            <w:tcW w:w="1521" w:type="pct"/>
            <w:tcBorders>
              <w:left w:val="single" w:sz="4" w:space="0" w:color="auto"/>
            </w:tcBorders>
            <w:vAlign w:val="center"/>
          </w:tcPr>
          <w:p w14:paraId="2493771A" w14:textId="3D7A361E" w:rsidR="00AF3DA1" w:rsidRPr="002D6D60" w:rsidRDefault="00AF3DA1" w:rsidP="00C50C81">
            <w:pPr>
              <w:spacing w:line="240" w:lineRule="auto"/>
              <w:ind w:left="232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2,0</w:t>
            </w:r>
          </w:p>
        </w:tc>
        <w:tc>
          <w:tcPr>
            <w:tcW w:w="1311" w:type="pct"/>
            <w:vMerge/>
            <w:vAlign w:val="center"/>
          </w:tcPr>
          <w:p w14:paraId="484CEEBF" w14:textId="77777777" w:rsidR="00AF3DA1" w:rsidRPr="002D6D60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06F6657B" w14:textId="77777777" w:rsidTr="00C94222">
        <w:trPr>
          <w:cantSplit/>
          <w:jc w:val="center"/>
        </w:trPr>
        <w:tc>
          <w:tcPr>
            <w:tcW w:w="285" w:type="pct"/>
            <w:tcBorders>
              <w:left w:val="nil"/>
              <w:bottom w:val="nil"/>
              <w:right w:val="nil"/>
            </w:tcBorders>
            <w:vAlign w:val="center"/>
          </w:tcPr>
          <w:p w14:paraId="546B5682" w14:textId="77777777" w:rsidR="00AF3DA1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96" w:type="pct"/>
            <w:tcBorders>
              <w:left w:val="nil"/>
              <w:bottom w:val="nil"/>
            </w:tcBorders>
            <w:vAlign w:val="center"/>
          </w:tcPr>
          <w:p w14:paraId="34E2AEB7" w14:textId="77777777" w:rsidR="00AF3DA1" w:rsidRPr="002D6D60" w:rsidRDefault="00AF3DA1" w:rsidP="00C50C81">
            <w:pPr>
              <w:spacing w:line="240" w:lineRule="auto"/>
              <w:ind w:left="113" w:firstLine="11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14:paraId="77557520" w14:textId="156EA89D" w:rsidR="00AF3DA1" w:rsidRDefault="00AF3DA1" w:rsidP="00C50C81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7.9</w:t>
            </w:r>
          </w:p>
        </w:tc>
        <w:tc>
          <w:tcPr>
            <w:tcW w:w="1521" w:type="pct"/>
            <w:tcBorders>
              <w:left w:val="single" w:sz="4" w:space="0" w:color="auto"/>
            </w:tcBorders>
            <w:vAlign w:val="center"/>
          </w:tcPr>
          <w:p w14:paraId="247B33E1" w14:textId="4D1C03DE" w:rsidR="00AF3DA1" w:rsidRPr="002D6D60" w:rsidRDefault="00AF3DA1" w:rsidP="00C50C81">
            <w:pPr>
              <w:spacing w:line="240" w:lineRule="auto"/>
              <w:ind w:left="232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311" w:type="pct"/>
            <w:vMerge/>
            <w:vAlign w:val="center"/>
          </w:tcPr>
          <w:p w14:paraId="2581FDE8" w14:textId="77777777" w:rsidR="00AF3DA1" w:rsidRPr="002D6D60" w:rsidRDefault="00AF3DA1" w:rsidP="00C50C8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4162212" w14:textId="77777777" w:rsidR="003D48E3" w:rsidRPr="002D6D60" w:rsidRDefault="003D48E3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</w:p>
    <w:p w14:paraId="5025D91D" w14:textId="77777777" w:rsidR="003D48E3" w:rsidRPr="002D6D60" w:rsidRDefault="003D48E3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</w:p>
    <w:p w14:paraId="57071FCD" w14:textId="1B1C4C0F" w:rsidR="003D48E3" w:rsidRPr="002D6D60" w:rsidRDefault="003D48E3" w:rsidP="003D48E3">
      <w:pPr>
        <w:spacing w:line="240" w:lineRule="auto"/>
        <w:ind w:left="400" w:hanging="400"/>
        <w:rPr>
          <w:rFonts w:ascii="Calibri" w:hAnsi="Calibri" w:cs="Arial"/>
          <w:b/>
          <w:i/>
          <w:sz w:val="18"/>
          <w:szCs w:val="18"/>
        </w:rPr>
      </w:pPr>
      <w:r w:rsidRPr="002D6D60">
        <w:rPr>
          <w:rFonts w:ascii="Calibri" w:hAnsi="Calibri" w:cs="Arial"/>
          <w:b/>
          <w:sz w:val="18"/>
          <w:szCs w:val="18"/>
        </w:rPr>
        <w:t>8. Monitorias</w:t>
      </w:r>
      <w:r w:rsidRPr="002D6D60">
        <w:rPr>
          <w:rFonts w:ascii="Calibri" w:hAnsi="Calibri" w:cs="Arial"/>
          <w:sz w:val="18"/>
          <w:szCs w:val="18"/>
        </w:rPr>
        <w:t xml:space="preserve"> </w:t>
      </w:r>
      <w:r w:rsidRPr="002D6D60">
        <w:rPr>
          <w:rFonts w:ascii="Calibri" w:hAnsi="Calibri" w:cs="Arial"/>
          <w:b/>
          <w:sz w:val="18"/>
          <w:szCs w:val="18"/>
        </w:rPr>
        <w:t xml:space="preserve">- </w:t>
      </w:r>
      <w:r w:rsidRPr="002D6D60">
        <w:rPr>
          <w:rFonts w:ascii="Calibri" w:hAnsi="Calibri" w:cs="Arial"/>
          <w:sz w:val="18"/>
          <w:szCs w:val="18"/>
        </w:rPr>
        <w:t xml:space="preserve">a partir de janeiro de </w:t>
      </w:r>
      <w:r w:rsidR="003F569E">
        <w:rPr>
          <w:rFonts w:ascii="Calibri" w:hAnsi="Calibri" w:cs="Arial"/>
          <w:sz w:val="18"/>
          <w:szCs w:val="18"/>
        </w:rPr>
        <w:t>201</w:t>
      </w:r>
      <w:r w:rsidR="000148AE">
        <w:rPr>
          <w:rFonts w:ascii="Calibri" w:hAnsi="Calibri" w:cs="Arial"/>
          <w:sz w:val="18"/>
          <w:szCs w:val="1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8066"/>
        <w:gridCol w:w="1099"/>
      </w:tblGrid>
      <w:tr w:rsidR="003D48E3" w:rsidRPr="002D6D60" w14:paraId="0DDB365E" w14:textId="77777777" w:rsidTr="00E42810">
        <w:tc>
          <w:tcPr>
            <w:tcW w:w="313" w:type="pct"/>
          </w:tcPr>
          <w:p w14:paraId="475BD563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4125" w:type="pct"/>
          </w:tcPr>
          <w:p w14:paraId="29160F9B" w14:textId="77777777" w:rsidR="003D48E3" w:rsidRPr="002D6D60" w:rsidRDefault="003D48E3" w:rsidP="00E4281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562" w:type="pct"/>
            <w:vAlign w:val="center"/>
          </w:tcPr>
          <w:p w14:paraId="4E618294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AF3DA1" w:rsidRPr="002D6D60" w14:paraId="7EFFD7F7" w14:textId="77777777" w:rsidTr="00E42810">
        <w:tc>
          <w:tcPr>
            <w:tcW w:w="313" w:type="pct"/>
          </w:tcPr>
          <w:p w14:paraId="3BFA1147" w14:textId="0598B958" w:rsidR="00AF3DA1" w:rsidRPr="002D6D60" w:rsidRDefault="00AF3DA1" w:rsidP="00C94222">
            <w:pPr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8.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4125" w:type="pct"/>
          </w:tcPr>
          <w:p w14:paraId="03759D00" w14:textId="7B095748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 disciplina d</w:t>
            </w:r>
            <w:r w:rsidRPr="002D6D60">
              <w:rPr>
                <w:rFonts w:ascii="Calibri" w:hAnsi="Calibri" w:cs="Arial"/>
                <w:sz w:val="18"/>
                <w:szCs w:val="18"/>
              </w:rPr>
              <w:t>a graduação, com duração menor que 6 meses ou carga horária &lt; 180 h</w:t>
            </w:r>
          </w:p>
        </w:tc>
        <w:tc>
          <w:tcPr>
            <w:tcW w:w="562" w:type="pct"/>
          </w:tcPr>
          <w:p w14:paraId="5214B20F" w14:textId="77777777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36EA89BD" w14:textId="77777777" w:rsidTr="00E42810">
        <w:tc>
          <w:tcPr>
            <w:tcW w:w="313" w:type="pct"/>
          </w:tcPr>
          <w:p w14:paraId="380D1BDD" w14:textId="769BEBC2" w:rsidR="00AF3DA1" w:rsidRPr="002D6D60" w:rsidRDefault="00AF3DA1" w:rsidP="00C94222">
            <w:pPr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125" w:type="pct"/>
          </w:tcPr>
          <w:p w14:paraId="69F2ADF2" w14:textId="4F615B08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 disciplina d</w:t>
            </w:r>
            <w:r w:rsidRPr="002D6D60">
              <w:rPr>
                <w:rFonts w:ascii="Calibri" w:hAnsi="Calibri" w:cs="Arial"/>
                <w:sz w:val="18"/>
                <w:szCs w:val="18"/>
              </w:rPr>
              <w:t>a graduação, com duração entre 6 e 12 meses ou carga horária entre 180 e 400 h</w:t>
            </w:r>
          </w:p>
        </w:tc>
        <w:tc>
          <w:tcPr>
            <w:tcW w:w="562" w:type="pct"/>
          </w:tcPr>
          <w:p w14:paraId="1E0813C1" w14:textId="77777777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2EB64679" w14:textId="77777777" w:rsidTr="00E42810">
        <w:tc>
          <w:tcPr>
            <w:tcW w:w="313" w:type="pct"/>
          </w:tcPr>
          <w:p w14:paraId="5EB2DB18" w14:textId="473D1208" w:rsidR="00AF3DA1" w:rsidRPr="002D6D60" w:rsidRDefault="00AF3DA1" w:rsidP="00C94222">
            <w:pPr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8.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4125" w:type="pct"/>
          </w:tcPr>
          <w:p w14:paraId="0E8C13D8" w14:textId="1E747702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 disciplina d</w:t>
            </w:r>
            <w:r w:rsidRPr="002D6D60">
              <w:rPr>
                <w:rFonts w:ascii="Calibri" w:hAnsi="Calibri" w:cs="Arial"/>
                <w:sz w:val="18"/>
                <w:szCs w:val="18"/>
              </w:rPr>
              <w:t>a graduação, com duração superior a 12 meses ou carga horária &gt; 400 h</w:t>
            </w:r>
          </w:p>
        </w:tc>
        <w:tc>
          <w:tcPr>
            <w:tcW w:w="562" w:type="pct"/>
          </w:tcPr>
          <w:p w14:paraId="2EE1FD11" w14:textId="77777777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7B655172" w14:textId="77777777" w:rsidTr="00E42810">
        <w:tc>
          <w:tcPr>
            <w:tcW w:w="313" w:type="pct"/>
          </w:tcPr>
          <w:p w14:paraId="4BF6249C" w14:textId="55BE8AF4" w:rsidR="00AF3DA1" w:rsidRPr="002D6D60" w:rsidRDefault="00AF3DA1" w:rsidP="00C94222">
            <w:pPr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8.4</w:t>
            </w:r>
          </w:p>
        </w:tc>
        <w:tc>
          <w:tcPr>
            <w:tcW w:w="4125" w:type="pct"/>
          </w:tcPr>
          <w:p w14:paraId="3CE750C2" w14:textId="6E51DE68" w:rsidR="00AF3DA1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 disciplinas</w:t>
            </w:r>
            <w:r w:rsidR="00C30A6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de especialização,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com duração menor que 6 meses ou carga horária </w:t>
            </w:r>
            <w:r>
              <w:rPr>
                <w:rFonts w:ascii="Calibri" w:hAnsi="Calibri" w:cs="Arial"/>
                <w:sz w:val="18"/>
                <w:szCs w:val="18"/>
              </w:rPr>
              <w:t>de até 40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h</w:t>
            </w:r>
          </w:p>
        </w:tc>
        <w:tc>
          <w:tcPr>
            <w:tcW w:w="562" w:type="pct"/>
          </w:tcPr>
          <w:p w14:paraId="11120563" w14:textId="77777777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79BDC615" w14:textId="77777777" w:rsidTr="00E42810">
        <w:tc>
          <w:tcPr>
            <w:tcW w:w="313" w:type="pct"/>
          </w:tcPr>
          <w:p w14:paraId="05415B54" w14:textId="45EF44D4" w:rsidR="00AF3DA1" w:rsidRPr="002D6D60" w:rsidRDefault="00AF3DA1" w:rsidP="00C94222">
            <w:pPr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8.5</w:t>
            </w:r>
          </w:p>
        </w:tc>
        <w:tc>
          <w:tcPr>
            <w:tcW w:w="4125" w:type="pct"/>
          </w:tcPr>
          <w:p w14:paraId="37595924" w14:textId="50F9F405" w:rsidR="00AF3DA1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 disciplina de especialização,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com duração menor que 6 meses ou carga horária </w:t>
            </w:r>
            <w:r>
              <w:rPr>
                <w:rFonts w:ascii="Calibri" w:hAnsi="Calibri" w:cs="Arial"/>
                <w:sz w:val="18"/>
                <w:szCs w:val="18"/>
              </w:rPr>
              <w:t>entre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41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h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 60 h</w:t>
            </w:r>
          </w:p>
        </w:tc>
        <w:tc>
          <w:tcPr>
            <w:tcW w:w="562" w:type="pct"/>
          </w:tcPr>
          <w:p w14:paraId="79BD99AF" w14:textId="77777777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3DA1" w:rsidRPr="002D6D60" w14:paraId="40FBA4B8" w14:textId="77777777" w:rsidTr="00E42810">
        <w:tc>
          <w:tcPr>
            <w:tcW w:w="313" w:type="pct"/>
          </w:tcPr>
          <w:p w14:paraId="7150659D" w14:textId="2F1BAFB6" w:rsidR="00AF3DA1" w:rsidRDefault="00AF3DA1" w:rsidP="00C94222">
            <w:pPr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8.6</w:t>
            </w:r>
          </w:p>
        </w:tc>
        <w:tc>
          <w:tcPr>
            <w:tcW w:w="4125" w:type="pct"/>
          </w:tcPr>
          <w:p w14:paraId="34571AB7" w14:textId="1F6A4E19" w:rsidR="00AF3DA1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 disciplina de especialização,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com duração menor que 6 meses ou carga horária </w:t>
            </w:r>
            <w:r>
              <w:rPr>
                <w:rFonts w:ascii="Calibri" w:hAnsi="Calibri" w:cs="Arial"/>
                <w:sz w:val="18"/>
                <w:szCs w:val="18"/>
              </w:rPr>
              <w:t>&gt;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2D6D60">
              <w:rPr>
                <w:rFonts w:ascii="Calibri" w:hAnsi="Calibri" w:cs="Arial"/>
                <w:sz w:val="18"/>
                <w:szCs w:val="18"/>
              </w:rPr>
              <w:t>0 h</w:t>
            </w:r>
          </w:p>
        </w:tc>
        <w:tc>
          <w:tcPr>
            <w:tcW w:w="562" w:type="pct"/>
          </w:tcPr>
          <w:p w14:paraId="0CA8C0DD" w14:textId="77777777" w:rsidR="00AF3DA1" w:rsidRPr="002D6D60" w:rsidRDefault="00AF3DA1" w:rsidP="00C9422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1BA6CDF" w14:textId="40F96F94" w:rsidR="003D48E3" w:rsidRDefault="003D48E3" w:rsidP="003D48E3">
      <w:pPr>
        <w:spacing w:line="240" w:lineRule="auto"/>
        <w:rPr>
          <w:rFonts w:ascii="Calibri" w:hAnsi="Calibri"/>
          <w:sz w:val="18"/>
          <w:szCs w:val="18"/>
        </w:rPr>
      </w:pPr>
    </w:p>
    <w:p w14:paraId="3C3A452D" w14:textId="77777777" w:rsidR="00CE626D" w:rsidRPr="002D6D60" w:rsidRDefault="00CE626D" w:rsidP="003D48E3">
      <w:pPr>
        <w:spacing w:line="240" w:lineRule="auto"/>
        <w:rPr>
          <w:rFonts w:ascii="Calibri" w:hAnsi="Calibri"/>
          <w:sz w:val="18"/>
          <w:szCs w:val="18"/>
        </w:rPr>
      </w:pPr>
      <w:bookmarkStart w:id="0" w:name="_GoBack"/>
      <w:bookmarkEnd w:id="0"/>
    </w:p>
    <w:tbl>
      <w:tblPr>
        <w:tblW w:w="3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836"/>
        <w:gridCol w:w="557"/>
        <w:gridCol w:w="1222"/>
        <w:gridCol w:w="2288"/>
      </w:tblGrid>
      <w:tr w:rsidR="00407B36" w:rsidRPr="002D6D60" w14:paraId="05C82F91" w14:textId="77777777" w:rsidTr="00407B36">
        <w:trPr>
          <w:cantSplit/>
          <w:jc w:val="center"/>
        </w:trPr>
        <w:tc>
          <w:tcPr>
            <w:tcW w:w="406" w:type="pct"/>
            <w:vAlign w:val="center"/>
          </w:tcPr>
          <w:p w14:paraId="0B994690" w14:textId="5F24B100" w:rsidR="00407B36" w:rsidRPr="00407B36" w:rsidRDefault="00407B36" w:rsidP="00407B36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B36">
              <w:rPr>
                <w:rFonts w:ascii="Calibri" w:hAnsi="Calibr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30" w:type="pct"/>
            <w:vAlign w:val="center"/>
          </w:tcPr>
          <w:p w14:paraId="3F28E53D" w14:textId="77777777" w:rsidR="00407B36" w:rsidRPr="00407B36" w:rsidRDefault="00407B36" w:rsidP="00407B36">
            <w:pPr>
              <w:spacing w:line="240" w:lineRule="auto"/>
              <w:ind w:hanging="301"/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B36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430" w:type="pct"/>
            <w:vAlign w:val="center"/>
          </w:tcPr>
          <w:p w14:paraId="1EEF35E5" w14:textId="076F2512" w:rsidR="00407B36" w:rsidRPr="00407B36" w:rsidRDefault="00407B36" w:rsidP="00407B36">
            <w:pPr>
              <w:spacing w:line="240" w:lineRule="auto"/>
              <w:ind w:hanging="301"/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B36">
              <w:rPr>
                <w:rFonts w:ascii="Calibri" w:hAnsi="Calibr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52" w:type="pct"/>
            <w:vAlign w:val="center"/>
          </w:tcPr>
          <w:p w14:paraId="3055CB41" w14:textId="465DB24A" w:rsidR="00407B36" w:rsidRPr="00407B36" w:rsidRDefault="00407B36" w:rsidP="00407B36">
            <w:pPr>
              <w:spacing w:line="240" w:lineRule="auto"/>
              <w:ind w:hanging="301"/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B36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1782" w:type="pct"/>
            <w:vMerge w:val="restart"/>
            <w:vAlign w:val="center"/>
          </w:tcPr>
          <w:p w14:paraId="0B40D378" w14:textId="77777777" w:rsidR="00407B36" w:rsidRDefault="00407B36" w:rsidP="00407B3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Pontuação máxima no item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07EF637C" w14:textId="6579A1D1" w:rsidR="00407B36" w:rsidRPr="002D6D60" w:rsidRDefault="00407B36" w:rsidP="00407B36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15 </w:t>
            </w:r>
            <w:r w:rsidRPr="009B5A9D">
              <w:rPr>
                <w:rFonts w:ascii="Calibri" w:hAnsi="Calibri" w:cs="Arial"/>
                <w:b/>
                <w:bCs/>
                <w:sz w:val="18"/>
                <w:szCs w:val="18"/>
              </w:rPr>
              <w:t>pontos</w:t>
            </w:r>
          </w:p>
        </w:tc>
      </w:tr>
      <w:tr w:rsidR="00407B36" w:rsidRPr="002D6D60" w14:paraId="289B3AA7" w14:textId="77777777" w:rsidTr="00407B36">
        <w:trPr>
          <w:cantSplit/>
          <w:jc w:val="center"/>
        </w:trPr>
        <w:tc>
          <w:tcPr>
            <w:tcW w:w="406" w:type="pct"/>
            <w:vAlign w:val="center"/>
          </w:tcPr>
          <w:p w14:paraId="67392CFA" w14:textId="114507B7" w:rsidR="00407B36" w:rsidRPr="002D6D60" w:rsidRDefault="00407B36" w:rsidP="00407B36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8.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430" w:type="pct"/>
            <w:vAlign w:val="center"/>
          </w:tcPr>
          <w:p w14:paraId="7F14AA37" w14:textId="77777777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430" w:type="pct"/>
          </w:tcPr>
          <w:p w14:paraId="56D2FD09" w14:textId="79425F1A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8.4</w:t>
            </w:r>
          </w:p>
        </w:tc>
        <w:tc>
          <w:tcPr>
            <w:tcW w:w="952" w:type="pct"/>
            <w:vAlign w:val="center"/>
          </w:tcPr>
          <w:p w14:paraId="2EFD3CA5" w14:textId="25189006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3,0</w:t>
            </w:r>
          </w:p>
        </w:tc>
        <w:tc>
          <w:tcPr>
            <w:tcW w:w="1782" w:type="pct"/>
            <w:vMerge/>
            <w:vAlign w:val="center"/>
          </w:tcPr>
          <w:p w14:paraId="440C5810" w14:textId="3709BA67" w:rsidR="00407B36" w:rsidRPr="002D6D60" w:rsidRDefault="00407B36" w:rsidP="00407B36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7B36" w:rsidRPr="002D6D60" w14:paraId="79342DBB" w14:textId="77777777" w:rsidTr="00407B36">
        <w:trPr>
          <w:cantSplit/>
          <w:jc w:val="center"/>
        </w:trPr>
        <w:tc>
          <w:tcPr>
            <w:tcW w:w="406" w:type="pct"/>
            <w:vAlign w:val="center"/>
          </w:tcPr>
          <w:p w14:paraId="6625CE2A" w14:textId="2D689768" w:rsidR="00407B36" w:rsidRPr="002D6D60" w:rsidRDefault="00407B36" w:rsidP="00407B36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430" w:type="pct"/>
            <w:vAlign w:val="center"/>
          </w:tcPr>
          <w:p w14:paraId="21F14DA5" w14:textId="77777777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430" w:type="pct"/>
          </w:tcPr>
          <w:p w14:paraId="413C6FC9" w14:textId="3A59FCB0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8.5</w:t>
            </w:r>
          </w:p>
        </w:tc>
        <w:tc>
          <w:tcPr>
            <w:tcW w:w="952" w:type="pct"/>
            <w:vAlign w:val="center"/>
          </w:tcPr>
          <w:p w14:paraId="33F295CC" w14:textId="293FC2DB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5,0</w:t>
            </w:r>
          </w:p>
        </w:tc>
        <w:tc>
          <w:tcPr>
            <w:tcW w:w="1782" w:type="pct"/>
            <w:vMerge/>
            <w:vAlign w:val="center"/>
          </w:tcPr>
          <w:p w14:paraId="7C6992DD" w14:textId="77777777" w:rsidR="00407B36" w:rsidRPr="002D6D60" w:rsidRDefault="00407B36" w:rsidP="00407B36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07B36" w:rsidRPr="002D6D60" w14:paraId="7E753189" w14:textId="77777777" w:rsidTr="00407B36">
        <w:trPr>
          <w:cantSplit/>
          <w:jc w:val="center"/>
        </w:trPr>
        <w:tc>
          <w:tcPr>
            <w:tcW w:w="406" w:type="pct"/>
            <w:vAlign w:val="center"/>
          </w:tcPr>
          <w:p w14:paraId="61CB4C1A" w14:textId="3472A899" w:rsidR="00407B36" w:rsidRPr="002D6D60" w:rsidRDefault="00407B36" w:rsidP="00407B36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8.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430" w:type="pct"/>
            <w:vAlign w:val="center"/>
          </w:tcPr>
          <w:p w14:paraId="561EC15B" w14:textId="77777777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2D6D60">
              <w:rPr>
                <w:rFonts w:ascii="Calibri" w:hAnsi="Calibri" w:cs="Arial"/>
                <w:sz w:val="18"/>
                <w:szCs w:val="18"/>
              </w:rPr>
              <w:t>,0</w:t>
            </w:r>
          </w:p>
        </w:tc>
        <w:tc>
          <w:tcPr>
            <w:tcW w:w="430" w:type="pct"/>
          </w:tcPr>
          <w:p w14:paraId="74EC9506" w14:textId="0E231A03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8.6</w:t>
            </w:r>
          </w:p>
        </w:tc>
        <w:tc>
          <w:tcPr>
            <w:tcW w:w="952" w:type="pct"/>
            <w:vAlign w:val="center"/>
          </w:tcPr>
          <w:p w14:paraId="57E145AC" w14:textId="73A99F62" w:rsidR="00407B36" w:rsidRPr="002D6D60" w:rsidRDefault="00407B36" w:rsidP="00407B36">
            <w:pPr>
              <w:spacing w:line="240" w:lineRule="auto"/>
              <w:ind w:left="146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7,0</w:t>
            </w:r>
          </w:p>
        </w:tc>
        <w:tc>
          <w:tcPr>
            <w:tcW w:w="1782" w:type="pct"/>
            <w:vMerge/>
            <w:vAlign w:val="center"/>
          </w:tcPr>
          <w:p w14:paraId="783AAFBF" w14:textId="77777777" w:rsidR="00407B36" w:rsidRPr="002D6D60" w:rsidRDefault="00407B36" w:rsidP="00407B36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0FA5E69" w14:textId="227CA2F8" w:rsidR="003D48E3" w:rsidRDefault="003D48E3" w:rsidP="003D48E3">
      <w:pPr>
        <w:spacing w:line="240" w:lineRule="auto"/>
        <w:rPr>
          <w:rFonts w:ascii="Calibri" w:hAnsi="Calibri" w:cs="Arial"/>
          <w:sz w:val="18"/>
          <w:szCs w:val="18"/>
        </w:rPr>
      </w:pPr>
    </w:p>
    <w:p w14:paraId="648F178C" w14:textId="76FD8E9F" w:rsidR="003D48E3" w:rsidRPr="002D6D60" w:rsidRDefault="003D48E3" w:rsidP="003D48E3">
      <w:pPr>
        <w:spacing w:line="240" w:lineRule="auto"/>
        <w:ind w:left="142" w:hanging="142"/>
        <w:rPr>
          <w:rFonts w:ascii="Calibri" w:hAnsi="Calibri" w:cs="Arial"/>
          <w:sz w:val="18"/>
          <w:szCs w:val="18"/>
        </w:rPr>
      </w:pPr>
      <w:r w:rsidRPr="002D6D60">
        <w:rPr>
          <w:rFonts w:ascii="Calibri" w:hAnsi="Calibri" w:cs="Arial"/>
          <w:b/>
          <w:sz w:val="18"/>
          <w:szCs w:val="18"/>
        </w:rPr>
        <w:t xml:space="preserve">9. Orientações </w:t>
      </w:r>
      <w:r w:rsidRPr="002D6D60">
        <w:rPr>
          <w:rFonts w:ascii="Calibri" w:hAnsi="Calibri" w:cs="Arial"/>
          <w:sz w:val="18"/>
          <w:szCs w:val="18"/>
        </w:rPr>
        <w:t>(graduação e pós-graduação)</w:t>
      </w:r>
      <w:r w:rsidRPr="002D6D60">
        <w:rPr>
          <w:rFonts w:ascii="Calibri" w:hAnsi="Calibri" w:cs="Arial"/>
          <w:b/>
          <w:sz w:val="18"/>
          <w:szCs w:val="18"/>
        </w:rPr>
        <w:t xml:space="preserve"> e participações em bancas examinadoras</w:t>
      </w:r>
      <w:r w:rsidRPr="002D6D60">
        <w:rPr>
          <w:rFonts w:ascii="Calibri" w:hAnsi="Calibri" w:cs="Arial"/>
          <w:sz w:val="18"/>
          <w:szCs w:val="18"/>
        </w:rPr>
        <w:t xml:space="preserve"> </w:t>
      </w:r>
      <w:r w:rsidRPr="002D6D60">
        <w:rPr>
          <w:rFonts w:ascii="Calibri" w:hAnsi="Calibri" w:cs="Arial"/>
          <w:b/>
          <w:sz w:val="18"/>
          <w:szCs w:val="18"/>
        </w:rPr>
        <w:t xml:space="preserve">- </w:t>
      </w:r>
      <w:r>
        <w:rPr>
          <w:rFonts w:ascii="Calibri" w:hAnsi="Calibri" w:cs="Arial"/>
          <w:sz w:val="18"/>
          <w:szCs w:val="18"/>
        </w:rPr>
        <w:t xml:space="preserve">a partir de janeiro de </w:t>
      </w:r>
      <w:r w:rsidR="003F569E">
        <w:rPr>
          <w:rFonts w:ascii="Calibri" w:hAnsi="Calibri" w:cs="Arial"/>
          <w:sz w:val="18"/>
          <w:szCs w:val="18"/>
        </w:rPr>
        <w:t>201</w:t>
      </w:r>
      <w:r w:rsidR="0051582C">
        <w:rPr>
          <w:rFonts w:ascii="Calibri" w:hAnsi="Calibri" w:cs="Arial"/>
          <w:sz w:val="18"/>
          <w:szCs w:val="1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3801"/>
        <w:gridCol w:w="4185"/>
        <w:gridCol w:w="918"/>
      </w:tblGrid>
      <w:tr w:rsidR="003D48E3" w:rsidRPr="002D6D60" w14:paraId="71641C47" w14:textId="77777777" w:rsidTr="00C50C81">
        <w:tc>
          <w:tcPr>
            <w:tcW w:w="589" w:type="dxa"/>
            <w:vAlign w:val="center"/>
          </w:tcPr>
          <w:p w14:paraId="60872FC6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3801" w:type="dxa"/>
            <w:vAlign w:val="center"/>
          </w:tcPr>
          <w:p w14:paraId="3D409792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Tipo</w:t>
            </w:r>
          </w:p>
        </w:tc>
        <w:tc>
          <w:tcPr>
            <w:tcW w:w="4185" w:type="dxa"/>
            <w:vAlign w:val="center"/>
          </w:tcPr>
          <w:p w14:paraId="7203914E" w14:textId="09EF8E25" w:rsidR="003D48E3" w:rsidRPr="002D6D60" w:rsidRDefault="00C50C81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Título/Aluno(s)</w:t>
            </w:r>
          </w:p>
        </w:tc>
        <w:tc>
          <w:tcPr>
            <w:tcW w:w="918" w:type="dxa"/>
            <w:vAlign w:val="center"/>
          </w:tcPr>
          <w:p w14:paraId="0DEA524D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Anexo N</w:t>
            </w:r>
            <w:r w:rsidRPr="002D6D60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3D48E3" w:rsidRPr="002D6D60" w14:paraId="2EA5F676" w14:textId="77777777" w:rsidTr="00C50C81">
        <w:tc>
          <w:tcPr>
            <w:tcW w:w="589" w:type="dxa"/>
          </w:tcPr>
          <w:p w14:paraId="289DB480" w14:textId="77777777" w:rsidR="003D48E3" w:rsidRPr="002D6D60" w:rsidRDefault="003D48E3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9.1.</w:t>
            </w:r>
          </w:p>
        </w:tc>
        <w:tc>
          <w:tcPr>
            <w:tcW w:w="3801" w:type="dxa"/>
          </w:tcPr>
          <w:p w14:paraId="45224AC5" w14:textId="77777777" w:rsidR="003D48E3" w:rsidRPr="002D6D60" w:rsidRDefault="003D48E3" w:rsidP="00E42810">
            <w:pPr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Orientação - trabalho de conclusão de curso de especialização </w:t>
            </w:r>
          </w:p>
        </w:tc>
        <w:tc>
          <w:tcPr>
            <w:tcW w:w="4185" w:type="dxa"/>
          </w:tcPr>
          <w:p w14:paraId="4F9B5137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14:paraId="1487892B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04C729B7" w14:textId="77777777" w:rsidTr="00C50C81">
        <w:tc>
          <w:tcPr>
            <w:tcW w:w="589" w:type="dxa"/>
          </w:tcPr>
          <w:p w14:paraId="2FECDD6B" w14:textId="77777777" w:rsidR="003D48E3" w:rsidRPr="002D6D60" w:rsidRDefault="003D48E3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9.2.</w:t>
            </w:r>
          </w:p>
        </w:tc>
        <w:tc>
          <w:tcPr>
            <w:tcW w:w="3801" w:type="dxa"/>
          </w:tcPr>
          <w:p w14:paraId="2CF70F77" w14:textId="77777777" w:rsidR="003D48E3" w:rsidRPr="002D6D60" w:rsidRDefault="003D48E3" w:rsidP="00E42810">
            <w:pPr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Orientação - iniciação científica</w:t>
            </w:r>
          </w:p>
        </w:tc>
        <w:tc>
          <w:tcPr>
            <w:tcW w:w="4185" w:type="dxa"/>
          </w:tcPr>
          <w:p w14:paraId="1D19078C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14:paraId="64434BFE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1DD6681B" w14:textId="77777777" w:rsidTr="00C50C81">
        <w:tc>
          <w:tcPr>
            <w:tcW w:w="589" w:type="dxa"/>
          </w:tcPr>
          <w:p w14:paraId="67980E2C" w14:textId="77777777" w:rsidR="003D48E3" w:rsidRPr="002D6D60" w:rsidRDefault="003D48E3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9.3.</w:t>
            </w:r>
          </w:p>
        </w:tc>
        <w:tc>
          <w:tcPr>
            <w:tcW w:w="3801" w:type="dxa"/>
          </w:tcPr>
          <w:p w14:paraId="4F648CC5" w14:textId="77777777" w:rsidR="003D48E3" w:rsidRPr="002D6D60" w:rsidRDefault="003D48E3" w:rsidP="00E42810">
            <w:pPr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Orientação - trabalho de conclusão de curso de graduação</w:t>
            </w:r>
          </w:p>
        </w:tc>
        <w:tc>
          <w:tcPr>
            <w:tcW w:w="4185" w:type="dxa"/>
          </w:tcPr>
          <w:p w14:paraId="5F7932C9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14:paraId="479E4553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3C2C76C8" w14:textId="77777777" w:rsidTr="00C50C81">
        <w:tc>
          <w:tcPr>
            <w:tcW w:w="589" w:type="dxa"/>
          </w:tcPr>
          <w:p w14:paraId="45649D50" w14:textId="77777777" w:rsidR="003D48E3" w:rsidRPr="002D6D60" w:rsidRDefault="003D48E3" w:rsidP="00E4281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lastRenderedPageBreak/>
              <w:t>9.4.</w:t>
            </w:r>
          </w:p>
        </w:tc>
        <w:tc>
          <w:tcPr>
            <w:tcW w:w="3801" w:type="dxa"/>
          </w:tcPr>
          <w:p w14:paraId="3FF3E72B" w14:textId="55F4A093" w:rsidR="003D48E3" w:rsidRPr="002D6D60" w:rsidRDefault="003D48E3" w:rsidP="00E42810">
            <w:pPr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Orientação </w:t>
            </w:r>
            <w:r w:rsidR="00C94222">
              <w:rPr>
                <w:rFonts w:ascii="Calibri" w:hAnsi="Calibri" w:cs="Arial"/>
                <w:sz w:val="18"/>
                <w:szCs w:val="18"/>
              </w:rPr>
              <w:t>-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em </w:t>
            </w:r>
            <w:r w:rsidR="00C94222">
              <w:rPr>
                <w:rFonts w:ascii="Calibri" w:hAnsi="Calibri" w:cs="Arial"/>
                <w:sz w:val="18"/>
                <w:szCs w:val="18"/>
              </w:rPr>
              <w:t xml:space="preserve">PET, </w:t>
            </w:r>
            <w:r w:rsidRPr="002D6D60">
              <w:rPr>
                <w:rFonts w:ascii="Calibri" w:hAnsi="Calibri" w:cs="Arial"/>
                <w:sz w:val="18"/>
                <w:szCs w:val="18"/>
              </w:rPr>
              <w:t>projetos de extensão ou licenciatura</w:t>
            </w:r>
          </w:p>
        </w:tc>
        <w:tc>
          <w:tcPr>
            <w:tcW w:w="4185" w:type="dxa"/>
          </w:tcPr>
          <w:p w14:paraId="0AF8460C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14:paraId="71A403A3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7D7B4654" w14:textId="77777777" w:rsidTr="00C50C81">
        <w:tc>
          <w:tcPr>
            <w:tcW w:w="589" w:type="dxa"/>
          </w:tcPr>
          <w:p w14:paraId="10D5A629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9.5</w:t>
            </w:r>
          </w:p>
        </w:tc>
        <w:tc>
          <w:tcPr>
            <w:tcW w:w="3801" w:type="dxa"/>
          </w:tcPr>
          <w:p w14:paraId="6F541BA7" w14:textId="77777777" w:rsidR="003D48E3" w:rsidRPr="002D6D60" w:rsidRDefault="003D48E3" w:rsidP="00E42810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Membro de banca examinadora - trabalhos de conclusão de curso de especialização</w:t>
            </w:r>
          </w:p>
        </w:tc>
        <w:tc>
          <w:tcPr>
            <w:tcW w:w="4185" w:type="dxa"/>
          </w:tcPr>
          <w:p w14:paraId="08B5CEAE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14:paraId="41C6AA2D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1B2139B8" w14:textId="77777777" w:rsidTr="00C50C81">
        <w:tc>
          <w:tcPr>
            <w:tcW w:w="589" w:type="dxa"/>
          </w:tcPr>
          <w:p w14:paraId="7D45F761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9.6</w:t>
            </w:r>
          </w:p>
        </w:tc>
        <w:tc>
          <w:tcPr>
            <w:tcW w:w="3801" w:type="dxa"/>
          </w:tcPr>
          <w:p w14:paraId="00302F9D" w14:textId="77777777" w:rsidR="003D48E3" w:rsidRPr="002D6D60" w:rsidRDefault="003D48E3" w:rsidP="00E42810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Membro de banca examinadora para trabalhos de conclusão de curso de graduação</w:t>
            </w:r>
          </w:p>
        </w:tc>
        <w:tc>
          <w:tcPr>
            <w:tcW w:w="4185" w:type="dxa"/>
          </w:tcPr>
          <w:p w14:paraId="539F58C0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14:paraId="231C98DE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D48E3" w:rsidRPr="002D6D60" w14:paraId="634E76A7" w14:textId="77777777" w:rsidTr="00C50C81">
        <w:tc>
          <w:tcPr>
            <w:tcW w:w="589" w:type="dxa"/>
          </w:tcPr>
          <w:p w14:paraId="64AFFCBE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9.7</w:t>
            </w:r>
          </w:p>
        </w:tc>
        <w:tc>
          <w:tcPr>
            <w:tcW w:w="3801" w:type="dxa"/>
          </w:tcPr>
          <w:p w14:paraId="4E7FE801" w14:textId="77777777" w:rsidR="003D48E3" w:rsidRPr="002D6D60" w:rsidRDefault="003D48E3" w:rsidP="00E42810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Membro de banca examinadora de processo seletivo / concurso público</w:t>
            </w:r>
          </w:p>
        </w:tc>
        <w:tc>
          <w:tcPr>
            <w:tcW w:w="4185" w:type="dxa"/>
          </w:tcPr>
          <w:p w14:paraId="1BF4462F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8" w:type="dxa"/>
          </w:tcPr>
          <w:p w14:paraId="0535280F" w14:textId="77777777" w:rsidR="003D48E3" w:rsidRPr="002D6D60" w:rsidRDefault="003D48E3" w:rsidP="00E4281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42ACF24" w14:textId="77777777" w:rsidR="003D48E3" w:rsidRPr="002D6D60" w:rsidRDefault="003D48E3" w:rsidP="003D48E3">
      <w:pPr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4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484"/>
        <w:gridCol w:w="573"/>
        <w:gridCol w:w="2281"/>
        <w:gridCol w:w="2141"/>
      </w:tblGrid>
      <w:tr w:rsidR="00C94222" w:rsidRPr="002D6D60" w14:paraId="4817EEAC" w14:textId="77777777" w:rsidTr="00C94222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04B40E36" w14:textId="31D224ED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5A08862D" w14:textId="45C4779B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Pontuação de orientação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(por </w:t>
            </w:r>
            <w:r>
              <w:rPr>
                <w:rFonts w:ascii="Calibri" w:hAnsi="Calibri" w:cs="Arial"/>
                <w:sz w:val="18"/>
                <w:szCs w:val="18"/>
              </w:rPr>
              <w:t>trabalho orientado</w:t>
            </w:r>
            <w:r w:rsidRPr="002D6D6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141041D8" w14:textId="77777777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4EBAB89C" w14:textId="3FCDC1E8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0A91D63B" w14:textId="70864F2C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Pontuação de orientação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(por </w:t>
            </w:r>
            <w:r>
              <w:rPr>
                <w:rFonts w:ascii="Calibri" w:hAnsi="Calibri" w:cs="Arial"/>
                <w:sz w:val="18"/>
                <w:szCs w:val="18"/>
              </w:rPr>
              <w:t>trabalho orientado</w:t>
            </w:r>
            <w:r w:rsidRPr="002D6D6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340" w:type="pct"/>
            <w:vMerge w:val="restart"/>
            <w:vAlign w:val="center"/>
          </w:tcPr>
          <w:p w14:paraId="09597631" w14:textId="01EE7D01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76E1">
              <w:rPr>
                <w:rFonts w:ascii="Calibri" w:hAnsi="Calibri" w:cs="Arial"/>
                <w:b/>
                <w:bCs/>
                <w:sz w:val="18"/>
                <w:szCs w:val="18"/>
              </w:rPr>
              <w:t>Pontuação máxima no item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20 </w:t>
            </w:r>
            <w:r w:rsidRPr="009B5A9D">
              <w:rPr>
                <w:rFonts w:ascii="Calibri" w:hAnsi="Calibri" w:cs="Arial"/>
                <w:b/>
                <w:bCs/>
                <w:sz w:val="18"/>
                <w:szCs w:val="18"/>
              </w:rPr>
              <w:t>pontos</w:t>
            </w:r>
          </w:p>
        </w:tc>
      </w:tr>
      <w:tr w:rsidR="00C94222" w:rsidRPr="002D6D60" w14:paraId="1CD3E114" w14:textId="77777777" w:rsidTr="00C94222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592C1127" w14:textId="77777777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9.1.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053A8AFE" w14:textId="77777777" w:rsidR="00C94222" w:rsidRPr="002D6D60" w:rsidRDefault="00C94222" w:rsidP="00C94222">
            <w:pPr>
              <w:spacing w:line="240" w:lineRule="auto"/>
              <w:ind w:left="16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2,5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31F2F6AF" w14:textId="77777777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50EE6B32" w14:textId="4BE7CA64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9.4.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73DFD095" w14:textId="671BC06E" w:rsidR="00C94222" w:rsidRPr="002D6D60" w:rsidRDefault="00C94222" w:rsidP="00C94222">
            <w:pPr>
              <w:spacing w:line="240" w:lineRule="auto"/>
              <w:ind w:left="114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1340" w:type="pct"/>
            <w:vMerge/>
            <w:vAlign w:val="center"/>
          </w:tcPr>
          <w:p w14:paraId="6C51E53A" w14:textId="2F41769E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94222" w:rsidRPr="002D6D60" w14:paraId="398080AD" w14:textId="77777777" w:rsidTr="00C94222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076E6B40" w14:textId="77777777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9.2.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5A531DD6" w14:textId="77777777" w:rsidR="00C94222" w:rsidRPr="002D6D60" w:rsidRDefault="00C94222" w:rsidP="00C94222">
            <w:pPr>
              <w:spacing w:line="240" w:lineRule="auto"/>
              <w:ind w:left="16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2,5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41AC8C69" w14:textId="77777777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139360AE" w14:textId="2EB22829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9.5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704ABD9C" w14:textId="03BB6B77" w:rsidR="00C94222" w:rsidRPr="002D6D60" w:rsidRDefault="00C94222" w:rsidP="00C94222">
            <w:pPr>
              <w:spacing w:line="240" w:lineRule="auto"/>
              <w:ind w:left="114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1340" w:type="pct"/>
            <w:vMerge/>
            <w:vAlign w:val="center"/>
          </w:tcPr>
          <w:p w14:paraId="7E590E24" w14:textId="77777777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94222" w:rsidRPr="002D6D60" w14:paraId="6A2A9F4B" w14:textId="77777777" w:rsidTr="00C94222">
        <w:trPr>
          <w:cantSplit/>
          <w:jc w:val="center"/>
        </w:trPr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54198" w14:textId="77777777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9.3.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0600A" w14:textId="77777777" w:rsidR="00C94222" w:rsidRPr="002D6D60" w:rsidRDefault="00C94222" w:rsidP="00C94222">
            <w:pPr>
              <w:spacing w:line="240" w:lineRule="auto"/>
              <w:ind w:left="163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</w:tcBorders>
            <w:vAlign w:val="center"/>
          </w:tcPr>
          <w:p w14:paraId="772137AC" w14:textId="77777777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5061ABBB" w14:textId="48165B0B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9.6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2E14DC7F" w14:textId="1CAF9249" w:rsidR="00C94222" w:rsidRPr="002D6D60" w:rsidRDefault="00C94222" w:rsidP="00C94222">
            <w:pPr>
              <w:spacing w:line="240" w:lineRule="auto"/>
              <w:ind w:left="114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0,5</w:t>
            </w:r>
          </w:p>
        </w:tc>
        <w:tc>
          <w:tcPr>
            <w:tcW w:w="1340" w:type="pct"/>
            <w:vMerge/>
            <w:vAlign w:val="center"/>
          </w:tcPr>
          <w:p w14:paraId="715BCF3F" w14:textId="77777777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94222" w:rsidRPr="002D6D60" w14:paraId="4533A6B2" w14:textId="77777777" w:rsidTr="00C94222">
        <w:trPr>
          <w:cantSplit/>
          <w:jc w:val="center"/>
        </w:trPr>
        <w:tc>
          <w:tcPr>
            <w:tcW w:w="321" w:type="pct"/>
            <w:tcBorders>
              <w:left w:val="nil"/>
              <w:bottom w:val="nil"/>
              <w:right w:val="nil"/>
            </w:tcBorders>
            <w:vAlign w:val="center"/>
          </w:tcPr>
          <w:p w14:paraId="002DE062" w14:textId="21246AAA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left w:val="nil"/>
              <w:bottom w:val="nil"/>
              <w:right w:val="nil"/>
            </w:tcBorders>
            <w:vAlign w:val="center"/>
          </w:tcPr>
          <w:p w14:paraId="07B263B0" w14:textId="0C227663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3" w:type="pct"/>
            <w:tcBorders>
              <w:left w:val="nil"/>
              <w:bottom w:val="nil"/>
            </w:tcBorders>
            <w:vAlign w:val="center"/>
          </w:tcPr>
          <w:p w14:paraId="61A6FEB9" w14:textId="77777777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5E86EA5A" w14:textId="168BB378" w:rsidR="00C94222" w:rsidRPr="002D6D60" w:rsidRDefault="00C94222" w:rsidP="00C9422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9.7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275BC4F7" w14:textId="0870B7DF" w:rsidR="00C94222" w:rsidRPr="002D6D60" w:rsidRDefault="00C94222" w:rsidP="00C94222">
            <w:pPr>
              <w:spacing w:line="240" w:lineRule="auto"/>
              <w:ind w:left="114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1,0</w:t>
            </w:r>
          </w:p>
        </w:tc>
        <w:tc>
          <w:tcPr>
            <w:tcW w:w="1340" w:type="pct"/>
            <w:vMerge/>
            <w:vAlign w:val="center"/>
          </w:tcPr>
          <w:p w14:paraId="06A00D87" w14:textId="77777777" w:rsidR="00C94222" w:rsidRPr="002D6D60" w:rsidRDefault="00C94222" w:rsidP="00C94222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06661FB" w14:textId="77777777" w:rsidR="003D48E3" w:rsidRPr="002D6D60" w:rsidRDefault="003D48E3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</w:p>
    <w:p w14:paraId="5C93B84D" w14:textId="77777777" w:rsidR="003D48E3" w:rsidRPr="002D6D60" w:rsidRDefault="003D48E3" w:rsidP="003D48E3">
      <w:pPr>
        <w:spacing w:line="240" w:lineRule="auto"/>
        <w:rPr>
          <w:rFonts w:ascii="Calibri" w:hAnsi="Calibri" w:cs="Arial"/>
          <w:sz w:val="18"/>
          <w:szCs w:val="18"/>
        </w:rPr>
      </w:pPr>
      <w:r w:rsidRPr="002D6D60">
        <w:rPr>
          <w:rFonts w:ascii="Calibri" w:hAnsi="Calibri" w:cs="Arial"/>
          <w:b/>
          <w:sz w:val="18"/>
          <w:szCs w:val="18"/>
        </w:rPr>
        <w:t xml:space="preserve">10. Informações complementares </w:t>
      </w:r>
      <w:r w:rsidRPr="002D6D60">
        <w:rPr>
          <w:rFonts w:ascii="Calibri" w:hAnsi="Calibri" w:cs="Arial"/>
          <w:sz w:val="18"/>
          <w:szCs w:val="18"/>
        </w:rPr>
        <w:t>(Justificativa que possa auxiliar no julgamento)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3D48E3" w:rsidRPr="002D6D60" w14:paraId="6D135B00" w14:textId="77777777" w:rsidTr="00E42810">
        <w:tc>
          <w:tcPr>
            <w:tcW w:w="5000" w:type="pct"/>
          </w:tcPr>
          <w:p w14:paraId="2A1253A4" w14:textId="77777777" w:rsidR="003D48E3" w:rsidRPr="002D6D60" w:rsidRDefault="003D48E3" w:rsidP="00E42810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C1F831C" w14:textId="77777777" w:rsidR="003D48E3" w:rsidRPr="002D6D60" w:rsidRDefault="003D48E3" w:rsidP="00E42810">
            <w:pPr>
              <w:spacing w:line="240" w:lineRule="auto"/>
              <w:ind w:left="0" w:firstLine="0"/>
              <w:rPr>
                <w:rFonts w:ascii="Calibri" w:hAnsi="Calibri" w:cs="Arial"/>
                <w:sz w:val="18"/>
                <w:szCs w:val="18"/>
              </w:rPr>
            </w:pPr>
          </w:p>
          <w:p w14:paraId="7FF59C6A" w14:textId="77777777" w:rsidR="003D48E3" w:rsidRPr="002D6D60" w:rsidRDefault="003D48E3" w:rsidP="00E42810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0C7E8725" w14:textId="77777777" w:rsidR="003D48E3" w:rsidRPr="002D6D60" w:rsidRDefault="003D48E3" w:rsidP="00E42810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A96F08F" w14:textId="77777777" w:rsidR="003D48E3" w:rsidRPr="002D6D60" w:rsidRDefault="003D48E3" w:rsidP="003D48E3">
      <w:pPr>
        <w:spacing w:line="240" w:lineRule="auto"/>
        <w:rPr>
          <w:rFonts w:ascii="Calibri" w:hAnsi="Calibri" w:cs="Arial"/>
          <w:sz w:val="18"/>
          <w:szCs w:val="18"/>
        </w:rPr>
      </w:pPr>
    </w:p>
    <w:p w14:paraId="69FB7329" w14:textId="77777777" w:rsidR="003D48E3" w:rsidRPr="002D6D60" w:rsidRDefault="003D48E3" w:rsidP="003D48E3">
      <w:pPr>
        <w:spacing w:line="240" w:lineRule="auto"/>
        <w:rPr>
          <w:rFonts w:ascii="Calibri" w:hAnsi="Calibri" w:cs="Arial"/>
          <w:b/>
          <w:sz w:val="18"/>
          <w:szCs w:val="18"/>
        </w:rPr>
      </w:pPr>
      <w:r w:rsidRPr="002D6D60">
        <w:rPr>
          <w:rFonts w:ascii="Calibri" w:hAnsi="Calibri" w:cs="Arial"/>
          <w:b/>
          <w:sz w:val="18"/>
          <w:szCs w:val="18"/>
        </w:rPr>
        <w:t>11. Declaração</w:t>
      </w:r>
    </w:p>
    <w:p w14:paraId="6E7DD877" w14:textId="77777777" w:rsidR="003D48E3" w:rsidRPr="002D6D60" w:rsidRDefault="003D48E3" w:rsidP="009E0154">
      <w:pPr>
        <w:spacing w:line="240" w:lineRule="auto"/>
        <w:ind w:left="284" w:firstLine="0"/>
        <w:rPr>
          <w:rFonts w:ascii="Calibri" w:hAnsi="Calibri" w:cs="Arial"/>
          <w:sz w:val="18"/>
          <w:szCs w:val="18"/>
        </w:rPr>
      </w:pPr>
      <w:r w:rsidRPr="002D6D60">
        <w:rPr>
          <w:rFonts w:ascii="Calibri" w:hAnsi="Calibri" w:cs="Arial"/>
          <w:sz w:val="18"/>
          <w:szCs w:val="18"/>
        </w:rPr>
        <w:t>Declaro que esse Formulário de Currículo contém informações completas e exatas, que aceito o sistema e os critérios adotados pela Comissão de Seleção do Programa de Pós-Graduação em Enfermagem, no processo de seleção.</w:t>
      </w:r>
    </w:p>
    <w:p w14:paraId="6CE62EA3" w14:textId="77777777" w:rsidR="003D48E3" w:rsidRPr="002D6D60" w:rsidRDefault="003D48E3" w:rsidP="009E0154">
      <w:pPr>
        <w:spacing w:line="240" w:lineRule="auto"/>
        <w:ind w:left="284"/>
        <w:rPr>
          <w:rFonts w:ascii="Calibri" w:hAnsi="Calibri" w:cs="Arial"/>
          <w:sz w:val="18"/>
          <w:szCs w:val="18"/>
        </w:rPr>
      </w:pPr>
    </w:p>
    <w:tbl>
      <w:tblPr>
        <w:tblW w:w="4853" w:type="pct"/>
        <w:tblInd w:w="28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647"/>
        <w:gridCol w:w="2949"/>
        <w:gridCol w:w="676"/>
        <w:gridCol w:w="2775"/>
      </w:tblGrid>
      <w:tr w:rsidR="009E0154" w:rsidRPr="002D6D60" w14:paraId="48EDD48D" w14:textId="77777777" w:rsidTr="009E0154">
        <w:trPr>
          <w:cantSplit/>
        </w:trPr>
        <w:tc>
          <w:tcPr>
            <w:tcW w:w="1287" w:type="pct"/>
          </w:tcPr>
          <w:p w14:paraId="55980226" w14:textId="77777777" w:rsidR="009E0154" w:rsidRPr="002D6D60" w:rsidRDefault="009E0154" w:rsidP="009E0154">
            <w:pPr>
              <w:spacing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14:paraId="4943F8F0" w14:textId="77777777" w:rsidR="009E0154" w:rsidRPr="002D6D60" w:rsidRDefault="009E0154" w:rsidP="009E0154">
            <w:pPr>
              <w:spacing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</w:tcPr>
          <w:p w14:paraId="43974B0A" w14:textId="1D2255D8" w:rsidR="009E0154" w:rsidRPr="002D6D60" w:rsidRDefault="009E0154" w:rsidP="009E0154">
            <w:pPr>
              <w:spacing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</w:tcPr>
          <w:p w14:paraId="167FFF55" w14:textId="77777777" w:rsidR="009E0154" w:rsidRPr="002D6D60" w:rsidRDefault="009E0154" w:rsidP="009E0154">
            <w:pPr>
              <w:spacing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2" w:type="pct"/>
          </w:tcPr>
          <w:p w14:paraId="1E26934E" w14:textId="3E77D700" w:rsidR="009E0154" w:rsidRPr="002D6D60" w:rsidRDefault="009E0154" w:rsidP="009E0154">
            <w:pPr>
              <w:spacing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E0154" w:rsidRPr="002D6D60" w14:paraId="76BDF07A" w14:textId="77777777" w:rsidTr="009E0154">
        <w:trPr>
          <w:cantSplit/>
        </w:trPr>
        <w:tc>
          <w:tcPr>
            <w:tcW w:w="1287" w:type="pct"/>
          </w:tcPr>
          <w:p w14:paraId="67000E6B" w14:textId="77777777" w:rsidR="009E0154" w:rsidRPr="002D6D60" w:rsidRDefault="009E0154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Local</w:t>
            </w:r>
          </w:p>
        </w:tc>
        <w:tc>
          <w:tcPr>
            <w:tcW w:w="341" w:type="pct"/>
            <w:tcBorders>
              <w:top w:val="nil"/>
              <w:bottom w:val="nil"/>
            </w:tcBorders>
          </w:tcPr>
          <w:p w14:paraId="7C928C6E" w14:textId="5F7E087A" w:rsidR="009E0154" w:rsidRPr="002D6D60" w:rsidRDefault="009E0154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54" w:type="pct"/>
          </w:tcPr>
          <w:p w14:paraId="08361FFA" w14:textId="01181DB8" w:rsidR="009E0154" w:rsidRPr="002D6D60" w:rsidRDefault="009E0154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Data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14:paraId="7B7123D0" w14:textId="48FF2703" w:rsidR="009E0154" w:rsidRPr="002D6D60" w:rsidRDefault="009E0154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2" w:type="pct"/>
          </w:tcPr>
          <w:p w14:paraId="1F756C06" w14:textId="7F887CCC" w:rsidR="009E0154" w:rsidRPr="002D6D60" w:rsidRDefault="009E0154" w:rsidP="00E42810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sz w:val="18"/>
                <w:szCs w:val="18"/>
              </w:rPr>
              <w:t>Assinatura do candidato</w:t>
            </w:r>
          </w:p>
        </w:tc>
      </w:tr>
    </w:tbl>
    <w:p w14:paraId="6FBF7167" w14:textId="77777777" w:rsidR="003D48E3" w:rsidRPr="002D6D60" w:rsidRDefault="003D48E3" w:rsidP="003D48E3">
      <w:pPr>
        <w:spacing w:line="240" w:lineRule="auto"/>
        <w:rPr>
          <w:rFonts w:ascii="Calibri" w:hAnsi="Calibri" w:cs="Arial"/>
          <w:sz w:val="18"/>
          <w:szCs w:val="18"/>
        </w:rPr>
      </w:pPr>
    </w:p>
    <w:p w14:paraId="6CF96C70" w14:textId="77777777" w:rsidR="00C50C81" w:rsidRDefault="00C50C81" w:rsidP="003D48E3">
      <w:pPr>
        <w:spacing w:line="240" w:lineRule="auto"/>
        <w:rPr>
          <w:rFonts w:ascii="Calibri" w:hAnsi="Calibri" w:cs="Arial"/>
          <w:b/>
          <w:szCs w:val="20"/>
        </w:rPr>
      </w:pPr>
    </w:p>
    <w:p w14:paraId="09278512" w14:textId="77777777" w:rsidR="003D48E3" w:rsidRPr="002D6D60" w:rsidRDefault="003D48E3" w:rsidP="003D48E3">
      <w:pPr>
        <w:spacing w:line="240" w:lineRule="auto"/>
        <w:rPr>
          <w:rFonts w:ascii="Calibri" w:hAnsi="Calibri" w:cs="Arial"/>
          <w:szCs w:val="20"/>
        </w:rPr>
      </w:pPr>
    </w:p>
    <w:p w14:paraId="4C28B0CC" w14:textId="77777777" w:rsidR="003D48E3" w:rsidRPr="002D6D60" w:rsidRDefault="003D48E3" w:rsidP="00065CD6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18"/>
          <w:szCs w:val="18"/>
        </w:rPr>
      </w:pPr>
      <w:r w:rsidRPr="002D6D60">
        <w:rPr>
          <w:rFonts w:ascii="Calibri" w:hAnsi="Calibri" w:cs="Arial"/>
          <w:b/>
          <w:bCs/>
          <w:sz w:val="18"/>
          <w:szCs w:val="18"/>
        </w:rPr>
        <w:t>TABELA DE CONVERSÃO DO TOTAL DE PONTOS EM NOTAS</w:t>
      </w:r>
    </w:p>
    <w:p w14:paraId="501350DC" w14:textId="77777777" w:rsidR="003D48E3" w:rsidRPr="00F269E6" w:rsidRDefault="003D48E3" w:rsidP="003D48E3">
      <w:pPr>
        <w:spacing w:line="240" w:lineRule="auto"/>
        <w:rPr>
          <w:rFonts w:ascii="Calibri" w:hAnsi="Calibri" w:cs="Arial"/>
          <w:bCs/>
          <w:sz w:val="16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933"/>
        <w:gridCol w:w="3956"/>
        <w:gridCol w:w="933"/>
      </w:tblGrid>
      <w:tr w:rsidR="003D48E3" w:rsidRPr="002D6D60" w14:paraId="0DD9DAD2" w14:textId="77777777" w:rsidTr="00E42810">
        <w:trPr>
          <w:jc w:val="center"/>
        </w:trPr>
        <w:tc>
          <w:tcPr>
            <w:tcW w:w="2023" w:type="pct"/>
            <w:vAlign w:val="center"/>
          </w:tcPr>
          <w:p w14:paraId="1011DE18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bCs/>
                <w:sz w:val="18"/>
                <w:szCs w:val="18"/>
              </w:rPr>
              <w:t>TOTAL DE PONTOS OBTIDOS</w:t>
            </w:r>
          </w:p>
        </w:tc>
        <w:tc>
          <w:tcPr>
            <w:tcW w:w="477" w:type="pct"/>
            <w:vAlign w:val="center"/>
          </w:tcPr>
          <w:p w14:paraId="1881EDDA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2023" w:type="pct"/>
            <w:vAlign w:val="center"/>
          </w:tcPr>
          <w:p w14:paraId="4B8E8156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bCs/>
                <w:sz w:val="18"/>
                <w:szCs w:val="18"/>
              </w:rPr>
              <w:t>TOTAL DE PONTOS OBTIDOS</w:t>
            </w:r>
          </w:p>
        </w:tc>
        <w:tc>
          <w:tcPr>
            <w:tcW w:w="477" w:type="pct"/>
            <w:vAlign w:val="center"/>
          </w:tcPr>
          <w:p w14:paraId="3504A279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D6D60">
              <w:rPr>
                <w:rFonts w:ascii="Calibri" w:hAnsi="Calibri" w:cs="Arial"/>
                <w:b/>
                <w:bCs/>
                <w:sz w:val="18"/>
                <w:szCs w:val="18"/>
              </w:rPr>
              <w:t>NOTA</w:t>
            </w:r>
          </w:p>
        </w:tc>
      </w:tr>
      <w:tr w:rsidR="003D48E3" w:rsidRPr="002D6D60" w14:paraId="387435BF" w14:textId="77777777" w:rsidTr="00E42810">
        <w:trPr>
          <w:jc w:val="center"/>
        </w:trPr>
        <w:tc>
          <w:tcPr>
            <w:tcW w:w="2023" w:type="pct"/>
            <w:vAlign w:val="center"/>
          </w:tcPr>
          <w:p w14:paraId="79AC5C1D" w14:textId="105FA415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de 01 a 1</w:t>
            </w:r>
            <w:r w:rsidR="00D8663D">
              <w:rPr>
                <w:rFonts w:ascii="Calibri" w:hAnsi="Calibri" w:cs="Arial"/>
                <w:sz w:val="18"/>
                <w:szCs w:val="18"/>
              </w:rPr>
              <w:t>5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6456BCB8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5,0</w:t>
            </w:r>
          </w:p>
        </w:tc>
        <w:tc>
          <w:tcPr>
            <w:tcW w:w="2023" w:type="pct"/>
            <w:vAlign w:val="center"/>
          </w:tcPr>
          <w:p w14:paraId="6E92C62B" w14:textId="3BF621A7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6E3AF4">
              <w:rPr>
                <w:rFonts w:ascii="Calibri" w:hAnsi="Calibri" w:cs="Arial"/>
                <w:sz w:val="18"/>
                <w:szCs w:val="18"/>
              </w:rPr>
              <w:t>91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1</w:t>
            </w:r>
            <w:r w:rsidR="006E3AF4">
              <w:rPr>
                <w:rFonts w:ascii="Calibri" w:hAnsi="Calibri" w:cs="Arial"/>
                <w:sz w:val="18"/>
                <w:szCs w:val="18"/>
              </w:rPr>
              <w:t>05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0FC94BF8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8,0</w:t>
            </w:r>
          </w:p>
        </w:tc>
      </w:tr>
      <w:tr w:rsidR="003D48E3" w:rsidRPr="002D6D60" w14:paraId="694970BB" w14:textId="77777777" w:rsidTr="00E42810">
        <w:trPr>
          <w:jc w:val="center"/>
        </w:trPr>
        <w:tc>
          <w:tcPr>
            <w:tcW w:w="2023" w:type="pct"/>
          </w:tcPr>
          <w:p w14:paraId="5D3EB342" w14:textId="60B253EB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D8663D">
              <w:rPr>
                <w:rFonts w:ascii="Calibri" w:hAnsi="Calibri" w:cs="Arial"/>
                <w:sz w:val="18"/>
                <w:szCs w:val="18"/>
              </w:rPr>
              <w:t>16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3</w:t>
            </w:r>
            <w:r w:rsidR="00D8663D">
              <w:rPr>
                <w:rFonts w:ascii="Calibri" w:hAnsi="Calibri" w:cs="Arial"/>
                <w:sz w:val="18"/>
                <w:szCs w:val="18"/>
              </w:rPr>
              <w:t>0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496FC0C5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5,5</w:t>
            </w:r>
          </w:p>
        </w:tc>
        <w:tc>
          <w:tcPr>
            <w:tcW w:w="2023" w:type="pct"/>
            <w:vAlign w:val="center"/>
          </w:tcPr>
          <w:p w14:paraId="5F431E94" w14:textId="5AE917F5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de 1</w:t>
            </w:r>
            <w:r w:rsidR="006E3AF4">
              <w:rPr>
                <w:rFonts w:ascii="Calibri" w:hAnsi="Calibri" w:cs="Arial"/>
                <w:sz w:val="18"/>
                <w:szCs w:val="18"/>
              </w:rPr>
              <w:t>06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1</w:t>
            </w:r>
            <w:r w:rsidR="006E3AF4">
              <w:rPr>
                <w:rFonts w:ascii="Calibri" w:hAnsi="Calibri" w:cs="Arial"/>
                <w:sz w:val="18"/>
                <w:szCs w:val="18"/>
              </w:rPr>
              <w:t>20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2CF90BE1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8,5</w:t>
            </w:r>
          </w:p>
        </w:tc>
      </w:tr>
      <w:tr w:rsidR="003D48E3" w:rsidRPr="002D6D60" w14:paraId="03794ABC" w14:textId="77777777" w:rsidTr="00E42810">
        <w:trPr>
          <w:jc w:val="center"/>
        </w:trPr>
        <w:tc>
          <w:tcPr>
            <w:tcW w:w="2023" w:type="pct"/>
          </w:tcPr>
          <w:p w14:paraId="4176A667" w14:textId="13EF7749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D8663D">
              <w:rPr>
                <w:rFonts w:ascii="Calibri" w:hAnsi="Calibri" w:cs="Arial"/>
                <w:sz w:val="18"/>
                <w:szCs w:val="18"/>
              </w:rPr>
              <w:t>31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</w:t>
            </w:r>
            <w:r w:rsidR="0060642F">
              <w:rPr>
                <w:rFonts w:ascii="Calibri" w:hAnsi="Calibri" w:cs="Arial"/>
                <w:sz w:val="18"/>
                <w:szCs w:val="18"/>
              </w:rPr>
              <w:t>45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7FDA898B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6,0</w:t>
            </w:r>
          </w:p>
        </w:tc>
        <w:tc>
          <w:tcPr>
            <w:tcW w:w="2023" w:type="pct"/>
            <w:vAlign w:val="center"/>
          </w:tcPr>
          <w:p w14:paraId="7DDB8850" w14:textId="7310EED2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de 1</w:t>
            </w:r>
            <w:r w:rsidR="006E3AF4">
              <w:rPr>
                <w:rFonts w:ascii="Calibri" w:hAnsi="Calibri" w:cs="Arial"/>
                <w:sz w:val="18"/>
                <w:szCs w:val="18"/>
              </w:rPr>
              <w:t>21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1</w:t>
            </w:r>
            <w:r w:rsidR="006E3AF4">
              <w:rPr>
                <w:rFonts w:ascii="Calibri" w:hAnsi="Calibri" w:cs="Arial"/>
                <w:sz w:val="18"/>
                <w:szCs w:val="18"/>
              </w:rPr>
              <w:t>35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6A0957C7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9,0</w:t>
            </w:r>
          </w:p>
        </w:tc>
      </w:tr>
      <w:tr w:rsidR="003D48E3" w:rsidRPr="002D6D60" w14:paraId="332869FF" w14:textId="77777777" w:rsidTr="00E42810">
        <w:trPr>
          <w:jc w:val="center"/>
        </w:trPr>
        <w:tc>
          <w:tcPr>
            <w:tcW w:w="2023" w:type="pct"/>
            <w:vAlign w:val="center"/>
          </w:tcPr>
          <w:p w14:paraId="5F34AED0" w14:textId="0771CE12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60642F">
              <w:rPr>
                <w:rFonts w:ascii="Calibri" w:hAnsi="Calibri" w:cs="Arial"/>
                <w:sz w:val="18"/>
                <w:szCs w:val="18"/>
              </w:rPr>
              <w:t>46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</w:t>
            </w:r>
            <w:r w:rsidR="000D2D03">
              <w:rPr>
                <w:rFonts w:ascii="Calibri" w:hAnsi="Calibri" w:cs="Arial"/>
                <w:sz w:val="18"/>
                <w:szCs w:val="18"/>
              </w:rPr>
              <w:t>60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03235B53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6,5</w:t>
            </w:r>
          </w:p>
        </w:tc>
        <w:tc>
          <w:tcPr>
            <w:tcW w:w="2023" w:type="pct"/>
            <w:vAlign w:val="center"/>
          </w:tcPr>
          <w:p w14:paraId="7E7338FE" w14:textId="3A8719CD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de 1</w:t>
            </w:r>
            <w:r w:rsidR="006E3AF4">
              <w:rPr>
                <w:rFonts w:ascii="Calibri" w:hAnsi="Calibri" w:cs="Arial"/>
                <w:sz w:val="18"/>
                <w:szCs w:val="18"/>
              </w:rPr>
              <w:t>36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1</w:t>
            </w:r>
            <w:r w:rsidR="00AB5147">
              <w:rPr>
                <w:rFonts w:ascii="Calibri" w:hAnsi="Calibri" w:cs="Arial"/>
                <w:sz w:val="18"/>
                <w:szCs w:val="18"/>
              </w:rPr>
              <w:t>50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255E712C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9,5</w:t>
            </w:r>
          </w:p>
        </w:tc>
      </w:tr>
      <w:tr w:rsidR="003D48E3" w:rsidRPr="002D6D60" w14:paraId="1E59AA5B" w14:textId="77777777" w:rsidTr="00E42810">
        <w:trPr>
          <w:jc w:val="center"/>
        </w:trPr>
        <w:tc>
          <w:tcPr>
            <w:tcW w:w="2023" w:type="pct"/>
            <w:vAlign w:val="center"/>
          </w:tcPr>
          <w:p w14:paraId="30771A47" w14:textId="50A9DE0A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0D2D03">
              <w:rPr>
                <w:rFonts w:ascii="Calibri" w:hAnsi="Calibri" w:cs="Arial"/>
                <w:sz w:val="18"/>
                <w:szCs w:val="18"/>
              </w:rPr>
              <w:t>61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</w:t>
            </w:r>
            <w:r w:rsidR="000D2D03">
              <w:rPr>
                <w:rFonts w:ascii="Calibri" w:hAnsi="Calibri" w:cs="Arial"/>
                <w:sz w:val="18"/>
                <w:szCs w:val="18"/>
              </w:rPr>
              <w:t>75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6437E9F0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7,0</w:t>
            </w:r>
          </w:p>
        </w:tc>
        <w:tc>
          <w:tcPr>
            <w:tcW w:w="2023" w:type="pct"/>
            <w:tcBorders>
              <w:bottom w:val="single" w:sz="4" w:space="0" w:color="auto"/>
            </w:tcBorders>
            <w:vAlign w:val="center"/>
          </w:tcPr>
          <w:p w14:paraId="5016755A" w14:textId="2151B1DC" w:rsidR="003D48E3" w:rsidRPr="002D6D60" w:rsidRDefault="00AB5147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151</w:t>
            </w:r>
            <w:r w:rsidR="003D48E3" w:rsidRPr="002D6D60">
              <w:rPr>
                <w:rFonts w:ascii="Calibri" w:hAnsi="Calibri" w:cs="Arial"/>
                <w:sz w:val="18"/>
                <w:szCs w:val="18"/>
              </w:rPr>
              <w:t xml:space="preserve"> pontos ou mais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08A0DD62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10,0</w:t>
            </w:r>
          </w:p>
        </w:tc>
      </w:tr>
      <w:tr w:rsidR="003D48E3" w:rsidRPr="002D6D60" w14:paraId="35B3C49B" w14:textId="77777777" w:rsidTr="00E42810">
        <w:trPr>
          <w:jc w:val="center"/>
        </w:trPr>
        <w:tc>
          <w:tcPr>
            <w:tcW w:w="2023" w:type="pct"/>
            <w:vAlign w:val="center"/>
          </w:tcPr>
          <w:p w14:paraId="70E92FE9" w14:textId="7C17DF34" w:rsidR="003D48E3" w:rsidRPr="002D6D60" w:rsidRDefault="003D48E3" w:rsidP="000D017E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0D2D03">
              <w:rPr>
                <w:rFonts w:ascii="Calibri" w:hAnsi="Calibri" w:cs="Arial"/>
                <w:sz w:val="18"/>
                <w:szCs w:val="18"/>
              </w:rPr>
              <w:t>76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a </w:t>
            </w:r>
            <w:r w:rsidR="006E3AF4">
              <w:rPr>
                <w:rFonts w:ascii="Calibri" w:hAnsi="Calibri" w:cs="Arial"/>
                <w:sz w:val="18"/>
                <w:szCs w:val="18"/>
              </w:rPr>
              <w:t>90</w:t>
            </w:r>
            <w:r w:rsidRPr="002D6D60">
              <w:rPr>
                <w:rFonts w:ascii="Calibri" w:hAnsi="Calibri" w:cs="Arial"/>
                <w:sz w:val="18"/>
                <w:szCs w:val="18"/>
              </w:rPr>
              <w:t xml:space="preserve"> pontos</w:t>
            </w:r>
          </w:p>
        </w:tc>
        <w:tc>
          <w:tcPr>
            <w:tcW w:w="477" w:type="pct"/>
            <w:vAlign w:val="center"/>
          </w:tcPr>
          <w:p w14:paraId="3CDFE918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6D60">
              <w:rPr>
                <w:rFonts w:ascii="Calibri" w:hAnsi="Calibri" w:cs="Arial"/>
                <w:sz w:val="18"/>
                <w:szCs w:val="18"/>
              </w:rPr>
              <w:t>7,5</w:t>
            </w:r>
          </w:p>
        </w:tc>
        <w:tc>
          <w:tcPr>
            <w:tcW w:w="2023" w:type="pct"/>
            <w:tcBorders>
              <w:bottom w:val="nil"/>
              <w:right w:val="nil"/>
            </w:tcBorders>
            <w:vAlign w:val="center"/>
          </w:tcPr>
          <w:p w14:paraId="74FE0379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vAlign w:val="center"/>
          </w:tcPr>
          <w:p w14:paraId="4FD83D48" w14:textId="77777777" w:rsidR="003D48E3" w:rsidRPr="002D6D60" w:rsidRDefault="003D48E3" w:rsidP="00E42810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F7F6754" w14:textId="287E8F5B" w:rsidR="007A137D" w:rsidRPr="00290C0E" w:rsidRDefault="007A137D" w:rsidP="001C3ABF">
      <w:pPr>
        <w:spacing w:line="240" w:lineRule="auto"/>
        <w:ind w:left="0" w:firstLine="0"/>
        <w:jc w:val="center"/>
        <w:rPr>
          <w:rFonts w:ascii="Calibri" w:hAnsi="Calibri" w:cs="Arial"/>
          <w:sz w:val="16"/>
          <w:szCs w:val="16"/>
        </w:rPr>
      </w:pPr>
    </w:p>
    <w:sectPr w:rsidR="007A137D" w:rsidRPr="00290C0E" w:rsidSect="007C76E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843" w:right="1134" w:bottom="1276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9FCA6" w14:textId="77777777" w:rsidR="006F5C6E" w:rsidRDefault="006F5C6E">
      <w:pPr>
        <w:spacing w:line="240" w:lineRule="auto"/>
      </w:pPr>
      <w:r>
        <w:separator/>
      </w:r>
    </w:p>
  </w:endnote>
  <w:endnote w:type="continuationSeparator" w:id="0">
    <w:p w14:paraId="0AE82A5C" w14:textId="77777777" w:rsidR="006F5C6E" w:rsidRDefault="006F5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Sylfaen"/>
    <w:panose1 w:val="00000000000000000000"/>
    <w:charset w:val="00"/>
    <w:family w:val="roman"/>
    <w:notTrueType/>
    <w:pitch w:val="default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D9ED" w14:textId="77777777" w:rsidR="0051582C" w:rsidRDefault="0051582C" w:rsidP="002D06D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E2F702" w14:textId="77777777" w:rsidR="0051582C" w:rsidRDefault="005158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EA34" w14:textId="77777777" w:rsidR="0051582C" w:rsidRDefault="0051582C" w:rsidP="00290C0E">
    <w:pPr>
      <w:spacing w:line="240" w:lineRule="auto"/>
      <w:ind w:left="0" w:firstLine="0"/>
      <w:jc w:val="center"/>
      <w:rPr>
        <w:sz w:val="13"/>
        <w:szCs w:val="13"/>
      </w:rPr>
    </w:pPr>
    <w:r>
      <w:rPr>
        <w:sz w:val="13"/>
        <w:szCs w:val="13"/>
      </w:rPr>
      <w:t>_________________________________________________________________________________________________________________</w:t>
    </w:r>
  </w:p>
  <w:p w14:paraId="0545E713" w14:textId="3966BF59" w:rsidR="0051582C" w:rsidRPr="006E118E" w:rsidRDefault="0051582C" w:rsidP="00870B22">
    <w:pPr>
      <w:pStyle w:val="Rodap"/>
      <w:framePr w:wrap="around" w:vAnchor="text" w:hAnchor="page" w:x="10699" w:y="194"/>
      <w:rPr>
        <w:rStyle w:val="Nmerodepgina"/>
        <w:rFonts w:asciiTheme="minorHAnsi" w:hAnsiTheme="minorHAnsi"/>
        <w:sz w:val="20"/>
        <w:szCs w:val="20"/>
      </w:rPr>
    </w:pPr>
    <w:r w:rsidRPr="006E118E">
      <w:rPr>
        <w:rStyle w:val="Nmerodepgina"/>
        <w:rFonts w:asciiTheme="minorHAnsi" w:hAnsiTheme="minorHAnsi"/>
        <w:sz w:val="20"/>
        <w:szCs w:val="20"/>
      </w:rPr>
      <w:fldChar w:fldCharType="begin"/>
    </w:r>
    <w:r w:rsidRPr="006E118E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6E118E">
      <w:rPr>
        <w:rStyle w:val="Nmerodepgina"/>
        <w:rFonts w:asciiTheme="minorHAnsi" w:hAnsiTheme="minorHAnsi"/>
        <w:sz w:val="20"/>
        <w:szCs w:val="20"/>
      </w:rPr>
      <w:fldChar w:fldCharType="separate"/>
    </w:r>
    <w:r w:rsidR="00547C78">
      <w:rPr>
        <w:rStyle w:val="Nmerodepgina"/>
        <w:rFonts w:asciiTheme="minorHAnsi" w:hAnsiTheme="minorHAnsi"/>
        <w:noProof/>
        <w:sz w:val="20"/>
        <w:szCs w:val="20"/>
      </w:rPr>
      <w:t>1</w:t>
    </w:r>
    <w:r w:rsidRPr="006E118E">
      <w:rPr>
        <w:rStyle w:val="Nmerodepgina"/>
        <w:rFonts w:asciiTheme="minorHAnsi" w:hAnsiTheme="minorHAnsi"/>
        <w:sz w:val="20"/>
        <w:szCs w:val="20"/>
      </w:rPr>
      <w:fldChar w:fldCharType="end"/>
    </w:r>
  </w:p>
  <w:p w14:paraId="5A84956B" w14:textId="50DAA483" w:rsidR="0051582C" w:rsidRPr="00A81FA3" w:rsidRDefault="0051582C" w:rsidP="00290C0E">
    <w:pPr>
      <w:spacing w:line="240" w:lineRule="auto"/>
      <w:ind w:left="0" w:firstLine="0"/>
      <w:jc w:val="center"/>
      <w:rPr>
        <w:sz w:val="13"/>
        <w:szCs w:val="13"/>
        <w:lang w:val="fr-FR"/>
      </w:rPr>
    </w:pPr>
    <w:r w:rsidRPr="00A81FA3">
      <w:rPr>
        <w:sz w:val="13"/>
        <w:szCs w:val="13"/>
      </w:rPr>
      <w:t xml:space="preserve">Rua 227 </w:t>
    </w:r>
    <w:proofErr w:type="spellStart"/>
    <w:r w:rsidRPr="00A81FA3">
      <w:rPr>
        <w:sz w:val="13"/>
        <w:szCs w:val="13"/>
      </w:rPr>
      <w:t>Qd</w:t>
    </w:r>
    <w:proofErr w:type="spellEnd"/>
    <w:r w:rsidRPr="00A81FA3">
      <w:rPr>
        <w:sz w:val="13"/>
        <w:szCs w:val="13"/>
      </w:rPr>
      <w:t>. 68 St. Leste Universitário</w:t>
    </w:r>
    <w:r>
      <w:rPr>
        <w:sz w:val="13"/>
        <w:szCs w:val="13"/>
      </w:rPr>
      <w:t>,</w:t>
    </w:r>
    <w:r w:rsidRPr="00A81FA3">
      <w:rPr>
        <w:sz w:val="13"/>
        <w:szCs w:val="13"/>
      </w:rPr>
      <w:t xml:space="preserve"> Goiânia-GO. CEP</w:t>
    </w:r>
    <w:r>
      <w:rPr>
        <w:sz w:val="13"/>
        <w:szCs w:val="13"/>
      </w:rPr>
      <w:t xml:space="preserve"> –</w:t>
    </w:r>
    <w:r w:rsidRPr="00A81FA3">
      <w:rPr>
        <w:sz w:val="13"/>
        <w:szCs w:val="13"/>
      </w:rPr>
      <w:t xml:space="preserve"> 74</w:t>
    </w:r>
    <w:r>
      <w:rPr>
        <w:sz w:val="13"/>
        <w:szCs w:val="13"/>
      </w:rPr>
      <w:t>.605</w:t>
    </w:r>
    <w:r w:rsidRPr="00A81FA3">
      <w:rPr>
        <w:sz w:val="13"/>
        <w:szCs w:val="13"/>
      </w:rPr>
      <w:t>-</w:t>
    </w:r>
    <w:r>
      <w:rPr>
        <w:sz w:val="13"/>
        <w:szCs w:val="13"/>
      </w:rPr>
      <w:t>080</w:t>
    </w:r>
    <w:r w:rsidRPr="00A81FA3">
      <w:rPr>
        <w:sz w:val="13"/>
        <w:szCs w:val="13"/>
      </w:rPr>
      <w:t xml:space="preserve">. </w:t>
    </w:r>
    <w:r w:rsidRPr="00A81FA3">
      <w:rPr>
        <w:sz w:val="13"/>
        <w:szCs w:val="13"/>
        <w:lang w:val="fr-FR"/>
      </w:rPr>
      <w:t>Fone/Fax</w:t>
    </w:r>
    <w:r>
      <w:rPr>
        <w:sz w:val="13"/>
        <w:szCs w:val="13"/>
        <w:lang w:val="fr-FR"/>
      </w:rPr>
      <w:t xml:space="preserve"> - (62)3209-6280</w:t>
    </w:r>
    <w:r w:rsidRPr="00A81FA3">
      <w:rPr>
        <w:sz w:val="13"/>
        <w:szCs w:val="13"/>
        <w:lang w:val="fr-FR"/>
      </w:rPr>
      <w:t xml:space="preserve"> </w:t>
    </w:r>
    <w:r>
      <w:rPr>
        <w:sz w:val="13"/>
        <w:szCs w:val="13"/>
        <w:lang w:val="fr-FR"/>
      </w:rPr>
      <w:t xml:space="preserve">- </w:t>
    </w:r>
    <w:r w:rsidRPr="00A81FA3">
      <w:rPr>
        <w:sz w:val="13"/>
        <w:szCs w:val="13"/>
        <w:lang w:val="fr-FR"/>
      </w:rPr>
      <w:t>Ramal 225</w:t>
    </w:r>
    <w:r>
      <w:rPr>
        <w:sz w:val="13"/>
        <w:szCs w:val="13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364E" w14:textId="77777777" w:rsidR="006F5C6E" w:rsidRDefault="006F5C6E">
      <w:pPr>
        <w:spacing w:line="240" w:lineRule="auto"/>
      </w:pPr>
      <w:r>
        <w:separator/>
      </w:r>
    </w:p>
  </w:footnote>
  <w:footnote w:type="continuationSeparator" w:id="0">
    <w:p w14:paraId="22A5CC53" w14:textId="77777777" w:rsidR="006F5C6E" w:rsidRDefault="006F5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84BB" w14:textId="76CF42AA" w:rsidR="0051582C" w:rsidRPr="009927B8" w:rsidRDefault="0051582C" w:rsidP="009927B8">
    <w:pPr>
      <w:tabs>
        <w:tab w:val="left" w:pos="6050"/>
      </w:tabs>
      <w:ind w:left="0" w:hanging="2"/>
      <w:rPr>
        <w:rFonts w:ascii="Times New Roman" w:hAnsi="Times New Roman"/>
        <w:sz w:val="20"/>
        <w:szCs w:val="20"/>
      </w:rPr>
    </w:pPr>
    <w:r w:rsidRPr="009927B8">
      <w:rPr>
        <w:rFonts w:ascii="Times New Roman" w:hAnsi="Times New Roman"/>
        <w:b/>
        <w:sz w:val="20"/>
        <w:szCs w:val="20"/>
      </w:rPr>
      <w:t>PROGRAMA DE PÓS-GRADUAÇÃO EM ENFERMAGEM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noProof/>
        <w:sz w:val="20"/>
        <w:szCs w:val="20"/>
        <w:lang w:eastAsia="pt-BR"/>
      </w:rPr>
      <w:drawing>
        <wp:inline distT="0" distB="0" distL="0" distR="0" wp14:anchorId="083D5AB7" wp14:editId="4E1B0BDB">
          <wp:extent cx="2230197" cy="525439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Selo ALADE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89" cy="525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52D94E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umerada5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Numerada4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Numerada3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Commarcadore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Commarcador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Numerad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265DDE"/>
    <w:multiLevelType w:val="multilevel"/>
    <w:tmpl w:val="F95CC790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008B0B0E"/>
    <w:multiLevelType w:val="multilevel"/>
    <w:tmpl w:val="A8AE91D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009B70EB"/>
    <w:multiLevelType w:val="multilevel"/>
    <w:tmpl w:val="28EA1D8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7">
    <w:nsid w:val="02120A07"/>
    <w:multiLevelType w:val="multilevel"/>
    <w:tmpl w:val="D62A8F6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0A2B4DE8"/>
    <w:multiLevelType w:val="multilevel"/>
    <w:tmpl w:val="8C60C1DE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0A8666E1"/>
    <w:multiLevelType w:val="hybridMultilevel"/>
    <w:tmpl w:val="2A2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E14456"/>
    <w:multiLevelType w:val="multilevel"/>
    <w:tmpl w:val="7048D6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4.2.%3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9951D0B"/>
    <w:multiLevelType w:val="hybridMultilevel"/>
    <w:tmpl w:val="EA429F96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05E15"/>
    <w:multiLevelType w:val="hybridMultilevel"/>
    <w:tmpl w:val="234C981C"/>
    <w:lvl w:ilvl="0" w:tplc="4ECC4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116DFD"/>
    <w:multiLevelType w:val="hybridMultilevel"/>
    <w:tmpl w:val="209684C8"/>
    <w:lvl w:ilvl="0" w:tplc="D55CB99C">
      <w:start w:val="1"/>
      <w:numFmt w:val="decimal"/>
      <w:lvlText w:val="5.3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74666F5"/>
    <w:multiLevelType w:val="hybridMultilevel"/>
    <w:tmpl w:val="2F5C4E26"/>
    <w:lvl w:ilvl="0" w:tplc="D9EE2DC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11A8ADC4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7D3E546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324E1B"/>
    <w:multiLevelType w:val="hybridMultilevel"/>
    <w:tmpl w:val="3164398E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2C0C710F"/>
    <w:multiLevelType w:val="hybridMultilevel"/>
    <w:tmpl w:val="46F0D7AC"/>
    <w:lvl w:ilvl="0" w:tplc="1A244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F82B3B"/>
    <w:multiLevelType w:val="multilevel"/>
    <w:tmpl w:val="4AC4AE2C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8">
    <w:nsid w:val="300B581B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337A03E0"/>
    <w:multiLevelType w:val="hybridMultilevel"/>
    <w:tmpl w:val="2874695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6E2A1A"/>
    <w:multiLevelType w:val="hybridMultilevel"/>
    <w:tmpl w:val="86C49FF0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94792E"/>
    <w:multiLevelType w:val="multilevel"/>
    <w:tmpl w:val="565EE0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3DBC19D7"/>
    <w:multiLevelType w:val="hybridMultilevel"/>
    <w:tmpl w:val="48C4022E"/>
    <w:lvl w:ilvl="0" w:tplc="1C344E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3DD12C36"/>
    <w:multiLevelType w:val="hybridMultilevel"/>
    <w:tmpl w:val="3014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8E0E5D"/>
    <w:multiLevelType w:val="multilevel"/>
    <w:tmpl w:val="359A9B76"/>
    <w:lvl w:ilvl="0">
      <w:start w:val="5"/>
      <w:numFmt w:val="decimal"/>
      <w:lvlText w:val="%1"/>
      <w:lvlJc w:val="left"/>
      <w:pPr>
        <w:ind w:left="620" w:hanging="6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53" w:hanging="620"/>
      </w:pPr>
      <w:rPr>
        <w:rFonts w:cs="Times New Roman" w:hint="default"/>
        <w:b/>
      </w:rPr>
    </w:lvl>
    <w:lvl w:ilvl="2">
      <w:start w:val="2"/>
      <w:numFmt w:val="decimal"/>
      <w:lvlText w:val="5.5.%3"/>
      <w:lvlJc w:val="left"/>
      <w:pPr>
        <w:ind w:left="1226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659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cs="Times New Roman" w:hint="default"/>
        <w:b/>
      </w:rPr>
    </w:lvl>
  </w:abstractNum>
  <w:abstractNum w:abstractNumId="35">
    <w:nsid w:val="41F77086"/>
    <w:multiLevelType w:val="hybridMultilevel"/>
    <w:tmpl w:val="3554398A"/>
    <w:lvl w:ilvl="0" w:tplc="98A2E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184800"/>
    <w:multiLevelType w:val="hybridMultilevel"/>
    <w:tmpl w:val="FAE6D9EE"/>
    <w:lvl w:ilvl="0" w:tplc="2BC0B87C">
      <w:start w:val="1"/>
      <w:numFmt w:val="lowerLetter"/>
      <w:lvlText w:val="%1)"/>
      <w:lvlJc w:val="left"/>
      <w:pPr>
        <w:ind w:left="2138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>
    <w:nsid w:val="43F43615"/>
    <w:multiLevelType w:val="hybridMultilevel"/>
    <w:tmpl w:val="F3ACCB78"/>
    <w:lvl w:ilvl="0" w:tplc="BEDC6E3C">
      <w:start w:val="1"/>
      <w:numFmt w:val="lowerLetter"/>
      <w:lvlText w:val="%1.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769DB0">
      <w:start w:val="1"/>
      <w:numFmt w:val="lowerLetter"/>
      <w:lvlText w:val="%4)"/>
      <w:lvlJc w:val="left"/>
      <w:pPr>
        <w:ind w:left="36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51C1663"/>
    <w:multiLevelType w:val="multilevel"/>
    <w:tmpl w:val="18C0D4EE"/>
    <w:lvl w:ilvl="0">
      <w:start w:val="4"/>
      <w:numFmt w:val="decimal"/>
      <w:lvlText w:val="%1."/>
      <w:lvlJc w:val="left"/>
      <w:pPr>
        <w:ind w:left="585" w:hanging="585"/>
      </w:pPr>
      <w:rPr>
        <w:rFonts w:ascii="Verdana" w:hAnsi="Verdana" w:hint="default"/>
        <w:sz w:val="20"/>
      </w:rPr>
    </w:lvl>
    <w:lvl w:ilvl="1">
      <w:start w:val="8"/>
      <w:numFmt w:val="decimal"/>
      <w:lvlText w:val="%1.%2."/>
      <w:lvlJc w:val="left"/>
      <w:pPr>
        <w:ind w:left="1652" w:hanging="585"/>
      </w:pPr>
      <w:rPr>
        <w:rFonts w:ascii="Verdana" w:hAnsi="Verdana" w:hint="default"/>
        <w:sz w:val="20"/>
      </w:rPr>
    </w:lvl>
    <w:lvl w:ilvl="2">
      <w:start w:val="3"/>
      <w:numFmt w:val="decimal"/>
      <w:lvlText w:val="%1.%2.%3."/>
      <w:lvlJc w:val="left"/>
      <w:pPr>
        <w:ind w:left="2854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ascii="Verdana" w:hAnsi="Verdana" w:hint="default"/>
        <w:sz w:val="20"/>
      </w:rPr>
    </w:lvl>
  </w:abstractNum>
  <w:abstractNum w:abstractNumId="39">
    <w:nsid w:val="4717751A"/>
    <w:multiLevelType w:val="hybridMultilevel"/>
    <w:tmpl w:val="B358EDD4"/>
    <w:lvl w:ilvl="0" w:tplc="D3D8BE14">
      <w:start w:val="9"/>
      <w:numFmt w:val="decimal"/>
      <w:lvlText w:val="5.%1"/>
      <w:lvlJc w:val="left"/>
      <w:pPr>
        <w:ind w:left="793" w:hanging="360"/>
      </w:pPr>
      <w:rPr>
        <w:rFonts w:cs="Times New Roman" w:hint="default"/>
      </w:rPr>
    </w:lvl>
    <w:lvl w:ilvl="1" w:tplc="280E1F3C">
      <w:start w:val="9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6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9132536"/>
    <w:multiLevelType w:val="multilevel"/>
    <w:tmpl w:val="C60417DC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92C52AA"/>
    <w:multiLevelType w:val="multilevel"/>
    <w:tmpl w:val="5F38421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5B633A62"/>
    <w:multiLevelType w:val="hybridMultilevel"/>
    <w:tmpl w:val="D270B154"/>
    <w:lvl w:ilvl="0" w:tplc="2BC0B87C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05C68FA">
      <w:start w:val="1"/>
      <w:numFmt w:val="lowerLetter"/>
      <w:lvlText w:val="%4)"/>
      <w:lvlJc w:val="left"/>
      <w:pPr>
        <w:ind w:left="36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BD0625A"/>
    <w:multiLevelType w:val="hybridMultilevel"/>
    <w:tmpl w:val="E8163D76"/>
    <w:lvl w:ilvl="0" w:tplc="64B01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D965DFE"/>
    <w:multiLevelType w:val="hybridMultilevel"/>
    <w:tmpl w:val="578E348E"/>
    <w:lvl w:ilvl="0" w:tplc="1A4C41C4">
      <w:start w:val="2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>
    <w:nsid w:val="6FB54CA5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0122C66"/>
    <w:multiLevelType w:val="multilevel"/>
    <w:tmpl w:val="60E24FF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71BB6305"/>
    <w:multiLevelType w:val="hybridMultilevel"/>
    <w:tmpl w:val="6436E15A"/>
    <w:lvl w:ilvl="0" w:tplc="6DCE006A">
      <w:start w:val="1"/>
      <w:numFmt w:val="decimal"/>
      <w:lvlText w:val="%1."/>
      <w:lvlJc w:val="left"/>
      <w:pPr>
        <w:ind w:left="2438" w:hanging="660"/>
      </w:pPr>
      <w:rPr>
        <w:rFonts w:ascii="Verdana" w:hAnsi="Verdana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887777"/>
    <w:multiLevelType w:val="multilevel"/>
    <w:tmpl w:val="F91E83B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8"/>
  </w:num>
  <w:num w:numId="14">
    <w:abstractNumId w:val="26"/>
  </w:num>
  <w:num w:numId="15">
    <w:abstractNumId w:val="17"/>
  </w:num>
  <w:num w:numId="16">
    <w:abstractNumId w:val="14"/>
  </w:num>
  <w:num w:numId="17">
    <w:abstractNumId w:val="48"/>
  </w:num>
  <w:num w:numId="18">
    <w:abstractNumId w:val="15"/>
  </w:num>
  <w:num w:numId="19">
    <w:abstractNumId w:val="40"/>
  </w:num>
  <w:num w:numId="20">
    <w:abstractNumId w:val="41"/>
  </w:num>
  <w:num w:numId="21">
    <w:abstractNumId w:val="46"/>
  </w:num>
  <w:num w:numId="22">
    <w:abstractNumId w:val="18"/>
  </w:num>
  <w:num w:numId="23">
    <w:abstractNumId w:val="22"/>
  </w:num>
  <w:num w:numId="24">
    <w:abstractNumId w:val="43"/>
  </w:num>
  <w:num w:numId="25">
    <w:abstractNumId w:val="37"/>
  </w:num>
  <w:num w:numId="26">
    <w:abstractNumId w:val="33"/>
  </w:num>
  <w:num w:numId="27">
    <w:abstractNumId w:val="31"/>
  </w:num>
  <w:num w:numId="28">
    <w:abstractNumId w:val="20"/>
  </w:num>
  <w:num w:numId="29">
    <w:abstractNumId w:val="16"/>
  </w:num>
  <w:num w:numId="30">
    <w:abstractNumId w:val="32"/>
  </w:num>
  <w:num w:numId="31">
    <w:abstractNumId w:val="24"/>
  </w:num>
  <w:num w:numId="32">
    <w:abstractNumId w:val="23"/>
  </w:num>
  <w:num w:numId="33">
    <w:abstractNumId w:val="34"/>
  </w:num>
  <w:num w:numId="34">
    <w:abstractNumId w:val="42"/>
  </w:num>
  <w:num w:numId="35">
    <w:abstractNumId w:val="44"/>
  </w:num>
  <w:num w:numId="36">
    <w:abstractNumId w:val="36"/>
  </w:num>
  <w:num w:numId="37">
    <w:abstractNumId w:val="39"/>
  </w:num>
  <w:num w:numId="38">
    <w:abstractNumId w:val="25"/>
  </w:num>
  <w:num w:numId="39">
    <w:abstractNumId w:val="47"/>
  </w:num>
  <w:num w:numId="40">
    <w:abstractNumId w:val="19"/>
  </w:num>
  <w:num w:numId="41">
    <w:abstractNumId w:val="45"/>
  </w:num>
  <w:num w:numId="42">
    <w:abstractNumId w:val="35"/>
  </w:num>
  <w:num w:numId="43">
    <w:abstractNumId w:val="27"/>
  </w:num>
  <w:num w:numId="44">
    <w:abstractNumId w:val="30"/>
  </w:num>
  <w:num w:numId="45">
    <w:abstractNumId w:val="21"/>
  </w:num>
  <w:num w:numId="46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vr0/N7+7r1PH2x/ej7b3d6fnc+2s3vn2fb+wflscm+S79MvH40+ep03TVEt8cruL/l/AgAA//8cz92+QwAAAA=="/>
  </w:docVars>
  <w:rsids>
    <w:rsidRoot w:val="003E16EB"/>
    <w:rsid w:val="00002498"/>
    <w:rsid w:val="00002861"/>
    <w:rsid w:val="000045B9"/>
    <w:rsid w:val="00004B41"/>
    <w:rsid w:val="00005BAB"/>
    <w:rsid w:val="00006FC2"/>
    <w:rsid w:val="000100AC"/>
    <w:rsid w:val="000104EB"/>
    <w:rsid w:val="000148AE"/>
    <w:rsid w:val="00015F67"/>
    <w:rsid w:val="00016FB4"/>
    <w:rsid w:val="00021663"/>
    <w:rsid w:val="000245C7"/>
    <w:rsid w:val="00027CE5"/>
    <w:rsid w:val="00035B73"/>
    <w:rsid w:val="0003709A"/>
    <w:rsid w:val="00044614"/>
    <w:rsid w:val="00052151"/>
    <w:rsid w:val="00054A89"/>
    <w:rsid w:val="00055DBE"/>
    <w:rsid w:val="00061AFE"/>
    <w:rsid w:val="00061BEB"/>
    <w:rsid w:val="0006528C"/>
    <w:rsid w:val="0006567E"/>
    <w:rsid w:val="00065CD6"/>
    <w:rsid w:val="0006682F"/>
    <w:rsid w:val="00066C73"/>
    <w:rsid w:val="00067F34"/>
    <w:rsid w:val="00070EC8"/>
    <w:rsid w:val="00070F59"/>
    <w:rsid w:val="000721B5"/>
    <w:rsid w:val="00073FE1"/>
    <w:rsid w:val="00075408"/>
    <w:rsid w:val="0008154D"/>
    <w:rsid w:val="00083F74"/>
    <w:rsid w:val="000872EC"/>
    <w:rsid w:val="000877CC"/>
    <w:rsid w:val="00087C8B"/>
    <w:rsid w:val="00091490"/>
    <w:rsid w:val="00092A4C"/>
    <w:rsid w:val="00093387"/>
    <w:rsid w:val="00097BC3"/>
    <w:rsid w:val="000A230D"/>
    <w:rsid w:val="000A239E"/>
    <w:rsid w:val="000A3C36"/>
    <w:rsid w:val="000A51CB"/>
    <w:rsid w:val="000B081C"/>
    <w:rsid w:val="000B2394"/>
    <w:rsid w:val="000B292F"/>
    <w:rsid w:val="000B2CE1"/>
    <w:rsid w:val="000D017E"/>
    <w:rsid w:val="000D0908"/>
    <w:rsid w:val="000D1053"/>
    <w:rsid w:val="000D1C59"/>
    <w:rsid w:val="000D26C7"/>
    <w:rsid w:val="000D2D03"/>
    <w:rsid w:val="000D34DD"/>
    <w:rsid w:val="000D6E3E"/>
    <w:rsid w:val="000E1DA7"/>
    <w:rsid w:val="000E37DC"/>
    <w:rsid w:val="000E4F98"/>
    <w:rsid w:val="000E7EE7"/>
    <w:rsid w:val="000F07D0"/>
    <w:rsid w:val="000F55FF"/>
    <w:rsid w:val="000F6E8F"/>
    <w:rsid w:val="001000DD"/>
    <w:rsid w:val="00100344"/>
    <w:rsid w:val="00102DA0"/>
    <w:rsid w:val="001038B1"/>
    <w:rsid w:val="00105524"/>
    <w:rsid w:val="0011348F"/>
    <w:rsid w:val="001171B5"/>
    <w:rsid w:val="00117261"/>
    <w:rsid w:val="0012025E"/>
    <w:rsid w:val="00120D2B"/>
    <w:rsid w:val="001225D8"/>
    <w:rsid w:val="00124A4D"/>
    <w:rsid w:val="00125046"/>
    <w:rsid w:val="00127B22"/>
    <w:rsid w:val="0013169F"/>
    <w:rsid w:val="00131789"/>
    <w:rsid w:val="0013274F"/>
    <w:rsid w:val="00132EB5"/>
    <w:rsid w:val="001451F0"/>
    <w:rsid w:val="00147C75"/>
    <w:rsid w:val="00150347"/>
    <w:rsid w:val="00150EEE"/>
    <w:rsid w:val="001625B5"/>
    <w:rsid w:val="0016382C"/>
    <w:rsid w:val="0016608A"/>
    <w:rsid w:val="00166439"/>
    <w:rsid w:val="0016777D"/>
    <w:rsid w:val="001722CA"/>
    <w:rsid w:val="00175DF5"/>
    <w:rsid w:val="00182B9A"/>
    <w:rsid w:val="00185C64"/>
    <w:rsid w:val="00193695"/>
    <w:rsid w:val="00195060"/>
    <w:rsid w:val="001955C6"/>
    <w:rsid w:val="00195833"/>
    <w:rsid w:val="00195BA9"/>
    <w:rsid w:val="00196870"/>
    <w:rsid w:val="001A08F7"/>
    <w:rsid w:val="001A25D4"/>
    <w:rsid w:val="001A35A3"/>
    <w:rsid w:val="001B11F8"/>
    <w:rsid w:val="001B57BF"/>
    <w:rsid w:val="001B68B8"/>
    <w:rsid w:val="001B715B"/>
    <w:rsid w:val="001C3ABF"/>
    <w:rsid w:val="001C5244"/>
    <w:rsid w:val="001C68FC"/>
    <w:rsid w:val="001C78F4"/>
    <w:rsid w:val="001D08B2"/>
    <w:rsid w:val="001D1134"/>
    <w:rsid w:val="001D12BA"/>
    <w:rsid w:val="001D2A27"/>
    <w:rsid w:val="001D47FE"/>
    <w:rsid w:val="001E1590"/>
    <w:rsid w:val="001E3222"/>
    <w:rsid w:val="001E3F3A"/>
    <w:rsid w:val="001E6859"/>
    <w:rsid w:val="001F024D"/>
    <w:rsid w:val="001F0367"/>
    <w:rsid w:val="001F2162"/>
    <w:rsid w:val="001F2BEA"/>
    <w:rsid w:val="001F44E2"/>
    <w:rsid w:val="001F54BB"/>
    <w:rsid w:val="00200EF6"/>
    <w:rsid w:val="00202EA1"/>
    <w:rsid w:val="002035AF"/>
    <w:rsid w:val="002070A5"/>
    <w:rsid w:val="00207EC2"/>
    <w:rsid w:val="00212035"/>
    <w:rsid w:val="00213959"/>
    <w:rsid w:val="002166E1"/>
    <w:rsid w:val="0021792B"/>
    <w:rsid w:val="00223258"/>
    <w:rsid w:val="00225E31"/>
    <w:rsid w:val="00227186"/>
    <w:rsid w:val="00231519"/>
    <w:rsid w:val="0023196A"/>
    <w:rsid w:val="00231E10"/>
    <w:rsid w:val="00233135"/>
    <w:rsid w:val="00234ABB"/>
    <w:rsid w:val="00234F51"/>
    <w:rsid w:val="00235154"/>
    <w:rsid w:val="00240A1A"/>
    <w:rsid w:val="00241E26"/>
    <w:rsid w:val="00241E79"/>
    <w:rsid w:val="00241F9C"/>
    <w:rsid w:val="00245AEA"/>
    <w:rsid w:val="0025137F"/>
    <w:rsid w:val="002516AD"/>
    <w:rsid w:val="002539F1"/>
    <w:rsid w:val="00254B31"/>
    <w:rsid w:val="00260689"/>
    <w:rsid w:val="002629BD"/>
    <w:rsid w:val="0026301C"/>
    <w:rsid w:val="00264008"/>
    <w:rsid w:val="0026539E"/>
    <w:rsid w:val="0027225F"/>
    <w:rsid w:val="002735BF"/>
    <w:rsid w:val="002747EC"/>
    <w:rsid w:val="00277585"/>
    <w:rsid w:val="00282667"/>
    <w:rsid w:val="002846EC"/>
    <w:rsid w:val="0028641A"/>
    <w:rsid w:val="00286F63"/>
    <w:rsid w:val="00287630"/>
    <w:rsid w:val="00290C0E"/>
    <w:rsid w:val="00291EAF"/>
    <w:rsid w:val="002921FA"/>
    <w:rsid w:val="00292D23"/>
    <w:rsid w:val="002931D9"/>
    <w:rsid w:val="002940C9"/>
    <w:rsid w:val="00294D73"/>
    <w:rsid w:val="00295938"/>
    <w:rsid w:val="00296A64"/>
    <w:rsid w:val="002A0160"/>
    <w:rsid w:val="002A07A8"/>
    <w:rsid w:val="002A234F"/>
    <w:rsid w:val="002A4559"/>
    <w:rsid w:val="002A4C7F"/>
    <w:rsid w:val="002B17B4"/>
    <w:rsid w:val="002B6EEE"/>
    <w:rsid w:val="002B6F2C"/>
    <w:rsid w:val="002B7B6C"/>
    <w:rsid w:val="002C100A"/>
    <w:rsid w:val="002C10D5"/>
    <w:rsid w:val="002C17D5"/>
    <w:rsid w:val="002C1FAB"/>
    <w:rsid w:val="002C2474"/>
    <w:rsid w:val="002C7458"/>
    <w:rsid w:val="002D06D1"/>
    <w:rsid w:val="002D2506"/>
    <w:rsid w:val="002D6D60"/>
    <w:rsid w:val="002E103D"/>
    <w:rsid w:val="002E1218"/>
    <w:rsid w:val="002E197F"/>
    <w:rsid w:val="002E3D34"/>
    <w:rsid w:val="002F200A"/>
    <w:rsid w:val="002F50EA"/>
    <w:rsid w:val="002F52A6"/>
    <w:rsid w:val="003001CE"/>
    <w:rsid w:val="003038D9"/>
    <w:rsid w:val="003050A7"/>
    <w:rsid w:val="0030639F"/>
    <w:rsid w:val="0031369C"/>
    <w:rsid w:val="00315054"/>
    <w:rsid w:val="00321DF9"/>
    <w:rsid w:val="00323C03"/>
    <w:rsid w:val="003240D4"/>
    <w:rsid w:val="00325027"/>
    <w:rsid w:val="003256CC"/>
    <w:rsid w:val="00326601"/>
    <w:rsid w:val="00331389"/>
    <w:rsid w:val="00332E03"/>
    <w:rsid w:val="00334ABA"/>
    <w:rsid w:val="0033732C"/>
    <w:rsid w:val="00337A83"/>
    <w:rsid w:val="00337C89"/>
    <w:rsid w:val="00341BF9"/>
    <w:rsid w:val="003427E0"/>
    <w:rsid w:val="00344214"/>
    <w:rsid w:val="00345DAF"/>
    <w:rsid w:val="0034685A"/>
    <w:rsid w:val="00347995"/>
    <w:rsid w:val="00347B60"/>
    <w:rsid w:val="0035309A"/>
    <w:rsid w:val="00360E33"/>
    <w:rsid w:val="00382214"/>
    <w:rsid w:val="00384898"/>
    <w:rsid w:val="003861A7"/>
    <w:rsid w:val="00390676"/>
    <w:rsid w:val="003924D3"/>
    <w:rsid w:val="00392B1A"/>
    <w:rsid w:val="00393A08"/>
    <w:rsid w:val="003948D7"/>
    <w:rsid w:val="003966BC"/>
    <w:rsid w:val="00396D28"/>
    <w:rsid w:val="003972A2"/>
    <w:rsid w:val="00397B87"/>
    <w:rsid w:val="003A420F"/>
    <w:rsid w:val="003B371A"/>
    <w:rsid w:val="003B6F36"/>
    <w:rsid w:val="003B77CB"/>
    <w:rsid w:val="003B7931"/>
    <w:rsid w:val="003C0633"/>
    <w:rsid w:val="003C094A"/>
    <w:rsid w:val="003C213F"/>
    <w:rsid w:val="003C489B"/>
    <w:rsid w:val="003C5956"/>
    <w:rsid w:val="003D0294"/>
    <w:rsid w:val="003D2C9D"/>
    <w:rsid w:val="003D48E3"/>
    <w:rsid w:val="003D553D"/>
    <w:rsid w:val="003E16EB"/>
    <w:rsid w:val="003E299F"/>
    <w:rsid w:val="003E5053"/>
    <w:rsid w:val="003F569E"/>
    <w:rsid w:val="003F5D52"/>
    <w:rsid w:val="004053AE"/>
    <w:rsid w:val="0040777D"/>
    <w:rsid w:val="00407B36"/>
    <w:rsid w:val="00411CDA"/>
    <w:rsid w:val="004129A7"/>
    <w:rsid w:val="00414CC3"/>
    <w:rsid w:val="00416852"/>
    <w:rsid w:val="00417F92"/>
    <w:rsid w:val="00420223"/>
    <w:rsid w:val="00420B46"/>
    <w:rsid w:val="00422CD0"/>
    <w:rsid w:val="004243AC"/>
    <w:rsid w:val="00425534"/>
    <w:rsid w:val="00426E32"/>
    <w:rsid w:val="00432F5A"/>
    <w:rsid w:val="004334B0"/>
    <w:rsid w:val="004337BE"/>
    <w:rsid w:val="004353A3"/>
    <w:rsid w:val="00447ECE"/>
    <w:rsid w:val="0045474A"/>
    <w:rsid w:val="004577E5"/>
    <w:rsid w:val="0046103F"/>
    <w:rsid w:val="00470FA9"/>
    <w:rsid w:val="00473EF6"/>
    <w:rsid w:val="00476BEF"/>
    <w:rsid w:val="00480389"/>
    <w:rsid w:val="0048498A"/>
    <w:rsid w:val="0048712F"/>
    <w:rsid w:val="004901BD"/>
    <w:rsid w:val="00490C18"/>
    <w:rsid w:val="00495FBC"/>
    <w:rsid w:val="00497E9F"/>
    <w:rsid w:val="004A32FA"/>
    <w:rsid w:val="004A509B"/>
    <w:rsid w:val="004A5633"/>
    <w:rsid w:val="004B46D1"/>
    <w:rsid w:val="004C13A2"/>
    <w:rsid w:val="004C28EC"/>
    <w:rsid w:val="004C45AA"/>
    <w:rsid w:val="004C5F68"/>
    <w:rsid w:val="004D005F"/>
    <w:rsid w:val="004D7F70"/>
    <w:rsid w:val="004E4DD0"/>
    <w:rsid w:val="004E7711"/>
    <w:rsid w:val="004E7C3D"/>
    <w:rsid w:val="004F14C1"/>
    <w:rsid w:val="004F2749"/>
    <w:rsid w:val="004F5D0F"/>
    <w:rsid w:val="004F5FD2"/>
    <w:rsid w:val="00500B6D"/>
    <w:rsid w:val="005034C1"/>
    <w:rsid w:val="00503A65"/>
    <w:rsid w:val="00503E50"/>
    <w:rsid w:val="00510E7B"/>
    <w:rsid w:val="00512169"/>
    <w:rsid w:val="00515406"/>
    <w:rsid w:val="0051582C"/>
    <w:rsid w:val="00517942"/>
    <w:rsid w:val="00523665"/>
    <w:rsid w:val="005303C1"/>
    <w:rsid w:val="0053116F"/>
    <w:rsid w:val="005323CD"/>
    <w:rsid w:val="00534350"/>
    <w:rsid w:val="00535CFB"/>
    <w:rsid w:val="005360D4"/>
    <w:rsid w:val="00540349"/>
    <w:rsid w:val="005413DB"/>
    <w:rsid w:val="00542262"/>
    <w:rsid w:val="00547C78"/>
    <w:rsid w:val="00550B10"/>
    <w:rsid w:val="00552A39"/>
    <w:rsid w:val="00553E1C"/>
    <w:rsid w:val="00554B7E"/>
    <w:rsid w:val="0055516D"/>
    <w:rsid w:val="00555F79"/>
    <w:rsid w:val="005657E0"/>
    <w:rsid w:val="00565813"/>
    <w:rsid w:val="005663B0"/>
    <w:rsid w:val="005665CF"/>
    <w:rsid w:val="00572073"/>
    <w:rsid w:val="00581044"/>
    <w:rsid w:val="00591D7E"/>
    <w:rsid w:val="005A2C14"/>
    <w:rsid w:val="005A4FBE"/>
    <w:rsid w:val="005A78C6"/>
    <w:rsid w:val="005B3EB9"/>
    <w:rsid w:val="005B5959"/>
    <w:rsid w:val="005C1487"/>
    <w:rsid w:val="005C15A9"/>
    <w:rsid w:val="005C37B3"/>
    <w:rsid w:val="005D2128"/>
    <w:rsid w:val="005D4518"/>
    <w:rsid w:val="005D70F8"/>
    <w:rsid w:val="005E252A"/>
    <w:rsid w:val="005E5DA7"/>
    <w:rsid w:val="005E7222"/>
    <w:rsid w:val="005F107A"/>
    <w:rsid w:val="005F180B"/>
    <w:rsid w:val="005F7BF5"/>
    <w:rsid w:val="006021A9"/>
    <w:rsid w:val="00602A8A"/>
    <w:rsid w:val="00605128"/>
    <w:rsid w:val="0060642F"/>
    <w:rsid w:val="00610036"/>
    <w:rsid w:val="00615A53"/>
    <w:rsid w:val="00625FBC"/>
    <w:rsid w:val="00633233"/>
    <w:rsid w:val="00640396"/>
    <w:rsid w:val="0064771E"/>
    <w:rsid w:val="006478F2"/>
    <w:rsid w:val="00647E52"/>
    <w:rsid w:val="00651236"/>
    <w:rsid w:val="00652C2F"/>
    <w:rsid w:val="0066136D"/>
    <w:rsid w:val="00670532"/>
    <w:rsid w:val="006738ED"/>
    <w:rsid w:val="00673FB8"/>
    <w:rsid w:val="00675477"/>
    <w:rsid w:val="00676180"/>
    <w:rsid w:val="00676F03"/>
    <w:rsid w:val="00677C3D"/>
    <w:rsid w:val="00682851"/>
    <w:rsid w:val="00692847"/>
    <w:rsid w:val="0069499C"/>
    <w:rsid w:val="00694B86"/>
    <w:rsid w:val="0069649E"/>
    <w:rsid w:val="006A18D1"/>
    <w:rsid w:val="006A3B32"/>
    <w:rsid w:val="006A5BDC"/>
    <w:rsid w:val="006A714E"/>
    <w:rsid w:val="006B18CB"/>
    <w:rsid w:val="006B2479"/>
    <w:rsid w:val="006B2F9B"/>
    <w:rsid w:val="006B3186"/>
    <w:rsid w:val="006B5E0F"/>
    <w:rsid w:val="006B60CF"/>
    <w:rsid w:val="006C2994"/>
    <w:rsid w:val="006D544E"/>
    <w:rsid w:val="006E118E"/>
    <w:rsid w:val="006E2BB3"/>
    <w:rsid w:val="006E3AF4"/>
    <w:rsid w:val="006E5B40"/>
    <w:rsid w:val="006F5C6E"/>
    <w:rsid w:val="006F76FC"/>
    <w:rsid w:val="00700155"/>
    <w:rsid w:val="00703798"/>
    <w:rsid w:val="00704765"/>
    <w:rsid w:val="0070584C"/>
    <w:rsid w:val="007059C4"/>
    <w:rsid w:val="007073C2"/>
    <w:rsid w:val="007074D1"/>
    <w:rsid w:val="0071132D"/>
    <w:rsid w:val="00712A65"/>
    <w:rsid w:val="00715F92"/>
    <w:rsid w:val="00720061"/>
    <w:rsid w:val="00720347"/>
    <w:rsid w:val="00723BFC"/>
    <w:rsid w:val="00724238"/>
    <w:rsid w:val="007352A2"/>
    <w:rsid w:val="00737596"/>
    <w:rsid w:val="007404AC"/>
    <w:rsid w:val="0074308A"/>
    <w:rsid w:val="00744C32"/>
    <w:rsid w:val="00747069"/>
    <w:rsid w:val="00750A4C"/>
    <w:rsid w:val="007542A1"/>
    <w:rsid w:val="007562BF"/>
    <w:rsid w:val="0075678C"/>
    <w:rsid w:val="00757129"/>
    <w:rsid w:val="00763B00"/>
    <w:rsid w:val="007679F4"/>
    <w:rsid w:val="00772685"/>
    <w:rsid w:val="00773A66"/>
    <w:rsid w:val="00774D40"/>
    <w:rsid w:val="007750BA"/>
    <w:rsid w:val="007777CB"/>
    <w:rsid w:val="00781D05"/>
    <w:rsid w:val="00782EB1"/>
    <w:rsid w:val="00782EFC"/>
    <w:rsid w:val="007854E6"/>
    <w:rsid w:val="00786DDC"/>
    <w:rsid w:val="0079145E"/>
    <w:rsid w:val="00791C59"/>
    <w:rsid w:val="00796C66"/>
    <w:rsid w:val="007A137D"/>
    <w:rsid w:val="007A15B0"/>
    <w:rsid w:val="007A73D6"/>
    <w:rsid w:val="007B0D4A"/>
    <w:rsid w:val="007B4ED0"/>
    <w:rsid w:val="007B53CD"/>
    <w:rsid w:val="007B70AC"/>
    <w:rsid w:val="007B7C16"/>
    <w:rsid w:val="007C278A"/>
    <w:rsid w:val="007C6870"/>
    <w:rsid w:val="007C76E1"/>
    <w:rsid w:val="007C77D8"/>
    <w:rsid w:val="007D083B"/>
    <w:rsid w:val="007D3F1D"/>
    <w:rsid w:val="007D467D"/>
    <w:rsid w:val="007D75CA"/>
    <w:rsid w:val="007E0EFF"/>
    <w:rsid w:val="007E12DF"/>
    <w:rsid w:val="007E2D99"/>
    <w:rsid w:val="007E4EEB"/>
    <w:rsid w:val="007E5375"/>
    <w:rsid w:val="007E5875"/>
    <w:rsid w:val="007E7AF8"/>
    <w:rsid w:val="007F1389"/>
    <w:rsid w:val="007F24DA"/>
    <w:rsid w:val="007F3CC3"/>
    <w:rsid w:val="007F451A"/>
    <w:rsid w:val="0080232B"/>
    <w:rsid w:val="008023B0"/>
    <w:rsid w:val="008038B3"/>
    <w:rsid w:val="0080606C"/>
    <w:rsid w:val="0081495C"/>
    <w:rsid w:val="008175CC"/>
    <w:rsid w:val="00824E89"/>
    <w:rsid w:val="00825AAE"/>
    <w:rsid w:val="008260BD"/>
    <w:rsid w:val="0082713F"/>
    <w:rsid w:val="00832376"/>
    <w:rsid w:val="00836905"/>
    <w:rsid w:val="008373BA"/>
    <w:rsid w:val="00837434"/>
    <w:rsid w:val="008421C1"/>
    <w:rsid w:val="00845C65"/>
    <w:rsid w:val="00845DAD"/>
    <w:rsid w:val="00853C0F"/>
    <w:rsid w:val="00856FD2"/>
    <w:rsid w:val="00857E51"/>
    <w:rsid w:val="0086542D"/>
    <w:rsid w:val="008677E8"/>
    <w:rsid w:val="008706F5"/>
    <w:rsid w:val="00870B22"/>
    <w:rsid w:val="008718E8"/>
    <w:rsid w:val="0087193A"/>
    <w:rsid w:val="00875134"/>
    <w:rsid w:val="008755FF"/>
    <w:rsid w:val="00877073"/>
    <w:rsid w:val="00880320"/>
    <w:rsid w:val="00883888"/>
    <w:rsid w:val="00883A5C"/>
    <w:rsid w:val="00886A94"/>
    <w:rsid w:val="008922E3"/>
    <w:rsid w:val="0089401A"/>
    <w:rsid w:val="008943B7"/>
    <w:rsid w:val="00895E5B"/>
    <w:rsid w:val="008960C9"/>
    <w:rsid w:val="008975E3"/>
    <w:rsid w:val="008A0452"/>
    <w:rsid w:val="008A0A9D"/>
    <w:rsid w:val="008A6F0B"/>
    <w:rsid w:val="008B071E"/>
    <w:rsid w:val="008B0F89"/>
    <w:rsid w:val="008B494D"/>
    <w:rsid w:val="008B5B3E"/>
    <w:rsid w:val="008B7B7A"/>
    <w:rsid w:val="008B7E66"/>
    <w:rsid w:val="008C0125"/>
    <w:rsid w:val="008C3B7A"/>
    <w:rsid w:val="008D0A16"/>
    <w:rsid w:val="008D2C8E"/>
    <w:rsid w:val="008D48FC"/>
    <w:rsid w:val="008D5ABA"/>
    <w:rsid w:val="008E4530"/>
    <w:rsid w:val="008E60C6"/>
    <w:rsid w:val="008E6BA4"/>
    <w:rsid w:val="008E6C56"/>
    <w:rsid w:val="008E6DB3"/>
    <w:rsid w:val="008E6FBD"/>
    <w:rsid w:val="008F2084"/>
    <w:rsid w:val="008F2B18"/>
    <w:rsid w:val="008F31D7"/>
    <w:rsid w:val="00902A26"/>
    <w:rsid w:val="0090652D"/>
    <w:rsid w:val="0091172A"/>
    <w:rsid w:val="0091682D"/>
    <w:rsid w:val="00916B68"/>
    <w:rsid w:val="00917CF1"/>
    <w:rsid w:val="00924FDD"/>
    <w:rsid w:val="00936EE8"/>
    <w:rsid w:val="00944CAC"/>
    <w:rsid w:val="009461A6"/>
    <w:rsid w:val="00947042"/>
    <w:rsid w:val="00951E4F"/>
    <w:rsid w:val="00952586"/>
    <w:rsid w:val="00953121"/>
    <w:rsid w:val="0095380C"/>
    <w:rsid w:val="0095439F"/>
    <w:rsid w:val="00955BF5"/>
    <w:rsid w:val="00956A4A"/>
    <w:rsid w:val="00957B03"/>
    <w:rsid w:val="00966ECE"/>
    <w:rsid w:val="00975522"/>
    <w:rsid w:val="00980520"/>
    <w:rsid w:val="0098136A"/>
    <w:rsid w:val="00986AA9"/>
    <w:rsid w:val="00990370"/>
    <w:rsid w:val="0099210C"/>
    <w:rsid w:val="009927B8"/>
    <w:rsid w:val="00996C4E"/>
    <w:rsid w:val="009A0D49"/>
    <w:rsid w:val="009A51DD"/>
    <w:rsid w:val="009A57BA"/>
    <w:rsid w:val="009A61FF"/>
    <w:rsid w:val="009A7197"/>
    <w:rsid w:val="009B300A"/>
    <w:rsid w:val="009B5A9D"/>
    <w:rsid w:val="009B724F"/>
    <w:rsid w:val="009B7EE2"/>
    <w:rsid w:val="009C1C1F"/>
    <w:rsid w:val="009C5A04"/>
    <w:rsid w:val="009C733C"/>
    <w:rsid w:val="009C7E12"/>
    <w:rsid w:val="009D2569"/>
    <w:rsid w:val="009D75A9"/>
    <w:rsid w:val="009D7867"/>
    <w:rsid w:val="009E0154"/>
    <w:rsid w:val="009E4077"/>
    <w:rsid w:val="009E4FBB"/>
    <w:rsid w:val="009E7199"/>
    <w:rsid w:val="009F0F8E"/>
    <w:rsid w:val="009F2064"/>
    <w:rsid w:val="009F550C"/>
    <w:rsid w:val="00A001C2"/>
    <w:rsid w:val="00A066A3"/>
    <w:rsid w:val="00A116B1"/>
    <w:rsid w:val="00A12C9B"/>
    <w:rsid w:val="00A13A2F"/>
    <w:rsid w:val="00A16462"/>
    <w:rsid w:val="00A17468"/>
    <w:rsid w:val="00A24F94"/>
    <w:rsid w:val="00A25704"/>
    <w:rsid w:val="00A25EA3"/>
    <w:rsid w:val="00A268EB"/>
    <w:rsid w:val="00A32956"/>
    <w:rsid w:val="00A354C7"/>
    <w:rsid w:val="00A3659E"/>
    <w:rsid w:val="00A37710"/>
    <w:rsid w:val="00A37B3C"/>
    <w:rsid w:val="00A40948"/>
    <w:rsid w:val="00A40BD6"/>
    <w:rsid w:val="00A42A73"/>
    <w:rsid w:val="00A449A7"/>
    <w:rsid w:val="00A4614C"/>
    <w:rsid w:val="00A6038A"/>
    <w:rsid w:val="00A62563"/>
    <w:rsid w:val="00A66A6E"/>
    <w:rsid w:val="00A76A38"/>
    <w:rsid w:val="00A81FA3"/>
    <w:rsid w:val="00A854FB"/>
    <w:rsid w:val="00A8731A"/>
    <w:rsid w:val="00A8738C"/>
    <w:rsid w:val="00A926C4"/>
    <w:rsid w:val="00A94E22"/>
    <w:rsid w:val="00A97FF4"/>
    <w:rsid w:val="00AA2206"/>
    <w:rsid w:val="00AB2213"/>
    <w:rsid w:val="00AB2C01"/>
    <w:rsid w:val="00AB5147"/>
    <w:rsid w:val="00AC0CFF"/>
    <w:rsid w:val="00AC0FF8"/>
    <w:rsid w:val="00AC35FD"/>
    <w:rsid w:val="00AC61F8"/>
    <w:rsid w:val="00AC680C"/>
    <w:rsid w:val="00AC681D"/>
    <w:rsid w:val="00AD2007"/>
    <w:rsid w:val="00AD2311"/>
    <w:rsid w:val="00AD6720"/>
    <w:rsid w:val="00AD6F93"/>
    <w:rsid w:val="00AD72C0"/>
    <w:rsid w:val="00AE0361"/>
    <w:rsid w:val="00AE5373"/>
    <w:rsid w:val="00AF0BE7"/>
    <w:rsid w:val="00AF2348"/>
    <w:rsid w:val="00AF3DA1"/>
    <w:rsid w:val="00AF3FED"/>
    <w:rsid w:val="00AF509B"/>
    <w:rsid w:val="00AF6DC9"/>
    <w:rsid w:val="00AF7E1B"/>
    <w:rsid w:val="00B00868"/>
    <w:rsid w:val="00B01336"/>
    <w:rsid w:val="00B02131"/>
    <w:rsid w:val="00B03FDD"/>
    <w:rsid w:val="00B07F94"/>
    <w:rsid w:val="00B15A33"/>
    <w:rsid w:val="00B2715C"/>
    <w:rsid w:val="00B320BE"/>
    <w:rsid w:val="00B34560"/>
    <w:rsid w:val="00B3471F"/>
    <w:rsid w:val="00B3780F"/>
    <w:rsid w:val="00B40842"/>
    <w:rsid w:val="00B44300"/>
    <w:rsid w:val="00B450D0"/>
    <w:rsid w:val="00B45D4C"/>
    <w:rsid w:val="00B5343B"/>
    <w:rsid w:val="00B53908"/>
    <w:rsid w:val="00B54DE0"/>
    <w:rsid w:val="00B5574C"/>
    <w:rsid w:val="00B55F8F"/>
    <w:rsid w:val="00B60669"/>
    <w:rsid w:val="00B65D99"/>
    <w:rsid w:val="00B66176"/>
    <w:rsid w:val="00B72017"/>
    <w:rsid w:val="00B734E4"/>
    <w:rsid w:val="00B75E66"/>
    <w:rsid w:val="00B76F68"/>
    <w:rsid w:val="00B779D7"/>
    <w:rsid w:val="00B77A3A"/>
    <w:rsid w:val="00B82B82"/>
    <w:rsid w:val="00B8559B"/>
    <w:rsid w:val="00B9214B"/>
    <w:rsid w:val="00B9496F"/>
    <w:rsid w:val="00B958BE"/>
    <w:rsid w:val="00B95D6B"/>
    <w:rsid w:val="00BA237F"/>
    <w:rsid w:val="00BA40A2"/>
    <w:rsid w:val="00BA6296"/>
    <w:rsid w:val="00BB2D78"/>
    <w:rsid w:val="00BB3EA8"/>
    <w:rsid w:val="00BB52FE"/>
    <w:rsid w:val="00BC14D3"/>
    <w:rsid w:val="00BC2BC4"/>
    <w:rsid w:val="00BC72C7"/>
    <w:rsid w:val="00BD73E1"/>
    <w:rsid w:val="00BD7596"/>
    <w:rsid w:val="00BE152F"/>
    <w:rsid w:val="00BE3736"/>
    <w:rsid w:val="00BE56E5"/>
    <w:rsid w:val="00BE7057"/>
    <w:rsid w:val="00BF439D"/>
    <w:rsid w:val="00BF4473"/>
    <w:rsid w:val="00C003B2"/>
    <w:rsid w:val="00C010CB"/>
    <w:rsid w:val="00C042B7"/>
    <w:rsid w:val="00C0482D"/>
    <w:rsid w:val="00C0772E"/>
    <w:rsid w:val="00C13049"/>
    <w:rsid w:val="00C169D6"/>
    <w:rsid w:val="00C205D1"/>
    <w:rsid w:val="00C221EB"/>
    <w:rsid w:val="00C23324"/>
    <w:rsid w:val="00C25322"/>
    <w:rsid w:val="00C26898"/>
    <w:rsid w:val="00C30A6D"/>
    <w:rsid w:val="00C310F4"/>
    <w:rsid w:val="00C338DC"/>
    <w:rsid w:val="00C34923"/>
    <w:rsid w:val="00C3597A"/>
    <w:rsid w:val="00C36443"/>
    <w:rsid w:val="00C50C81"/>
    <w:rsid w:val="00C513AA"/>
    <w:rsid w:val="00C52672"/>
    <w:rsid w:val="00C55F30"/>
    <w:rsid w:val="00C65652"/>
    <w:rsid w:val="00C73E53"/>
    <w:rsid w:val="00C74193"/>
    <w:rsid w:val="00C815BE"/>
    <w:rsid w:val="00C86148"/>
    <w:rsid w:val="00C86C32"/>
    <w:rsid w:val="00C90739"/>
    <w:rsid w:val="00C91638"/>
    <w:rsid w:val="00C9190B"/>
    <w:rsid w:val="00C92753"/>
    <w:rsid w:val="00C93108"/>
    <w:rsid w:val="00C93C8D"/>
    <w:rsid w:val="00C94222"/>
    <w:rsid w:val="00C9491C"/>
    <w:rsid w:val="00CA0252"/>
    <w:rsid w:val="00CA26F3"/>
    <w:rsid w:val="00CA3123"/>
    <w:rsid w:val="00CA3E41"/>
    <w:rsid w:val="00CA6D00"/>
    <w:rsid w:val="00CB22BC"/>
    <w:rsid w:val="00CC0C9B"/>
    <w:rsid w:val="00CC4723"/>
    <w:rsid w:val="00CC5156"/>
    <w:rsid w:val="00CD0A13"/>
    <w:rsid w:val="00CD2E87"/>
    <w:rsid w:val="00CD64C5"/>
    <w:rsid w:val="00CE1CA8"/>
    <w:rsid w:val="00CE3458"/>
    <w:rsid w:val="00CE5061"/>
    <w:rsid w:val="00CE5A77"/>
    <w:rsid w:val="00CE5B26"/>
    <w:rsid w:val="00CE626D"/>
    <w:rsid w:val="00CF07F5"/>
    <w:rsid w:val="00CF0D19"/>
    <w:rsid w:val="00CF13A1"/>
    <w:rsid w:val="00CF2721"/>
    <w:rsid w:val="00CF36EF"/>
    <w:rsid w:val="00CF66A6"/>
    <w:rsid w:val="00CF7AE7"/>
    <w:rsid w:val="00D03557"/>
    <w:rsid w:val="00D04617"/>
    <w:rsid w:val="00D0709E"/>
    <w:rsid w:val="00D1130F"/>
    <w:rsid w:val="00D14022"/>
    <w:rsid w:val="00D14399"/>
    <w:rsid w:val="00D1463D"/>
    <w:rsid w:val="00D17B0D"/>
    <w:rsid w:val="00D20AC4"/>
    <w:rsid w:val="00D26079"/>
    <w:rsid w:val="00D2633F"/>
    <w:rsid w:val="00D27A34"/>
    <w:rsid w:val="00D33032"/>
    <w:rsid w:val="00D35A25"/>
    <w:rsid w:val="00D361BE"/>
    <w:rsid w:val="00D36EC4"/>
    <w:rsid w:val="00D41917"/>
    <w:rsid w:val="00D434CF"/>
    <w:rsid w:val="00D53117"/>
    <w:rsid w:val="00D54C35"/>
    <w:rsid w:val="00D6062B"/>
    <w:rsid w:val="00D608B0"/>
    <w:rsid w:val="00D60DE3"/>
    <w:rsid w:val="00D61BFB"/>
    <w:rsid w:val="00D621BA"/>
    <w:rsid w:val="00D65223"/>
    <w:rsid w:val="00D70AB2"/>
    <w:rsid w:val="00D71B3B"/>
    <w:rsid w:val="00D77DC4"/>
    <w:rsid w:val="00D802EE"/>
    <w:rsid w:val="00D81B53"/>
    <w:rsid w:val="00D82428"/>
    <w:rsid w:val="00D861A9"/>
    <w:rsid w:val="00D8663D"/>
    <w:rsid w:val="00D91D96"/>
    <w:rsid w:val="00D979BA"/>
    <w:rsid w:val="00DA19B2"/>
    <w:rsid w:val="00DA6EE1"/>
    <w:rsid w:val="00DA7662"/>
    <w:rsid w:val="00DB2042"/>
    <w:rsid w:val="00DB26D3"/>
    <w:rsid w:val="00DB2D6D"/>
    <w:rsid w:val="00DB4C48"/>
    <w:rsid w:val="00DC4303"/>
    <w:rsid w:val="00DC4674"/>
    <w:rsid w:val="00DC5240"/>
    <w:rsid w:val="00DC5498"/>
    <w:rsid w:val="00DC6BE2"/>
    <w:rsid w:val="00DC71FB"/>
    <w:rsid w:val="00DC76E2"/>
    <w:rsid w:val="00DD1120"/>
    <w:rsid w:val="00DD263F"/>
    <w:rsid w:val="00DD6623"/>
    <w:rsid w:val="00DE0F67"/>
    <w:rsid w:val="00DE0F69"/>
    <w:rsid w:val="00DE1991"/>
    <w:rsid w:val="00DE253B"/>
    <w:rsid w:val="00DE413F"/>
    <w:rsid w:val="00DE7E00"/>
    <w:rsid w:val="00DF03DC"/>
    <w:rsid w:val="00DF6719"/>
    <w:rsid w:val="00E01BA7"/>
    <w:rsid w:val="00E04AD0"/>
    <w:rsid w:val="00E057A2"/>
    <w:rsid w:val="00E05BAF"/>
    <w:rsid w:val="00E107FD"/>
    <w:rsid w:val="00E14223"/>
    <w:rsid w:val="00E16BD8"/>
    <w:rsid w:val="00E221C7"/>
    <w:rsid w:val="00E32C68"/>
    <w:rsid w:val="00E4051A"/>
    <w:rsid w:val="00E42810"/>
    <w:rsid w:val="00E44495"/>
    <w:rsid w:val="00E4606D"/>
    <w:rsid w:val="00E500F8"/>
    <w:rsid w:val="00E60B85"/>
    <w:rsid w:val="00E66453"/>
    <w:rsid w:val="00E72710"/>
    <w:rsid w:val="00E72BEC"/>
    <w:rsid w:val="00E75402"/>
    <w:rsid w:val="00E75A2B"/>
    <w:rsid w:val="00E80949"/>
    <w:rsid w:val="00E87A3D"/>
    <w:rsid w:val="00E9034A"/>
    <w:rsid w:val="00E90914"/>
    <w:rsid w:val="00E93971"/>
    <w:rsid w:val="00E9461E"/>
    <w:rsid w:val="00E94AB1"/>
    <w:rsid w:val="00E9620A"/>
    <w:rsid w:val="00E97A99"/>
    <w:rsid w:val="00EA15D5"/>
    <w:rsid w:val="00EA31EE"/>
    <w:rsid w:val="00EA4817"/>
    <w:rsid w:val="00EA5433"/>
    <w:rsid w:val="00EA764C"/>
    <w:rsid w:val="00EA7FD9"/>
    <w:rsid w:val="00EB2D86"/>
    <w:rsid w:val="00EB41D6"/>
    <w:rsid w:val="00EB43AE"/>
    <w:rsid w:val="00EB447F"/>
    <w:rsid w:val="00EC2DBB"/>
    <w:rsid w:val="00EC5FE8"/>
    <w:rsid w:val="00ED142A"/>
    <w:rsid w:val="00ED56EE"/>
    <w:rsid w:val="00ED7130"/>
    <w:rsid w:val="00EE36A0"/>
    <w:rsid w:val="00EE4466"/>
    <w:rsid w:val="00EF13F7"/>
    <w:rsid w:val="00EF18DB"/>
    <w:rsid w:val="00EF4113"/>
    <w:rsid w:val="00EF70EC"/>
    <w:rsid w:val="00EF7C55"/>
    <w:rsid w:val="00F003C1"/>
    <w:rsid w:val="00F07078"/>
    <w:rsid w:val="00F10836"/>
    <w:rsid w:val="00F14040"/>
    <w:rsid w:val="00F140A1"/>
    <w:rsid w:val="00F15E9B"/>
    <w:rsid w:val="00F20297"/>
    <w:rsid w:val="00F231D9"/>
    <w:rsid w:val="00F233A3"/>
    <w:rsid w:val="00F27B9B"/>
    <w:rsid w:val="00F30D58"/>
    <w:rsid w:val="00F3289B"/>
    <w:rsid w:val="00F35235"/>
    <w:rsid w:val="00F37ED3"/>
    <w:rsid w:val="00F40AF3"/>
    <w:rsid w:val="00F42E75"/>
    <w:rsid w:val="00F43D18"/>
    <w:rsid w:val="00F44D68"/>
    <w:rsid w:val="00F504FA"/>
    <w:rsid w:val="00F50C2B"/>
    <w:rsid w:val="00F53BD7"/>
    <w:rsid w:val="00F551A8"/>
    <w:rsid w:val="00F56C7D"/>
    <w:rsid w:val="00F60206"/>
    <w:rsid w:val="00F70080"/>
    <w:rsid w:val="00F7569B"/>
    <w:rsid w:val="00F77653"/>
    <w:rsid w:val="00F80163"/>
    <w:rsid w:val="00F818F1"/>
    <w:rsid w:val="00F867CC"/>
    <w:rsid w:val="00F87F53"/>
    <w:rsid w:val="00F915F6"/>
    <w:rsid w:val="00F92775"/>
    <w:rsid w:val="00F93FE8"/>
    <w:rsid w:val="00FA1D68"/>
    <w:rsid w:val="00FA3A3B"/>
    <w:rsid w:val="00FA4643"/>
    <w:rsid w:val="00FA6E09"/>
    <w:rsid w:val="00FA6E17"/>
    <w:rsid w:val="00FA7D45"/>
    <w:rsid w:val="00FB2254"/>
    <w:rsid w:val="00FB77D7"/>
    <w:rsid w:val="00FB7D53"/>
    <w:rsid w:val="00FC2515"/>
    <w:rsid w:val="00FC25DD"/>
    <w:rsid w:val="00FC2F2C"/>
    <w:rsid w:val="00FC40E3"/>
    <w:rsid w:val="00FC56AD"/>
    <w:rsid w:val="00FC591F"/>
    <w:rsid w:val="00FC784C"/>
    <w:rsid w:val="00FD13C2"/>
    <w:rsid w:val="00FD4825"/>
    <w:rsid w:val="00FD535A"/>
    <w:rsid w:val="00FD53C3"/>
    <w:rsid w:val="00FD6E51"/>
    <w:rsid w:val="00FE42A2"/>
    <w:rsid w:val="00FE4C71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1C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1">
    <w:name w:val="Título 6 Char1"/>
    <w:basedOn w:val="Fontepargpadro"/>
    <w:link w:val="Ttulo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Ttulo7Char1">
    <w:name w:val="Título 7 Char1"/>
    <w:basedOn w:val="Fontepargpadro"/>
    <w:link w:val="Ttulo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1">
    <w:name w:val="Título 8 Char1"/>
    <w:basedOn w:val="Fontepargpadro"/>
    <w:link w:val="Ttulo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7E537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1">
    <w:name w:val="Título 6 Char1"/>
    <w:basedOn w:val="Fontepargpadro"/>
    <w:link w:val="Ttulo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Ttulo7Char1">
    <w:name w:val="Título 7 Char1"/>
    <w:basedOn w:val="Fontepargpadro"/>
    <w:link w:val="Ttulo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1">
    <w:name w:val="Título 8 Char1"/>
    <w:basedOn w:val="Fontepargpadro"/>
    <w:link w:val="Ttulo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7E537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1432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 VI - FORMULÁRIO PARA AVALIAÇÃO DA PROVA DE TÍTULOS DO PROCESSO SELETIVO 2021 DOUTORADO</vt:lpstr>
    </vt:vector>
  </TitlesOfParts>
  <Company>Microsoft Coporation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 VI - FORMULÁRIO PARA AVALIAÇÃO DA PROVA DE TÍTULOS DO PROCESSO SELETIVO 2021 DOUTORADO</dc:title>
  <dc:subject>Processo Seletivo 2012</dc:subject>
  <dc:creator>Programa de Pós-Graduação em Enfermagem da Universidade Federal de Goiás</dc:creator>
  <cp:keywords/>
  <dc:description/>
  <cp:lastModifiedBy>DANIELA DIAS ROBALO</cp:lastModifiedBy>
  <cp:revision>6</cp:revision>
  <cp:lastPrinted>2016-10-27T22:58:00Z</cp:lastPrinted>
  <dcterms:created xsi:type="dcterms:W3CDTF">2021-11-08T20:17:00Z</dcterms:created>
  <dcterms:modified xsi:type="dcterms:W3CDTF">2021-11-10T19:19:00Z</dcterms:modified>
</cp:coreProperties>
</file>