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213105" w14:textId="77777777" w:rsidR="00E75E1D" w:rsidRPr="00095C04" w:rsidRDefault="00E75E1D" w:rsidP="00095C04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095C04">
        <w:rPr>
          <w:rFonts w:asciiTheme="minorHAnsi" w:hAnsiTheme="minorHAnsi" w:cstheme="minorHAnsi"/>
          <w:b/>
        </w:rPr>
        <w:t xml:space="preserve">EDITAL Nº 02/2022 PARA PROCESSO SELETIVO DO PROGRAMA DE PÓS-GRADUAÇÃO EM ENFERMAGEM - NÍVEL MESTRADO </w:t>
      </w:r>
    </w:p>
    <w:p w14:paraId="73627B08" w14:textId="77777777" w:rsidR="00E75E1D" w:rsidRPr="00095C04" w:rsidRDefault="00E75E1D" w:rsidP="00095C04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095C04">
        <w:rPr>
          <w:rFonts w:asciiTheme="minorHAnsi" w:hAnsiTheme="minorHAnsi" w:cstheme="minorHAnsi"/>
          <w:b/>
        </w:rPr>
        <w:t xml:space="preserve">2022/2 </w:t>
      </w:r>
    </w:p>
    <w:p w14:paraId="3C057684" w14:textId="77777777" w:rsidR="002D6D60" w:rsidRPr="00095C04" w:rsidRDefault="002D6D60" w:rsidP="00095C04">
      <w:pPr>
        <w:spacing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14:paraId="3B4F66B3" w14:textId="2416E99A" w:rsidR="002070A5" w:rsidRPr="00095C04" w:rsidRDefault="002070A5" w:rsidP="00095C04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095C04">
        <w:rPr>
          <w:rFonts w:asciiTheme="minorHAnsi" w:hAnsiTheme="minorHAnsi" w:cstheme="minorHAnsi"/>
          <w:b/>
        </w:rPr>
        <w:t xml:space="preserve">APÊNDICE </w:t>
      </w:r>
      <w:r w:rsidR="00E75E1D" w:rsidRPr="00095C04">
        <w:rPr>
          <w:rFonts w:asciiTheme="minorHAnsi" w:hAnsiTheme="minorHAnsi" w:cstheme="minorHAnsi"/>
          <w:b/>
        </w:rPr>
        <w:t>I</w:t>
      </w:r>
      <w:r w:rsidRPr="00095C04">
        <w:rPr>
          <w:rFonts w:asciiTheme="minorHAnsi" w:hAnsiTheme="minorHAnsi" w:cstheme="minorHAnsi"/>
          <w:b/>
        </w:rPr>
        <w:t>V</w:t>
      </w:r>
    </w:p>
    <w:p w14:paraId="7023C38E" w14:textId="77777777" w:rsidR="002070A5" w:rsidRPr="00095C04" w:rsidRDefault="002070A5" w:rsidP="00095C04">
      <w:pPr>
        <w:spacing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CCCB84E" w14:textId="74FB1032" w:rsidR="00A40C49" w:rsidRPr="00095C04" w:rsidRDefault="002070A5" w:rsidP="00095C04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caps/>
        </w:rPr>
      </w:pPr>
      <w:r w:rsidRPr="00095C04">
        <w:rPr>
          <w:rFonts w:asciiTheme="minorHAnsi" w:hAnsiTheme="minorHAnsi" w:cstheme="minorHAnsi"/>
          <w:b/>
          <w:caps/>
        </w:rPr>
        <w:t>Formulário para avaliação da prova de títulos do Processo Seletivo 20</w:t>
      </w:r>
      <w:r w:rsidR="00EC3B7C" w:rsidRPr="00095C04">
        <w:rPr>
          <w:rFonts w:asciiTheme="minorHAnsi" w:hAnsiTheme="minorHAnsi" w:cstheme="minorHAnsi"/>
          <w:b/>
          <w:caps/>
        </w:rPr>
        <w:t>2</w:t>
      </w:r>
      <w:r w:rsidR="00800EA5" w:rsidRPr="00095C04">
        <w:rPr>
          <w:rFonts w:asciiTheme="minorHAnsi" w:hAnsiTheme="minorHAnsi" w:cstheme="minorHAnsi"/>
          <w:b/>
          <w:caps/>
        </w:rPr>
        <w:t>2</w:t>
      </w:r>
      <w:r w:rsidR="00095C04" w:rsidRPr="00095C04">
        <w:rPr>
          <w:rFonts w:asciiTheme="minorHAnsi" w:hAnsiTheme="minorHAnsi" w:cstheme="minorHAnsi"/>
          <w:b/>
          <w:caps/>
        </w:rPr>
        <w:t>/2</w:t>
      </w:r>
    </w:p>
    <w:p w14:paraId="5EA94C31" w14:textId="77777777" w:rsidR="00095C04" w:rsidRPr="00095C04" w:rsidRDefault="00095C04" w:rsidP="00095C04">
      <w:pPr>
        <w:spacing w:line="240" w:lineRule="auto"/>
        <w:ind w:left="0"/>
        <w:jc w:val="center"/>
        <w:rPr>
          <w:rFonts w:asciiTheme="minorHAnsi" w:hAnsiTheme="minorHAnsi" w:cstheme="minorHAnsi"/>
          <w:b/>
          <w:caps/>
          <w:sz w:val="18"/>
          <w:szCs w:val="18"/>
        </w:rPr>
      </w:pPr>
    </w:p>
    <w:p w14:paraId="28BACCA6" w14:textId="0E6A86BF" w:rsidR="00095C04" w:rsidRPr="00095C04" w:rsidRDefault="00095C04" w:rsidP="00095C04">
      <w:pPr>
        <w:spacing w:line="240" w:lineRule="auto"/>
        <w:ind w:left="0" w:firstLine="709"/>
        <w:rPr>
          <w:rFonts w:asciiTheme="minorHAnsi" w:hAnsiTheme="minorHAnsi" w:cstheme="minorHAnsi"/>
          <w:b/>
        </w:rPr>
      </w:pPr>
      <w:r w:rsidRPr="00095C04">
        <w:rPr>
          <w:rFonts w:asciiTheme="minorHAnsi" w:hAnsiTheme="minorHAnsi" w:cstheme="minorHAnsi"/>
          <w:b/>
        </w:rPr>
        <w:t xml:space="preserve">Os comprovantes do </w:t>
      </w:r>
      <w:r w:rsidRPr="00095C04">
        <w:rPr>
          <w:rFonts w:asciiTheme="minorHAnsi" w:hAnsiTheme="minorHAnsi" w:cstheme="minorHAnsi"/>
          <w:b/>
          <w:i/>
        </w:rPr>
        <w:t>curriculum vitae</w:t>
      </w:r>
      <w:r w:rsidRPr="00095C04">
        <w:rPr>
          <w:rFonts w:asciiTheme="minorHAnsi" w:hAnsiTheme="minorHAnsi" w:cstheme="minorHAnsi"/>
          <w:b/>
        </w:rPr>
        <w:t xml:space="preserve"> deverão ser numerados e organizados em um único arquivo PDF, na ordem em que são citados no instrumento</w:t>
      </w:r>
      <w:r w:rsidRPr="00095C04">
        <w:rPr>
          <w:rFonts w:asciiTheme="minorHAnsi" w:hAnsiTheme="minorHAnsi" w:cstheme="minorHAnsi"/>
          <w:b/>
        </w:rPr>
        <w:t xml:space="preserve">. </w:t>
      </w:r>
      <w:r w:rsidRPr="00095C04">
        <w:rPr>
          <w:rFonts w:asciiTheme="minorHAnsi" w:hAnsiTheme="minorHAnsi" w:cstheme="minorHAnsi"/>
          <w:b/>
        </w:rPr>
        <w:t>Os comprovantes apresentados fora da ordem citada e/ou não identificados no instrumento serão desconsiderados.</w:t>
      </w:r>
    </w:p>
    <w:p w14:paraId="7C6226A4" w14:textId="0D2AEF97" w:rsidR="002070A5" w:rsidRPr="00095C04" w:rsidRDefault="00095C04" w:rsidP="00095C04">
      <w:pPr>
        <w:spacing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  <w:r w:rsidRPr="00095C04">
        <w:rPr>
          <w:sz w:val="18"/>
          <w:szCs w:val="18"/>
        </w:rPr>
        <w:t xml:space="preserve"> </w:t>
      </w:r>
      <w:r w:rsidRPr="00095C04">
        <w:rPr>
          <w:sz w:val="18"/>
          <w:szCs w:val="18"/>
        </w:rPr>
        <w:t xml:space="preserve"> </w:t>
      </w:r>
    </w:p>
    <w:p w14:paraId="5C716932" w14:textId="3D1B7A58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Identificação do candidato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6415"/>
      </w:tblGrid>
      <w:tr w:rsidR="002070A5" w:rsidRPr="009E1E62" w14:paraId="2183ADD3" w14:textId="77777777" w:rsidTr="0040601E">
        <w:trPr>
          <w:cantSplit/>
        </w:trPr>
        <w:tc>
          <w:tcPr>
            <w:tcW w:w="5000" w:type="pct"/>
            <w:gridSpan w:val="2"/>
          </w:tcPr>
          <w:p w14:paraId="05DD9AAE" w14:textId="77777777" w:rsidR="002070A5" w:rsidRPr="009E1E62" w:rsidRDefault="002070A5" w:rsidP="0040601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Nome completo -</w:t>
            </w:r>
          </w:p>
        </w:tc>
      </w:tr>
      <w:tr w:rsidR="002070A5" w:rsidRPr="009E1E62" w14:paraId="00DFE9A4" w14:textId="77777777" w:rsidTr="0040601E">
        <w:trPr>
          <w:cantSplit/>
        </w:trPr>
        <w:tc>
          <w:tcPr>
            <w:tcW w:w="1621" w:type="pct"/>
            <w:tcBorders>
              <w:right w:val="nil"/>
            </w:tcBorders>
          </w:tcPr>
          <w:p w14:paraId="53B03C5C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Área de Concentração -</w:t>
            </w:r>
          </w:p>
        </w:tc>
        <w:tc>
          <w:tcPr>
            <w:tcW w:w="3379" w:type="pct"/>
            <w:tcBorders>
              <w:left w:val="nil"/>
            </w:tcBorders>
          </w:tcPr>
          <w:p w14:paraId="2B0884EB" w14:textId="48D4AA40" w:rsidR="002070A5" w:rsidRPr="009E1E62" w:rsidRDefault="00095C04" w:rsidP="00095C0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2070A5"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uidado à saúde humana</w:t>
            </w:r>
          </w:p>
        </w:tc>
      </w:tr>
    </w:tbl>
    <w:p w14:paraId="2912E9E2" w14:textId="77777777" w:rsidR="002070A5" w:rsidRPr="00095C04" w:rsidRDefault="002070A5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55A34A82" w14:textId="3EA76025" w:rsidR="002070A5" w:rsidRPr="009E1E62" w:rsidRDefault="00717EC7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1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9E1E62">
        <w:rPr>
          <w:rFonts w:asciiTheme="minorHAnsi" w:hAnsiTheme="minorHAnsi" w:cstheme="minorHAnsi"/>
          <w:b/>
          <w:sz w:val="18"/>
          <w:szCs w:val="18"/>
        </w:rPr>
        <w:t>Form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>ação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 - PONTUAÇÃO MÁXIMA NO ITEM: 12 pontos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3875"/>
        <w:gridCol w:w="2554"/>
        <w:gridCol w:w="1340"/>
      </w:tblGrid>
      <w:tr w:rsidR="002070A5" w:rsidRPr="009E1E62" w14:paraId="402E5863" w14:textId="77777777" w:rsidTr="00717EC7">
        <w:trPr>
          <w:cantSplit/>
        </w:trPr>
        <w:tc>
          <w:tcPr>
            <w:tcW w:w="908" w:type="pct"/>
            <w:vMerge w:val="restart"/>
          </w:tcPr>
          <w:p w14:paraId="746E4689" w14:textId="77777777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</w:p>
          <w:p w14:paraId="4594EE1B" w14:textId="5C8052BD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17EC7" w:rsidRPr="009E1E62">
              <w:rPr>
                <w:rFonts w:asciiTheme="minorHAnsi" w:hAnsiTheme="minorHAnsi" w:cstheme="minorHAnsi"/>
                <w:sz w:val="18"/>
                <w:szCs w:val="18"/>
              </w:rPr>
              <w:t>7,0 pontos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041" w:type="pct"/>
          </w:tcPr>
          <w:p w14:paraId="7D7F50DB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 -</w:t>
            </w:r>
          </w:p>
        </w:tc>
        <w:tc>
          <w:tcPr>
            <w:tcW w:w="1345" w:type="pct"/>
          </w:tcPr>
          <w:p w14:paraId="184DD39A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Conclusão (mês/ano) -</w:t>
            </w:r>
          </w:p>
        </w:tc>
        <w:tc>
          <w:tcPr>
            <w:tcW w:w="707" w:type="pct"/>
          </w:tcPr>
          <w:p w14:paraId="7CBB801A" w14:textId="77777777" w:rsidR="002070A5" w:rsidRPr="009E1E62" w:rsidRDefault="002070A5" w:rsidP="0040601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</w:tr>
      <w:tr w:rsidR="002070A5" w:rsidRPr="009E1E62" w14:paraId="7B1A47BB" w14:textId="77777777" w:rsidTr="00717EC7">
        <w:trPr>
          <w:cantSplit/>
          <w:trHeight w:val="77"/>
        </w:trPr>
        <w:tc>
          <w:tcPr>
            <w:tcW w:w="908" w:type="pct"/>
            <w:vMerge/>
          </w:tcPr>
          <w:p w14:paraId="4D019A04" w14:textId="77777777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2" w:type="pct"/>
            <w:gridSpan w:val="3"/>
          </w:tcPr>
          <w:p w14:paraId="517E734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Instituição -</w:t>
            </w:r>
          </w:p>
        </w:tc>
      </w:tr>
      <w:tr w:rsidR="002070A5" w:rsidRPr="009E1E62" w14:paraId="1F973975" w14:textId="77777777" w:rsidTr="00717EC7">
        <w:trPr>
          <w:cantSplit/>
        </w:trPr>
        <w:tc>
          <w:tcPr>
            <w:tcW w:w="908" w:type="pct"/>
            <w:vMerge/>
          </w:tcPr>
          <w:p w14:paraId="3A3ECD51" w14:textId="77777777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pct"/>
          </w:tcPr>
          <w:p w14:paraId="165763FC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Cidade -</w:t>
            </w:r>
          </w:p>
        </w:tc>
        <w:tc>
          <w:tcPr>
            <w:tcW w:w="1345" w:type="pct"/>
          </w:tcPr>
          <w:p w14:paraId="31A37FEF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UF -</w:t>
            </w:r>
          </w:p>
        </w:tc>
        <w:tc>
          <w:tcPr>
            <w:tcW w:w="707" w:type="pct"/>
          </w:tcPr>
          <w:p w14:paraId="686FAEF1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País -</w:t>
            </w:r>
          </w:p>
        </w:tc>
      </w:tr>
      <w:tr w:rsidR="002070A5" w:rsidRPr="009E1E62" w14:paraId="67F15E63" w14:textId="77777777" w:rsidTr="00717EC7">
        <w:trPr>
          <w:cantSplit/>
        </w:trPr>
        <w:tc>
          <w:tcPr>
            <w:tcW w:w="908" w:type="pct"/>
            <w:vMerge w:val="restart"/>
          </w:tcPr>
          <w:p w14:paraId="35B8D25E" w14:textId="77777777" w:rsidR="00717EC7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Licenciatura </w:t>
            </w:r>
          </w:p>
          <w:p w14:paraId="0783F22F" w14:textId="2CFB09EF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17EC7" w:rsidRPr="009E1E62">
              <w:rPr>
                <w:rFonts w:asciiTheme="minorHAnsi" w:hAnsiTheme="minorHAnsi" w:cstheme="minorHAnsi"/>
                <w:sz w:val="18"/>
                <w:szCs w:val="18"/>
              </w:rPr>
              <w:t>2,0 pontos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041" w:type="pct"/>
          </w:tcPr>
          <w:p w14:paraId="6BEE9CC9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Curso - </w:t>
            </w:r>
          </w:p>
        </w:tc>
        <w:tc>
          <w:tcPr>
            <w:tcW w:w="1345" w:type="pct"/>
          </w:tcPr>
          <w:p w14:paraId="3C01AF33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Conclusão (mês/ano) -</w:t>
            </w:r>
          </w:p>
        </w:tc>
        <w:tc>
          <w:tcPr>
            <w:tcW w:w="707" w:type="pct"/>
          </w:tcPr>
          <w:p w14:paraId="27AB0BD3" w14:textId="77777777" w:rsidR="002070A5" w:rsidRPr="009E1E62" w:rsidRDefault="002070A5" w:rsidP="0040601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</w:tr>
      <w:tr w:rsidR="002070A5" w:rsidRPr="009E1E62" w14:paraId="173C0D23" w14:textId="77777777" w:rsidTr="00717EC7">
        <w:trPr>
          <w:cantSplit/>
          <w:trHeight w:val="77"/>
        </w:trPr>
        <w:tc>
          <w:tcPr>
            <w:tcW w:w="908" w:type="pct"/>
            <w:vMerge/>
          </w:tcPr>
          <w:p w14:paraId="31BEF9C5" w14:textId="77777777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2" w:type="pct"/>
            <w:gridSpan w:val="3"/>
          </w:tcPr>
          <w:p w14:paraId="0680D36F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Instituição -</w:t>
            </w:r>
          </w:p>
        </w:tc>
      </w:tr>
      <w:tr w:rsidR="002070A5" w:rsidRPr="009E1E62" w14:paraId="633CEE6F" w14:textId="77777777" w:rsidTr="00717EC7">
        <w:trPr>
          <w:cantSplit/>
        </w:trPr>
        <w:tc>
          <w:tcPr>
            <w:tcW w:w="908" w:type="pct"/>
            <w:vMerge/>
          </w:tcPr>
          <w:p w14:paraId="75D0B9F3" w14:textId="77777777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pct"/>
          </w:tcPr>
          <w:p w14:paraId="637A8EF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Cidade -</w:t>
            </w:r>
          </w:p>
        </w:tc>
        <w:tc>
          <w:tcPr>
            <w:tcW w:w="1345" w:type="pct"/>
          </w:tcPr>
          <w:p w14:paraId="6FCC9FE1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UF -</w:t>
            </w:r>
          </w:p>
        </w:tc>
        <w:tc>
          <w:tcPr>
            <w:tcW w:w="707" w:type="pct"/>
          </w:tcPr>
          <w:p w14:paraId="181E7360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País -</w:t>
            </w:r>
          </w:p>
        </w:tc>
      </w:tr>
      <w:tr w:rsidR="002070A5" w:rsidRPr="009E1E62" w14:paraId="26DDC920" w14:textId="77777777" w:rsidTr="00717EC7">
        <w:trPr>
          <w:cantSplit/>
        </w:trPr>
        <w:tc>
          <w:tcPr>
            <w:tcW w:w="908" w:type="pct"/>
            <w:vMerge w:val="restart"/>
          </w:tcPr>
          <w:p w14:paraId="3393F9E2" w14:textId="44285FDB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Especialização </w:t>
            </w:r>
            <w:r w:rsidR="00717EC7" w:rsidRPr="009E1E62">
              <w:rPr>
                <w:rFonts w:asciiTheme="minorHAnsi" w:hAnsiTheme="minorHAnsi" w:cstheme="minorHAnsi"/>
                <w:sz w:val="18"/>
                <w:szCs w:val="18"/>
              </w:rPr>
              <w:t>- mínimo de 360h</w:t>
            </w:r>
            <w:proofErr w:type="gramEnd"/>
          </w:p>
          <w:p w14:paraId="4EE6199C" w14:textId="121DC323" w:rsidR="002070A5" w:rsidRPr="009E1E62" w:rsidRDefault="002070A5" w:rsidP="00717EC7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17EC7" w:rsidRPr="009E1E62">
              <w:rPr>
                <w:rFonts w:asciiTheme="minorHAnsi" w:hAnsiTheme="minorHAnsi" w:cstheme="minorHAnsi"/>
                <w:sz w:val="18"/>
                <w:szCs w:val="18"/>
              </w:rPr>
              <w:t>3,0 pontos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041" w:type="pct"/>
          </w:tcPr>
          <w:p w14:paraId="6C714C96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 -</w:t>
            </w:r>
          </w:p>
        </w:tc>
        <w:tc>
          <w:tcPr>
            <w:tcW w:w="1345" w:type="pct"/>
          </w:tcPr>
          <w:p w14:paraId="51940B4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Conclusão (mês/ano) -</w:t>
            </w:r>
          </w:p>
        </w:tc>
        <w:tc>
          <w:tcPr>
            <w:tcW w:w="707" w:type="pct"/>
          </w:tcPr>
          <w:p w14:paraId="37829012" w14:textId="77777777" w:rsidR="002070A5" w:rsidRPr="009E1E62" w:rsidRDefault="002070A5" w:rsidP="0040601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</w:tr>
      <w:tr w:rsidR="002070A5" w:rsidRPr="009E1E62" w14:paraId="4D04CD62" w14:textId="77777777" w:rsidTr="00717EC7">
        <w:trPr>
          <w:cantSplit/>
        </w:trPr>
        <w:tc>
          <w:tcPr>
            <w:tcW w:w="908" w:type="pct"/>
            <w:vMerge/>
          </w:tcPr>
          <w:p w14:paraId="25798826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2" w:type="pct"/>
            <w:gridSpan w:val="3"/>
          </w:tcPr>
          <w:p w14:paraId="4268E422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Instituição -</w:t>
            </w:r>
          </w:p>
        </w:tc>
      </w:tr>
      <w:tr w:rsidR="002070A5" w:rsidRPr="009E1E62" w14:paraId="78FA9A63" w14:textId="77777777" w:rsidTr="00717EC7">
        <w:trPr>
          <w:cantSplit/>
        </w:trPr>
        <w:tc>
          <w:tcPr>
            <w:tcW w:w="908" w:type="pct"/>
            <w:vMerge/>
          </w:tcPr>
          <w:p w14:paraId="4C480B0F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pct"/>
          </w:tcPr>
          <w:p w14:paraId="02DD0BDB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Cidade</w:t>
            </w:r>
          </w:p>
        </w:tc>
        <w:tc>
          <w:tcPr>
            <w:tcW w:w="1345" w:type="pct"/>
          </w:tcPr>
          <w:p w14:paraId="751C7605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UF -</w:t>
            </w:r>
          </w:p>
        </w:tc>
        <w:tc>
          <w:tcPr>
            <w:tcW w:w="707" w:type="pct"/>
          </w:tcPr>
          <w:p w14:paraId="5FE89720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País -</w:t>
            </w:r>
          </w:p>
        </w:tc>
      </w:tr>
    </w:tbl>
    <w:p w14:paraId="2B2D9656" w14:textId="77777777" w:rsidR="002070A5" w:rsidRPr="00095C04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B93823C" w14:textId="55965FE0" w:rsidR="002070A5" w:rsidRPr="009E1E62" w:rsidRDefault="00717EC7" w:rsidP="002070A5">
      <w:pPr>
        <w:spacing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2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. Atividade profissional 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(acrescentar linhas se necessário) 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800EA5">
        <w:rPr>
          <w:rFonts w:asciiTheme="minorHAnsi" w:hAnsiTheme="minorHAnsi" w:cstheme="minorHAnsi"/>
          <w:sz w:val="18"/>
          <w:szCs w:val="18"/>
        </w:rPr>
        <w:t>7</w:t>
      </w:r>
      <w:r w:rsidR="00DE2FBF" w:rsidRPr="009E1E62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1504"/>
        <w:gridCol w:w="3209"/>
        <w:gridCol w:w="205"/>
        <w:gridCol w:w="1204"/>
        <w:gridCol w:w="1204"/>
        <w:gridCol w:w="1204"/>
      </w:tblGrid>
      <w:tr w:rsidR="002070A5" w:rsidRPr="009E1E62" w14:paraId="5AE799BD" w14:textId="77777777" w:rsidTr="00095C04">
        <w:tc>
          <w:tcPr>
            <w:tcW w:w="507" w:type="pct"/>
          </w:tcPr>
          <w:p w14:paraId="24F818FB" w14:textId="77777777" w:rsidR="002070A5" w:rsidRPr="009E1E62" w:rsidRDefault="002070A5" w:rsidP="003D1290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Código da função*</w:t>
            </w:r>
          </w:p>
        </w:tc>
        <w:tc>
          <w:tcPr>
            <w:tcW w:w="2590" w:type="pct"/>
            <w:gridSpan w:val="3"/>
          </w:tcPr>
          <w:p w14:paraId="5CE31F36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Local</w:t>
            </w:r>
          </w:p>
        </w:tc>
        <w:tc>
          <w:tcPr>
            <w:tcW w:w="634" w:type="pct"/>
          </w:tcPr>
          <w:p w14:paraId="10314624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634" w:type="pct"/>
          </w:tcPr>
          <w:p w14:paraId="4D5C9FA8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  <w:tc>
          <w:tcPr>
            <w:tcW w:w="634" w:type="pct"/>
          </w:tcPr>
          <w:p w14:paraId="7565BBEE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</w:p>
        </w:tc>
      </w:tr>
      <w:tr w:rsidR="002070A5" w:rsidRPr="009E1E62" w14:paraId="4022E66F" w14:textId="77777777" w:rsidTr="00095C04">
        <w:tc>
          <w:tcPr>
            <w:tcW w:w="507" w:type="pct"/>
          </w:tcPr>
          <w:p w14:paraId="0201C04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0" w:type="pct"/>
            <w:gridSpan w:val="3"/>
          </w:tcPr>
          <w:p w14:paraId="183B1F3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2F2A5C20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071D16DD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0202CA98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36710FFE" w14:textId="77777777" w:rsidTr="00095C04">
        <w:tc>
          <w:tcPr>
            <w:tcW w:w="507" w:type="pct"/>
          </w:tcPr>
          <w:p w14:paraId="15EF1987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0" w:type="pct"/>
            <w:gridSpan w:val="3"/>
          </w:tcPr>
          <w:p w14:paraId="10B31B6D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422FCDBC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3EF4746C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432325E1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13A14E3D" w14:textId="77777777" w:rsidTr="00095C04">
        <w:tc>
          <w:tcPr>
            <w:tcW w:w="507" w:type="pct"/>
          </w:tcPr>
          <w:p w14:paraId="2A7F424A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0" w:type="pct"/>
            <w:gridSpan w:val="3"/>
          </w:tcPr>
          <w:p w14:paraId="6F1EE181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0EBDFCCA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29978CA7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35FBB025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0C49" w:rsidRPr="009E1E62" w14:paraId="56006B7D" w14:textId="77777777" w:rsidTr="00095C04">
        <w:tc>
          <w:tcPr>
            <w:tcW w:w="507" w:type="pct"/>
          </w:tcPr>
          <w:p w14:paraId="5EED488F" w14:textId="77777777" w:rsidR="00A40C49" w:rsidRPr="009E1E62" w:rsidRDefault="00A40C49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0" w:type="pct"/>
            <w:gridSpan w:val="3"/>
          </w:tcPr>
          <w:p w14:paraId="50056C91" w14:textId="77777777" w:rsidR="00A40C49" w:rsidRPr="009E1E62" w:rsidRDefault="00A40C49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7B22CF9D" w14:textId="77777777" w:rsidR="00A40C49" w:rsidRPr="009E1E62" w:rsidRDefault="00A40C49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0183AB2E" w14:textId="77777777" w:rsidR="00A40C49" w:rsidRPr="009E1E62" w:rsidRDefault="00A40C49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334AC1FA" w14:textId="77777777" w:rsidR="00A40C49" w:rsidRPr="009E1E62" w:rsidRDefault="00A40C49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28A84DC2" w14:textId="77777777" w:rsidTr="00095C04">
        <w:tc>
          <w:tcPr>
            <w:tcW w:w="507" w:type="pct"/>
          </w:tcPr>
          <w:p w14:paraId="2E4348FC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0" w:type="pct"/>
            <w:gridSpan w:val="3"/>
          </w:tcPr>
          <w:p w14:paraId="6653C8AE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3746B2F2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2E4BD1CB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14:paraId="2DBC3775" w14:textId="77777777" w:rsidR="002070A5" w:rsidRPr="009E1E62" w:rsidRDefault="002070A5" w:rsidP="004060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6BD17D9E" w14:textId="77777777" w:rsidTr="00095C04">
        <w:tc>
          <w:tcPr>
            <w:tcW w:w="1299" w:type="pct"/>
            <w:gridSpan w:val="2"/>
            <w:tcBorders>
              <w:right w:val="nil"/>
            </w:tcBorders>
            <w:vAlign w:val="center"/>
          </w:tcPr>
          <w:p w14:paraId="5BBBE58A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* Classificar em</w:t>
            </w:r>
          </w:p>
        </w:tc>
        <w:tc>
          <w:tcPr>
            <w:tcW w:w="1690" w:type="pct"/>
            <w:tcBorders>
              <w:left w:val="nil"/>
              <w:right w:val="nil"/>
            </w:tcBorders>
            <w:vAlign w:val="center"/>
          </w:tcPr>
          <w:p w14:paraId="5261C5B5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1. Ensino superior</w:t>
            </w:r>
          </w:p>
          <w:p w14:paraId="0BEAA426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2. Ensino médio</w:t>
            </w:r>
          </w:p>
          <w:p w14:paraId="43A7EECA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 Ensino fundamental</w:t>
            </w:r>
          </w:p>
        </w:tc>
        <w:tc>
          <w:tcPr>
            <w:tcW w:w="2010" w:type="pct"/>
            <w:gridSpan w:val="4"/>
            <w:tcBorders>
              <w:left w:val="nil"/>
            </w:tcBorders>
            <w:vAlign w:val="center"/>
          </w:tcPr>
          <w:p w14:paraId="1C80A2F0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 Administração e Assistência</w:t>
            </w:r>
          </w:p>
          <w:p w14:paraId="0DF785B7" w14:textId="77777777" w:rsidR="002070A5" w:rsidRPr="009E1E62" w:rsidRDefault="002070A5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5. Outros (especificar)</w:t>
            </w:r>
          </w:p>
        </w:tc>
      </w:tr>
    </w:tbl>
    <w:p w14:paraId="5ECD02D1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1635"/>
        <w:gridCol w:w="1783"/>
        <w:gridCol w:w="1583"/>
        <w:gridCol w:w="2586"/>
      </w:tblGrid>
      <w:tr w:rsidR="002070A5" w:rsidRPr="009E1E62" w14:paraId="54D6AA86" w14:textId="77777777" w:rsidTr="0040601E">
        <w:tc>
          <w:tcPr>
            <w:tcW w:w="5000" w:type="pct"/>
            <w:gridSpan w:val="5"/>
            <w:vAlign w:val="center"/>
          </w:tcPr>
          <w:p w14:paraId="79F205D5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Pontuação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(pontuar por ano; fazendo a proporcionalidade para tempo em meses)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proofErr w:type="gramEnd"/>
          </w:p>
        </w:tc>
      </w:tr>
      <w:tr w:rsidR="00461CC1" w:rsidRPr="009E1E62" w14:paraId="01E8A93C" w14:textId="77777777" w:rsidTr="00461CC1">
        <w:trPr>
          <w:cantSplit/>
        </w:trPr>
        <w:tc>
          <w:tcPr>
            <w:tcW w:w="1004" w:type="pct"/>
            <w:tcBorders>
              <w:right w:val="nil"/>
            </w:tcBorders>
            <w:vAlign w:val="center"/>
          </w:tcPr>
          <w:p w14:paraId="4A58B11E" w14:textId="77777777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Administração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2A880CD0" w14:textId="20BB683E" w:rsidR="00461CC1" w:rsidRPr="009E1E62" w:rsidRDefault="00461CC1" w:rsidP="00461CC1">
            <w:pPr>
              <w:spacing w:line="240" w:lineRule="auto"/>
              <w:ind w:left="3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939" w:type="pct"/>
            <w:tcBorders>
              <w:right w:val="nil"/>
            </w:tcBorders>
            <w:vAlign w:val="center"/>
          </w:tcPr>
          <w:p w14:paraId="478FAEF4" w14:textId="0C7BDC3A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Ensino médio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14:paraId="6E37A56C" w14:textId="20B02656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361" w:type="pct"/>
            <w:vMerge w:val="restart"/>
            <w:vAlign w:val="center"/>
          </w:tcPr>
          <w:p w14:paraId="58AE4D03" w14:textId="77777777" w:rsidR="00461CC1" w:rsidRPr="009E1E62" w:rsidRDefault="00461CC1" w:rsidP="00461CC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 máxima no item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7D217D1" w14:textId="31CD5956" w:rsidR="00461CC1" w:rsidRPr="009E1E62" w:rsidRDefault="00461CC1" w:rsidP="00461CC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pontos</w:t>
            </w:r>
          </w:p>
        </w:tc>
      </w:tr>
      <w:tr w:rsidR="00461CC1" w:rsidRPr="009E1E62" w14:paraId="1801DDDB" w14:textId="77777777" w:rsidTr="00461CC1">
        <w:trPr>
          <w:cantSplit/>
        </w:trPr>
        <w:tc>
          <w:tcPr>
            <w:tcW w:w="1004" w:type="pct"/>
            <w:tcBorders>
              <w:right w:val="nil"/>
            </w:tcBorders>
            <w:vAlign w:val="center"/>
          </w:tcPr>
          <w:p w14:paraId="55B12362" w14:textId="77777777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Assistência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6744DFB2" w14:textId="509AD270" w:rsidR="00461CC1" w:rsidRPr="009E1E62" w:rsidRDefault="00461CC1" w:rsidP="00461CC1">
            <w:pPr>
              <w:spacing w:line="240" w:lineRule="auto"/>
              <w:ind w:left="3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939" w:type="pct"/>
            <w:tcBorders>
              <w:right w:val="nil"/>
            </w:tcBorders>
            <w:vAlign w:val="center"/>
          </w:tcPr>
          <w:p w14:paraId="07A7567A" w14:textId="735D9FF0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Ensino fundamental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14:paraId="39AD31B4" w14:textId="609DCC36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361" w:type="pct"/>
            <w:vMerge/>
            <w:vAlign w:val="center"/>
          </w:tcPr>
          <w:p w14:paraId="4458A6C0" w14:textId="77777777" w:rsidR="00461CC1" w:rsidRPr="009E1E62" w:rsidRDefault="00461CC1" w:rsidP="00461CC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715EEB72" w14:textId="77777777" w:rsidTr="00461CC1">
        <w:trPr>
          <w:cantSplit/>
        </w:trPr>
        <w:tc>
          <w:tcPr>
            <w:tcW w:w="1004" w:type="pct"/>
            <w:tcBorders>
              <w:right w:val="nil"/>
            </w:tcBorders>
            <w:vAlign w:val="center"/>
          </w:tcPr>
          <w:p w14:paraId="1AA8E6B0" w14:textId="77777777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Ensino Superior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6AA664D8" w14:textId="5E87EA34" w:rsidR="00461CC1" w:rsidRPr="009E1E62" w:rsidRDefault="00461CC1" w:rsidP="00461CC1">
            <w:pPr>
              <w:spacing w:line="240" w:lineRule="auto"/>
              <w:ind w:left="3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939" w:type="pct"/>
            <w:tcBorders>
              <w:right w:val="nil"/>
            </w:tcBorders>
            <w:vAlign w:val="center"/>
          </w:tcPr>
          <w:p w14:paraId="5CA6B664" w14:textId="31C81E7E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Outros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14:paraId="02B00CF9" w14:textId="778912A9" w:rsidR="00461CC1" w:rsidRPr="009E1E62" w:rsidRDefault="00461CC1" w:rsidP="00461CC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361" w:type="pct"/>
            <w:vMerge/>
            <w:vAlign w:val="center"/>
          </w:tcPr>
          <w:p w14:paraId="36EE5C7D" w14:textId="77777777" w:rsidR="00461CC1" w:rsidRPr="009E1E62" w:rsidRDefault="00461CC1" w:rsidP="00461CC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286D51" w14:textId="77777777" w:rsidR="00A40C49" w:rsidRPr="009E1E62" w:rsidRDefault="00A40C49" w:rsidP="002070A5">
      <w:pPr>
        <w:spacing w:line="240" w:lineRule="auto"/>
        <w:ind w:left="284" w:hanging="284"/>
        <w:rPr>
          <w:rFonts w:asciiTheme="minorHAnsi" w:hAnsiTheme="minorHAnsi" w:cstheme="minorHAnsi"/>
          <w:b/>
          <w:sz w:val="18"/>
          <w:szCs w:val="18"/>
        </w:rPr>
      </w:pPr>
    </w:p>
    <w:p w14:paraId="6C0E334A" w14:textId="0B6A8424" w:rsidR="002070A5" w:rsidRPr="009E1E62" w:rsidRDefault="00461CC1" w:rsidP="00461CC1">
      <w:pPr>
        <w:spacing w:after="120" w:line="240" w:lineRule="auto"/>
        <w:ind w:left="210" w:hanging="182"/>
        <w:rPr>
          <w:rFonts w:asciiTheme="minorHAnsi" w:hAnsiTheme="minorHAnsi" w:cstheme="minorHAnsi"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3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. Produção científica </w:t>
      </w:r>
      <w:r w:rsidR="002070A5" w:rsidRPr="009E1E62">
        <w:rPr>
          <w:rFonts w:asciiTheme="minorHAnsi" w:hAnsiTheme="minorHAnsi" w:cstheme="minorHAnsi"/>
          <w:bCs/>
          <w:sz w:val="18"/>
          <w:szCs w:val="18"/>
        </w:rPr>
        <w:t xml:space="preserve">- a partir de janeiro de </w:t>
      </w:r>
      <w:r w:rsidR="00F65032" w:rsidRPr="009E1E62">
        <w:rPr>
          <w:rFonts w:asciiTheme="minorHAnsi" w:hAnsiTheme="minorHAnsi" w:cstheme="minorHAnsi"/>
          <w:bCs/>
          <w:sz w:val="18"/>
          <w:szCs w:val="18"/>
        </w:rPr>
        <w:t>201</w:t>
      </w:r>
      <w:r w:rsidR="00800EA5">
        <w:rPr>
          <w:rFonts w:asciiTheme="minorHAnsi" w:hAnsiTheme="minorHAnsi" w:cstheme="minorHAnsi"/>
          <w:bCs/>
          <w:sz w:val="18"/>
          <w:szCs w:val="18"/>
        </w:rPr>
        <w:t>7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 (publicações no prelo somente serão aceitas acompanhadas da carta de aceite da Editora ou Revista Científica. Todos os comprovantes deverão apresentar </w:t>
      </w:r>
      <w:r w:rsidR="002070A5" w:rsidRPr="009E1E62">
        <w:rPr>
          <w:rFonts w:asciiTheme="minorHAnsi" w:hAnsiTheme="minorHAnsi" w:cstheme="minorHAnsi"/>
          <w:b/>
          <w:bCs/>
          <w:sz w:val="18"/>
          <w:szCs w:val="18"/>
          <w:u w:val="single"/>
        </w:rPr>
        <w:t>prova de publicação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, como logomarca do evento ou revista, cópia da capa e ficha catalográfica </w:t>
      </w:r>
      <w:r w:rsidR="009E1E62" w:rsidRPr="009E1E62">
        <w:rPr>
          <w:rFonts w:asciiTheme="minorHAnsi" w:hAnsiTheme="minorHAnsi" w:cstheme="minorHAnsi"/>
          <w:sz w:val="18"/>
          <w:szCs w:val="18"/>
        </w:rPr>
        <w:t>etc.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). </w:t>
      </w:r>
      <w:r w:rsidRPr="009E1E62">
        <w:rPr>
          <w:rFonts w:asciiTheme="minorHAnsi" w:hAnsiTheme="minorHAnsi" w:cstheme="minorHAnsi"/>
          <w:b/>
          <w:bCs/>
          <w:sz w:val="18"/>
          <w:szCs w:val="18"/>
        </w:rPr>
        <w:t xml:space="preserve">INDIQUE A REFERÊNCIA COMPLETA DE CADA UM </w:t>
      </w:r>
      <w:r w:rsidRPr="009E1E62">
        <w:rPr>
          <w:rFonts w:asciiTheme="minorHAnsi" w:hAnsiTheme="minorHAnsi" w:cstheme="minorHAnsi"/>
          <w:sz w:val="18"/>
          <w:szCs w:val="18"/>
        </w:rPr>
        <w:t>(Acrescentar linhas, se necessário</w:t>
      </w:r>
      <w:r w:rsidR="00095C04" w:rsidRPr="009E1E62">
        <w:rPr>
          <w:rFonts w:asciiTheme="minorHAnsi" w:hAnsiTheme="minorHAnsi" w:cstheme="minorHAnsi"/>
          <w:sz w:val="18"/>
          <w:szCs w:val="18"/>
        </w:rPr>
        <w:t>).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229"/>
        <w:gridCol w:w="851"/>
      </w:tblGrid>
      <w:tr w:rsidR="002070A5" w:rsidRPr="009E1E62" w14:paraId="15994D6B" w14:textId="77777777" w:rsidTr="00461CC1">
        <w:tc>
          <w:tcPr>
            <w:tcW w:w="0" w:type="auto"/>
            <w:vAlign w:val="center"/>
          </w:tcPr>
          <w:p w14:paraId="77D29EAE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8229" w:type="dxa"/>
            <w:tcBorders>
              <w:bottom w:val="single" w:sz="4" w:space="0" w:color="auto"/>
            </w:tcBorders>
            <w:vAlign w:val="center"/>
          </w:tcPr>
          <w:p w14:paraId="661E82B4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Tipo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891938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2070A5" w:rsidRPr="009E1E62" w14:paraId="59F859A8" w14:textId="77777777" w:rsidTr="00461CC1">
        <w:tc>
          <w:tcPr>
            <w:tcW w:w="0" w:type="auto"/>
            <w:vMerge w:val="restart"/>
            <w:vAlign w:val="center"/>
          </w:tcPr>
          <w:p w14:paraId="353BADB5" w14:textId="752E37C5" w:rsidR="002070A5" w:rsidRPr="009E1E62" w:rsidRDefault="00461CC1" w:rsidP="0040601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>.1</w:t>
            </w:r>
          </w:p>
        </w:tc>
        <w:tc>
          <w:tcPr>
            <w:tcW w:w="8229" w:type="dxa"/>
            <w:tcBorders>
              <w:right w:val="nil"/>
            </w:tcBorders>
          </w:tcPr>
          <w:p w14:paraId="4D83B632" w14:textId="0A6EE211" w:rsidR="002070A5" w:rsidRPr="009E1E62" w:rsidRDefault="00461CC1" w:rsidP="00095C04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Artigos publicados em periódicos científicos especializados com corpo editorial (impresso ou digital) – classificados pelo Qualis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CAPES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Enfermagem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2013-2016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Quando o periódico não estiver na lista do Qualis Enfermagem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, deverá ser classificado, preferencialmente, pelo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Qualis Interdisciplinar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Medicina II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. Periódicos ainda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não classificados no Qualis CAPES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, serão pontuados, considerando o </w:t>
            </w:r>
            <w:r w:rsidRPr="009E1E6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Fator de Impacto (FI)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, conforme tabela abaixo. Os periódicos não classificados no Qualis Capes e sem FI serão pontuados como Qualis C.</w:t>
            </w:r>
          </w:p>
        </w:tc>
        <w:tc>
          <w:tcPr>
            <w:tcW w:w="851" w:type="dxa"/>
            <w:tcBorders>
              <w:left w:val="nil"/>
            </w:tcBorders>
          </w:tcPr>
          <w:p w14:paraId="50F173E8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2A0D9E8E" w14:textId="77777777" w:rsidTr="00E11A28">
        <w:tc>
          <w:tcPr>
            <w:tcW w:w="0" w:type="auto"/>
            <w:vMerge/>
          </w:tcPr>
          <w:p w14:paraId="27945BB9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018F8BF2" w14:textId="2A037255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A1/FI ≥ 1.0:</w:t>
            </w:r>
          </w:p>
        </w:tc>
        <w:tc>
          <w:tcPr>
            <w:tcW w:w="851" w:type="dxa"/>
          </w:tcPr>
          <w:p w14:paraId="7AF87E2E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6DBE6D27" w14:textId="77777777" w:rsidTr="00E11A28">
        <w:tc>
          <w:tcPr>
            <w:tcW w:w="0" w:type="auto"/>
            <w:vMerge/>
          </w:tcPr>
          <w:p w14:paraId="6788658E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76ACECB9" w14:textId="02664F78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A2/FI 0.5-0.99:</w:t>
            </w:r>
          </w:p>
        </w:tc>
        <w:tc>
          <w:tcPr>
            <w:tcW w:w="851" w:type="dxa"/>
          </w:tcPr>
          <w:p w14:paraId="630263E0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2461727A" w14:textId="77777777" w:rsidTr="00E11A28">
        <w:tc>
          <w:tcPr>
            <w:tcW w:w="0" w:type="auto"/>
            <w:vMerge/>
          </w:tcPr>
          <w:p w14:paraId="3D6E56C5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4D03A918" w14:textId="2C318273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B1/FI 0.1-0.49:</w:t>
            </w:r>
          </w:p>
        </w:tc>
        <w:tc>
          <w:tcPr>
            <w:tcW w:w="851" w:type="dxa"/>
          </w:tcPr>
          <w:p w14:paraId="207ADC48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48BEFF7F" w14:textId="77777777" w:rsidTr="00E11A28">
        <w:tc>
          <w:tcPr>
            <w:tcW w:w="0" w:type="auto"/>
            <w:vMerge/>
          </w:tcPr>
          <w:p w14:paraId="49716E43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1F9FE62B" w14:textId="0547BD30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B2/FI 0.001-0.099:</w:t>
            </w:r>
          </w:p>
        </w:tc>
        <w:tc>
          <w:tcPr>
            <w:tcW w:w="851" w:type="dxa"/>
          </w:tcPr>
          <w:p w14:paraId="544DD3B1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1292CF74" w14:textId="77777777" w:rsidTr="00E11A28">
        <w:tc>
          <w:tcPr>
            <w:tcW w:w="0" w:type="auto"/>
            <w:vMerge/>
          </w:tcPr>
          <w:p w14:paraId="625C8EF0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13E48B4B" w14:textId="4DC12225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B3:</w:t>
            </w:r>
          </w:p>
        </w:tc>
        <w:tc>
          <w:tcPr>
            <w:tcW w:w="851" w:type="dxa"/>
          </w:tcPr>
          <w:p w14:paraId="41C08A9F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7EB512AF" w14:textId="77777777" w:rsidTr="00E11A28">
        <w:tc>
          <w:tcPr>
            <w:tcW w:w="0" w:type="auto"/>
            <w:vMerge/>
          </w:tcPr>
          <w:p w14:paraId="252D58E1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57B76B01" w14:textId="7C9DD353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B4:</w:t>
            </w:r>
          </w:p>
        </w:tc>
        <w:tc>
          <w:tcPr>
            <w:tcW w:w="851" w:type="dxa"/>
          </w:tcPr>
          <w:p w14:paraId="3290F934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1D5978AF" w14:textId="77777777" w:rsidTr="00E11A28">
        <w:tc>
          <w:tcPr>
            <w:tcW w:w="0" w:type="auto"/>
            <w:vMerge/>
          </w:tcPr>
          <w:p w14:paraId="039AB8C4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61AEEDF9" w14:textId="7245D8DF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B5:</w:t>
            </w:r>
          </w:p>
        </w:tc>
        <w:tc>
          <w:tcPr>
            <w:tcW w:w="851" w:type="dxa"/>
          </w:tcPr>
          <w:p w14:paraId="0EEC6132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108C5A09" w14:textId="77777777" w:rsidTr="00E11A28">
        <w:trPr>
          <w:trHeight w:val="67"/>
        </w:trPr>
        <w:tc>
          <w:tcPr>
            <w:tcW w:w="0" w:type="auto"/>
            <w:vMerge/>
          </w:tcPr>
          <w:p w14:paraId="0C7789EC" w14:textId="77777777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9" w:type="dxa"/>
            <w:vAlign w:val="center"/>
          </w:tcPr>
          <w:p w14:paraId="60F2ECFD" w14:textId="7284F8B3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C ou não classificado pelo Qualis:</w:t>
            </w:r>
          </w:p>
        </w:tc>
        <w:tc>
          <w:tcPr>
            <w:tcW w:w="851" w:type="dxa"/>
          </w:tcPr>
          <w:p w14:paraId="627A7FF9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6C4AE258" w14:textId="77777777" w:rsidTr="00E11A28">
        <w:tc>
          <w:tcPr>
            <w:tcW w:w="0" w:type="auto"/>
            <w:vAlign w:val="center"/>
          </w:tcPr>
          <w:p w14:paraId="7366D84B" w14:textId="035BD20E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8229" w:type="dxa"/>
            <w:vAlign w:val="center"/>
          </w:tcPr>
          <w:p w14:paraId="4B84AAF5" w14:textId="018F538D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Livro editado – como autor / coautor / tradutor / organizador / editor / coordenador</w:t>
            </w:r>
          </w:p>
        </w:tc>
        <w:tc>
          <w:tcPr>
            <w:tcW w:w="851" w:type="dxa"/>
          </w:tcPr>
          <w:p w14:paraId="3B9F60A1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2F48C7A7" w14:textId="77777777" w:rsidTr="00E11A28">
        <w:tc>
          <w:tcPr>
            <w:tcW w:w="0" w:type="auto"/>
            <w:vAlign w:val="center"/>
          </w:tcPr>
          <w:p w14:paraId="0FDA2C5A" w14:textId="074FFB1D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8229" w:type="dxa"/>
            <w:vAlign w:val="center"/>
          </w:tcPr>
          <w:p w14:paraId="3FE43F34" w14:textId="5F52ABA2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Capítulo de livro editado – como autor / coautor / tradutor </w:t>
            </w:r>
          </w:p>
        </w:tc>
        <w:tc>
          <w:tcPr>
            <w:tcW w:w="851" w:type="dxa"/>
          </w:tcPr>
          <w:p w14:paraId="325984CF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6E71BFC6" w14:textId="77777777" w:rsidTr="00E11A28">
        <w:tc>
          <w:tcPr>
            <w:tcW w:w="0" w:type="auto"/>
            <w:vAlign w:val="center"/>
          </w:tcPr>
          <w:p w14:paraId="16200BF7" w14:textId="2D4A681D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  <w:tc>
          <w:tcPr>
            <w:tcW w:w="8229" w:type="dxa"/>
            <w:vAlign w:val="center"/>
          </w:tcPr>
          <w:p w14:paraId="6677C258" w14:textId="309F0369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Artigos publicados em revistas ou jornais, sem corpo editorial (limitado a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B678BFA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16C65061" w14:textId="77777777" w:rsidTr="00E11A28">
        <w:tc>
          <w:tcPr>
            <w:tcW w:w="0" w:type="auto"/>
            <w:vAlign w:val="center"/>
          </w:tcPr>
          <w:p w14:paraId="1CD6F37C" w14:textId="09D2A5DB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  <w:tc>
          <w:tcPr>
            <w:tcW w:w="8229" w:type="dxa"/>
            <w:vAlign w:val="center"/>
          </w:tcPr>
          <w:p w14:paraId="7D47ACE4" w14:textId="31FF77AD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Artigos publicados em sites de divulgação, sem corpo editorial (limitado a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1C0A6A8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6A12D79D" w14:textId="77777777" w:rsidTr="00E11A28">
        <w:tc>
          <w:tcPr>
            <w:tcW w:w="0" w:type="auto"/>
            <w:vAlign w:val="center"/>
          </w:tcPr>
          <w:p w14:paraId="51064871" w14:textId="435FC745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  <w:tc>
          <w:tcPr>
            <w:tcW w:w="8229" w:type="dxa"/>
            <w:vAlign w:val="center"/>
          </w:tcPr>
          <w:p w14:paraId="79160185" w14:textId="25290708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Trabalhos científicos premiados (não inclui os que foram apenas indicados ao prêmio)</w:t>
            </w:r>
          </w:p>
        </w:tc>
        <w:tc>
          <w:tcPr>
            <w:tcW w:w="851" w:type="dxa"/>
          </w:tcPr>
          <w:p w14:paraId="5C454FCA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652650BF" w14:textId="77777777" w:rsidTr="00E11A28">
        <w:tc>
          <w:tcPr>
            <w:tcW w:w="0" w:type="auto"/>
            <w:vAlign w:val="center"/>
          </w:tcPr>
          <w:p w14:paraId="6FE69D11" w14:textId="70693D11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</w:p>
        </w:tc>
        <w:tc>
          <w:tcPr>
            <w:tcW w:w="8229" w:type="dxa"/>
            <w:vAlign w:val="center"/>
          </w:tcPr>
          <w:p w14:paraId="7D2478C1" w14:textId="49C8531B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Trabalho completo publicado</w:t>
            </w:r>
            <w:r w:rsidR="00E63021">
              <w:rPr>
                <w:rFonts w:asciiTheme="minorHAnsi" w:hAnsiTheme="minorHAnsi" w:cstheme="minorHAnsi"/>
                <w:sz w:val="18"/>
                <w:szCs w:val="18"/>
              </w:rPr>
              <w:t xml:space="preserve"> em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anais de eventos científicos</w:t>
            </w:r>
          </w:p>
        </w:tc>
        <w:tc>
          <w:tcPr>
            <w:tcW w:w="851" w:type="dxa"/>
          </w:tcPr>
          <w:p w14:paraId="7B396D62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2E861E32" w14:textId="77777777" w:rsidTr="00E11A28">
        <w:tc>
          <w:tcPr>
            <w:tcW w:w="0" w:type="auto"/>
            <w:vAlign w:val="center"/>
          </w:tcPr>
          <w:p w14:paraId="09F48AE1" w14:textId="6F30D46E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</w:p>
        </w:tc>
        <w:tc>
          <w:tcPr>
            <w:tcW w:w="8229" w:type="dxa"/>
            <w:vAlign w:val="center"/>
          </w:tcPr>
          <w:p w14:paraId="058084E7" w14:textId="5D70C1D1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Manuais técnicos ou similares (limitado a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e não inclui </w:t>
            </w:r>
            <w:r w:rsidRPr="009E1E62">
              <w:rPr>
                <w:rFonts w:asciiTheme="minorHAnsi" w:hAnsiTheme="minorHAnsi" w:cstheme="minorHAnsi"/>
                <w:i/>
                <w:sz w:val="18"/>
                <w:szCs w:val="18"/>
              </w:rPr>
              <w:t>folder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E773702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7BB13178" w14:textId="77777777" w:rsidTr="00E11A28">
        <w:tc>
          <w:tcPr>
            <w:tcW w:w="0" w:type="auto"/>
            <w:vAlign w:val="center"/>
          </w:tcPr>
          <w:p w14:paraId="6A412F2A" w14:textId="44BF3238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</w:p>
        </w:tc>
        <w:tc>
          <w:tcPr>
            <w:tcW w:w="8229" w:type="dxa"/>
            <w:vAlign w:val="center"/>
          </w:tcPr>
          <w:p w14:paraId="61BB57A4" w14:textId="27114AD6" w:rsidR="00461CC1" w:rsidRPr="009E1E62" w:rsidRDefault="00461CC1" w:rsidP="00095C0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Resumos publicados em periódicos científicos especializados (impresso ou digital), com corpo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editorial</w:t>
            </w:r>
            <w:proofErr w:type="gramEnd"/>
          </w:p>
        </w:tc>
        <w:tc>
          <w:tcPr>
            <w:tcW w:w="851" w:type="dxa"/>
          </w:tcPr>
          <w:p w14:paraId="6B1E124E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43ABDE02" w14:textId="77777777" w:rsidTr="00E11A28">
        <w:trPr>
          <w:trHeight w:val="287"/>
        </w:trPr>
        <w:tc>
          <w:tcPr>
            <w:tcW w:w="0" w:type="auto"/>
            <w:vAlign w:val="center"/>
          </w:tcPr>
          <w:p w14:paraId="57C3C19A" w14:textId="1A730A91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3.10</w:t>
            </w:r>
          </w:p>
        </w:tc>
        <w:tc>
          <w:tcPr>
            <w:tcW w:w="8229" w:type="dxa"/>
            <w:vAlign w:val="center"/>
          </w:tcPr>
          <w:p w14:paraId="0BE71846" w14:textId="3B0E1A3C" w:rsidR="00461CC1" w:rsidRPr="009E1E62" w:rsidRDefault="00461CC1" w:rsidP="00095C0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Resumos publicados em periódicos científicos especializados (impresso ou digital), sem corpo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editorial</w:t>
            </w:r>
            <w:proofErr w:type="gramEnd"/>
          </w:p>
        </w:tc>
        <w:tc>
          <w:tcPr>
            <w:tcW w:w="851" w:type="dxa"/>
          </w:tcPr>
          <w:p w14:paraId="3B9AFB6A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5F2A81AD" w14:textId="77777777" w:rsidTr="00E11A28">
        <w:tc>
          <w:tcPr>
            <w:tcW w:w="0" w:type="auto"/>
            <w:vAlign w:val="center"/>
          </w:tcPr>
          <w:p w14:paraId="3370DE06" w14:textId="54A668DC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3.11</w:t>
            </w:r>
          </w:p>
        </w:tc>
        <w:tc>
          <w:tcPr>
            <w:tcW w:w="8229" w:type="dxa"/>
            <w:vAlign w:val="center"/>
          </w:tcPr>
          <w:p w14:paraId="0C026A38" w14:textId="3909765A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Trabalhos apresentados em eventos científicos (limitado a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53B1983F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CC1" w:rsidRPr="009E1E62" w14:paraId="3418F741" w14:textId="77777777" w:rsidTr="00E11A28">
        <w:tc>
          <w:tcPr>
            <w:tcW w:w="0" w:type="auto"/>
            <w:vAlign w:val="center"/>
          </w:tcPr>
          <w:p w14:paraId="7CBDAD0D" w14:textId="7A101FC3" w:rsidR="00461CC1" w:rsidRPr="009E1E62" w:rsidRDefault="00461CC1" w:rsidP="00461CC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3.12</w:t>
            </w:r>
          </w:p>
        </w:tc>
        <w:tc>
          <w:tcPr>
            <w:tcW w:w="8229" w:type="dxa"/>
            <w:vAlign w:val="center"/>
          </w:tcPr>
          <w:p w14:paraId="13A4B872" w14:textId="105C1E77" w:rsidR="00461CC1" w:rsidRPr="009E1E62" w:rsidRDefault="00461CC1" w:rsidP="00095C0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Resumos publicados em anais/ livro resumo de eventos científicos (limitado a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144B678" w14:textId="77777777" w:rsidR="00461CC1" w:rsidRPr="009E1E62" w:rsidRDefault="00461CC1" w:rsidP="00461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D25467" w14:textId="77777777" w:rsidR="002070A5" w:rsidRPr="009E1E62" w:rsidRDefault="002070A5" w:rsidP="002070A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4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2057"/>
        <w:gridCol w:w="582"/>
        <w:gridCol w:w="1155"/>
        <w:gridCol w:w="687"/>
        <w:gridCol w:w="854"/>
        <w:gridCol w:w="1659"/>
      </w:tblGrid>
      <w:tr w:rsidR="00DA3B66" w:rsidRPr="009E1E62" w14:paraId="081365B5" w14:textId="77777777" w:rsidTr="00E11A28">
        <w:trPr>
          <w:cantSplit/>
          <w:trHeight w:val="52"/>
          <w:jc w:val="center"/>
        </w:trPr>
        <w:tc>
          <w:tcPr>
            <w:tcW w:w="411" w:type="pct"/>
            <w:vAlign w:val="center"/>
          </w:tcPr>
          <w:p w14:paraId="12F23A7B" w14:textId="77777777" w:rsidR="00DA3B66" w:rsidRPr="009E1E62" w:rsidRDefault="00DA3B66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73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BA3728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Pontuação 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0FE2EC66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0F93CA11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548" w:type="pct"/>
            <w:vAlign w:val="center"/>
          </w:tcPr>
          <w:p w14:paraId="33BBACD1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Pontuação </w:t>
            </w:r>
          </w:p>
        </w:tc>
        <w:tc>
          <w:tcPr>
            <w:tcW w:w="1092" w:type="pct"/>
            <w:vMerge w:val="restart"/>
            <w:vAlign w:val="center"/>
          </w:tcPr>
          <w:p w14:paraId="41E1A212" w14:textId="77777777" w:rsidR="00DA3B66" w:rsidRPr="009E1E62" w:rsidRDefault="00DA3B66" w:rsidP="00E11A28">
            <w:pPr>
              <w:spacing w:line="240" w:lineRule="auto"/>
              <w:ind w:left="62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Sem limite de pontuação</w:t>
            </w:r>
          </w:p>
        </w:tc>
      </w:tr>
      <w:tr w:rsidR="00DA3B66" w:rsidRPr="009E1E62" w14:paraId="62AD8BA7" w14:textId="77777777" w:rsidTr="00E11A28">
        <w:trPr>
          <w:cantSplit/>
          <w:trHeight w:val="147"/>
          <w:jc w:val="center"/>
        </w:trPr>
        <w:tc>
          <w:tcPr>
            <w:tcW w:w="411" w:type="pct"/>
            <w:vMerge w:val="restart"/>
            <w:vAlign w:val="center"/>
          </w:tcPr>
          <w:p w14:paraId="6B318A12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668AD304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Qualis A1/FI ≥ 1.0 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6CE31AB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20,0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5F545891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41D69ECC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548" w:type="pct"/>
            <w:vAlign w:val="center"/>
          </w:tcPr>
          <w:p w14:paraId="6196D611" w14:textId="77777777" w:rsidR="00DA3B66" w:rsidRPr="009E1E62" w:rsidRDefault="00DA3B66" w:rsidP="00E11A28">
            <w:pPr>
              <w:spacing w:line="240" w:lineRule="auto"/>
              <w:ind w:left="11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15,0</w:t>
            </w:r>
          </w:p>
        </w:tc>
        <w:tc>
          <w:tcPr>
            <w:tcW w:w="1092" w:type="pct"/>
            <w:vMerge/>
            <w:vAlign w:val="center"/>
          </w:tcPr>
          <w:p w14:paraId="729F41D5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A3B66" w:rsidRPr="009E1E62" w14:paraId="561EEF95" w14:textId="77777777" w:rsidTr="00E11A28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36D36880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675CC061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A2/FI 0.5-0.99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C4D26D2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16,0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66D74178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6AF78A1C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548" w:type="pct"/>
            <w:vAlign w:val="center"/>
          </w:tcPr>
          <w:p w14:paraId="357A3521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8,0</w:t>
            </w:r>
          </w:p>
        </w:tc>
        <w:tc>
          <w:tcPr>
            <w:tcW w:w="1092" w:type="pct"/>
            <w:vMerge/>
            <w:vAlign w:val="center"/>
          </w:tcPr>
          <w:p w14:paraId="2C550EA1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69B7AF9" w14:textId="77777777" w:rsidTr="00E11A28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7BDA10B3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77BFA09B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B1/FI 0.1-0.49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D8144A3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12,0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3332CB1A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EA66C87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  <w:tc>
          <w:tcPr>
            <w:tcW w:w="548" w:type="pct"/>
            <w:vAlign w:val="center"/>
          </w:tcPr>
          <w:p w14:paraId="119E46D8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1092" w:type="pct"/>
            <w:vMerge/>
            <w:vAlign w:val="center"/>
          </w:tcPr>
          <w:p w14:paraId="0010911B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0B57980" w14:textId="77777777" w:rsidTr="00E11A28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65C964D8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7A2E976A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B2/FI 0.001 - 0.099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873A92D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382E244D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5D33689A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  <w:tc>
          <w:tcPr>
            <w:tcW w:w="548" w:type="pct"/>
            <w:vAlign w:val="center"/>
          </w:tcPr>
          <w:p w14:paraId="1840B27E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092" w:type="pct"/>
            <w:vMerge/>
            <w:vAlign w:val="center"/>
          </w:tcPr>
          <w:p w14:paraId="050C3763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08CA936" w14:textId="77777777" w:rsidTr="00E11A28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0D03079C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4847928F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CCE5C33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13B41215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7E266559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  <w:tc>
          <w:tcPr>
            <w:tcW w:w="548" w:type="pct"/>
            <w:vAlign w:val="center"/>
          </w:tcPr>
          <w:p w14:paraId="220B109A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1092" w:type="pct"/>
            <w:vMerge/>
            <w:vAlign w:val="center"/>
          </w:tcPr>
          <w:p w14:paraId="1D88B4CC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AED7EC6" w14:textId="77777777" w:rsidTr="00E11A28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4F4451CF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0B036033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B8E2A85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3801E751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C13CE57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</w:p>
        </w:tc>
        <w:tc>
          <w:tcPr>
            <w:tcW w:w="548" w:type="pct"/>
            <w:vAlign w:val="center"/>
          </w:tcPr>
          <w:p w14:paraId="5EDFB71F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1092" w:type="pct"/>
            <w:vMerge/>
            <w:vAlign w:val="center"/>
          </w:tcPr>
          <w:p w14:paraId="47810018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C2C334B" w14:textId="77777777" w:rsidTr="00E11A28">
        <w:trPr>
          <w:cantSplit/>
          <w:trHeight w:val="52"/>
          <w:jc w:val="center"/>
        </w:trPr>
        <w:tc>
          <w:tcPr>
            <w:tcW w:w="411" w:type="pct"/>
            <w:vMerge/>
            <w:vAlign w:val="center"/>
          </w:tcPr>
          <w:p w14:paraId="4425348A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right w:val="nil"/>
            </w:tcBorders>
            <w:vAlign w:val="center"/>
          </w:tcPr>
          <w:p w14:paraId="625D7E54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B5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7C44172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760" w:type="pct"/>
            <w:tcBorders>
              <w:left w:val="nil"/>
            </w:tcBorders>
            <w:vAlign w:val="center"/>
          </w:tcPr>
          <w:p w14:paraId="7F0F7F96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109EA125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</w:p>
        </w:tc>
        <w:tc>
          <w:tcPr>
            <w:tcW w:w="548" w:type="pct"/>
            <w:vAlign w:val="center"/>
          </w:tcPr>
          <w:p w14:paraId="3098C177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092" w:type="pct"/>
            <w:vMerge/>
            <w:vAlign w:val="center"/>
          </w:tcPr>
          <w:p w14:paraId="6F42AE78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7D9438E" w14:textId="77777777" w:rsidTr="00E11A28">
        <w:trPr>
          <w:cantSplit/>
          <w:trHeight w:val="165"/>
          <w:jc w:val="center"/>
        </w:trPr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14:paraId="76B8AE44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bottom w:val="single" w:sz="4" w:space="0" w:color="auto"/>
              <w:right w:val="nil"/>
            </w:tcBorders>
            <w:vAlign w:val="center"/>
          </w:tcPr>
          <w:p w14:paraId="260267CE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Qualis C ou sem Qualis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55227A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60" w:type="pct"/>
            <w:tcBorders>
              <w:left w:val="nil"/>
              <w:bottom w:val="single" w:sz="4" w:space="0" w:color="auto"/>
            </w:tcBorders>
            <w:vAlign w:val="center"/>
          </w:tcPr>
          <w:p w14:paraId="6E187796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BB0AA75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</w:p>
        </w:tc>
        <w:tc>
          <w:tcPr>
            <w:tcW w:w="548" w:type="pct"/>
            <w:vAlign w:val="center"/>
          </w:tcPr>
          <w:p w14:paraId="038812D0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1092" w:type="pct"/>
            <w:vMerge/>
            <w:vAlign w:val="center"/>
          </w:tcPr>
          <w:p w14:paraId="164673E8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E51D64A" w14:textId="77777777" w:rsidTr="00E11A28">
        <w:trPr>
          <w:cantSplit/>
          <w:trHeight w:val="249"/>
          <w:jc w:val="center"/>
        </w:trPr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14:paraId="550161DF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1148633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0" w:type="pct"/>
            <w:tcBorders>
              <w:left w:val="nil"/>
              <w:bottom w:val="nil"/>
            </w:tcBorders>
            <w:vAlign w:val="center"/>
          </w:tcPr>
          <w:p w14:paraId="7B6D125D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226670B3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4EFE40B1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092" w:type="pct"/>
            <w:vMerge/>
            <w:vAlign w:val="center"/>
          </w:tcPr>
          <w:p w14:paraId="0B04B2F3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CF47415" w14:textId="77777777" w:rsidTr="00E11A28">
        <w:trPr>
          <w:cantSplit/>
          <w:trHeight w:val="249"/>
          <w:jc w:val="center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AFB2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1F33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</w:tcBorders>
            <w:vAlign w:val="center"/>
          </w:tcPr>
          <w:p w14:paraId="71BCB1B4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6EFA3FD9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1170529C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092" w:type="pct"/>
            <w:vMerge/>
            <w:vAlign w:val="center"/>
          </w:tcPr>
          <w:p w14:paraId="1D1DD802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8B7EEE6" w14:textId="77777777" w:rsidTr="00E11A28">
        <w:trPr>
          <w:cantSplit/>
          <w:trHeight w:val="249"/>
          <w:jc w:val="center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61BAC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91B8" w14:textId="77777777" w:rsidR="00DA3B66" w:rsidRPr="009E1E62" w:rsidRDefault="00DA3B66" w:rsidP="00E11A28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</w:tcBorders>
            <w:vAlign w:val="center"/>
          </w:tcPr>
          <w:p w14:paraId="3252F977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343917DB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3.12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D550D4B" w14:textId="77777777" w:rsidR="00DA3B66" w:rsidRPr="009E1E62" w:rsidRDefault="00DA3B66" w:rsidP="00E11A28">
            <w:pPr>
              <w:spacing w:line="240" w:lineRule="auto"/>
              <w:ind w:left="11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092" w:type="pct"/>
            <w:vMerge/>
            <w:vAlign w:val="center"/>
          </w:tcPr>
          <w:p w14:paraId="12EBBCD5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C0374E" w14:textId="4BB8F42E" w:rsidR="002070A5" w:rsidRDefault="002070A5" w:rsidP="002070A5">
      <w:pPr>
        <w:spacing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14:paraId="19FACF52" w14:textId="46DC3E5D" w:rsidR="002070A5" w:rsidRPr="009E1E62" w:rsidRDefault="00DA3B66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4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>. Cursos, disciplinas e estágios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 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800EA5">
        <w:rPr>
          <w:rFonts w:asciiTheme="minorHAnsi" w:hAnsiTheme="minorHAnsi" w:cstheme="minorHAnsi"/>
          <w:sz w:val="18"/>
          <w:szCs w:val="18"/>
        </w:rPr>
        <w:t>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7384"/>
        <w:gridCol w:w="1354"/>
      </w:tblGrid>
      <w:tr w:rsidR="002070A5" w:rsidRPr="009E1E62" w14:paraId="4196BB29" w14:textId="77777777" w:rsidTr="0040601E">
        <w:tc>
          <w:tcPr>
            <w:tcW w:w="398" w:type="pct"/>
          </w:tcPr>
          <w:p w14:paraId="45F04159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3889" w:type="pct"/>
          </w:tcPr>
          <w:p w14:paraId="2D07D4E4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Atividade</w:t>
            </w:r>
          </w:p>
        </w:tc>
        <w:tc>
          <w:tcPr>
            <w:tcW w:w="713" w:type="pct"/>
          </w:tcPr>
          <w:p w14:paraId="207EF557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DA3B66" w:rsidRPr="009E1E62" w14:paraId="157F2174" w14:textId="77777777" w:rsidTr="0040601E">
        <w:tc>
          <w:tcPr>
            <w:tcW w:w="398" w:type="pct"/>
          </w:tcPr>
          <w:p w14:paraId="4E96E258" w14:textId="0A8D244E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3889" w:type="pct"/>
          </w:tcPr>
          <w:p w14:paraId="0D762AA1" w14:textId="1B2ECD0D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Cursos com 4 a 10 horas (limitado a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cursos)</w:t>
            </w:r>
          </w:p>
        </w:tc>
        <w:tc>
          <w:tcPr>
            <w:tcW w:w="713" w:type="pct"/>
          </w:tcPr>
          <w:p w14:paraId="094E221B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8600584" w14:textId="77777777" w:rsidTr="0040601E">
        <w:tc>
          <w:tcPr>
            <w:tcW w:w="398" w:type="pct"/>
          </w:tcPr>
          <w:p w14:paraId="49332918" w14:textId="035D3E3E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3889" w:type="pct"/>
          </w:tcPr>
          <w:p w14:paraId="4ABC6246" w14:textId="2F069612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Cursos com 11 a 20 horas (limitado a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cursos)</w:t>
            </w:r>
          </w:p>
        </w:tc>
        <w:tc>
          <w:tcPr>
            <w:tcW w:w="713" w:type="pct"/>
          </w:tcPr>
          <w:p w14:paraId="3812E821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13E1B4D" w14:textId="77777777" w:rsidTr="0040601E">
        <w:tc>
          <w:tcPr>
            <w:tcW w:w="398" w:type="pct"/>
          </w:tcPr>
          <w:p w14:paraId="26C07664" w14:textId="6FEB2600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3889" w:type="pct"/>
          </w:tcPr>
          <w:p w14:paraId="408AA136" w14:textId="0C18C7F0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Cursos com 21 a 40 horas (limitado a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cursos)</w:t>
            </w:r>
          </w:p>
        </w:tc>
        <w:tc>
          <w:tcPr>
            <w:tcW w:w="713" w:type="pct"/>
          </w:tcPr>
          <w:p w14:paraId="21576804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696A95D" w14:textId="77777777" w:rsidTr="0040601E">
        <w:tc>
          <w:tcPr>
            <w:tcW w:w="398" w:type="pct"/>
          </w:tcPr>
          <w:p w14:paraId="36AA1524" w14:textId="30967CFC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3889" w:type="pct"/>
          </w:tcPr>
          <w:p w14:paraId="35F9DA73" w14:textId="2DBAF969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Cursos com 41 a 80 horas </w:t>
            </w:r>
          </w:p>
        </w:tc>
        <w:tc>
          <w:tcPr>
            <w:tcW w:w="713" w:type="pct"/>
          </w:tcPr>
          <w:p w14:paraId="4D3E357C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7550AEB" w14:textId="77777777" w:rsidTr="0040601E">
        <w:tc>
          <w:tcPr>
            <w:tcW w:w="398" w:type="pct"/>
          </w:tcPr>
          <w:p w14:paraId="3CEC5463" w14:textId="42243C49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3889" w:type="pct"/>
          </w:tcPr>
          <w:p w14:paraId="516E409E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Cursos com 81 a 120 horas</w:t>
            </w:r>
          </w:p>
        </w:tc>
        <w:tc>
          <w:tcPr>
            <w:tcW w:w="713" w:type="pct"/>
          </w:tcPr>
          <w:p w14:paraId="0DB1C165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0D63BAA" w14:textId="77777777" w:rsidTr="0040601E">
        <w:tc>
          <w:tcPr>
            <w:tcW w:w="398" w:type="pct"/>
          </w:tcPr>
          <w:p w14:paraId="1490C14D" w14:textId="6D65F9FF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3889" w:type="pct"/>
          </w:tcPr>
          <w:p w14:paraId="1054580E" w14:textId="16F7B3C2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Cursos com mais de 120 horas (inclui aperfeiçoamento)</w:t>
            </w:r>
          </w:p>
        </w:tc>
        <w:tc>
          <w:tcPr>
            <w:tcW w:w="713" w:type="pct"/>
          </w:tcPr>
          <w:p w14:paraId="0EC2C397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0CB44889" w14:textId="77777777" w:rsidTr="0040601E">
        <w:tc>
          <w:tcPr>
            <w:tcW w:w="398" w:type="pct"/>
          </w:tcPr>
          <w:p w14:paraId="15BBD15C" w14:textId="0A32F10F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3889" w:type="pct"/>
          </w:tcPr>
          <w:p w14:paraId="615B7FC6" w14:textId="78D8ADFC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Disciplinas isoladas em programas de Pós-Graduação </w:t>
            </w:r>
            <w:r w:rsidRPr="009E1E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Stricto Sensu</w:t>
            </w:r>
          </w:p>
        </w:tc>
        <w:tc>
          <w:tcPr>
            <w:tcW w:w="713" w:type="pct"/>
          </w:tcPr>
          <w:p w14:paraId="0E41C877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3F74CAE" w14:textId="77777777" w:rsidTr="0040601E">
        <w:tc>
          <w:tcPr>
            <w:tcW w:w="398" w:type="pct"/>
          </w:tcPr>
          <w:p w14:paraId="7B4F784C" w14:textId="15BE2A07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3889" w:type="pct"/>
          </w:tcPr>
          <w:p w14:paraId="32C6F538" w14:textId="726263B3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Estágios extracurriculares com menos de 100 horas</w:t>
            </w:r>
          </w:p>
        </w:tc>
        <w:tc>
          <w:tcPr>
            <w:tcW w:w="713" w:type="pct"/>
          </w:tcPr>
          <w:p w14:paraId="15BA37B1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5A2ED4DF" w14:textId="77777777" w:rsidTr="0040601E">
        <w:tc>
          <w:tcPr>
            <w:tcW w:w="398" w:type="pct"/>
          </w:tcPr>
          <w:p w14:paraId="61457EB5" w14:textId="4B219A58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3889" w:type="pct"/>
          </w:tcPr>
          <w:p w14:paraId="421ADB3E" w14:textId="2E19CF14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Estágios extracurriculares com 100 a 200 horas</w:t>
            </w:r>
          </w:p>
        </w:tc>
        <w:tc>
          <w:tcPr>
            <w:tcW w:w="713" w:type="pct"/>
          </w:tcPr>
          <w:p w14:paraId="1B59AC2C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EFC3715" w14:textId="77777777" w:rsidTr="0040601E">
        <w:tc>
          <w:tcPr>
            <w:tcW w:w="398" w:type="pct"/>
          </w:tcPr>
          <w:p w14:paraId="51A95464" w14:textId="04023AC1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4.10</w:t>
            </w:r>
          </w:p>
        </w:tc>
        <w:tc>
          <w:tcPr>
            <w:tcW w:w="3889" w:type="pct"/>
          </w:tcPr>
          <w:p w14:paraId="681750F3" w14:textId="7BBD525D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Estágios extracurriculares com mais de 200 horas</w:t>
            </w:r>
          </w:p>
        </w:tc>
        <w:tc>
          <w:tcPr>
            <w:tcW w:w="713" w:type="pct"/>
          </w:tcPr>
          <w:p w14:paraId="61896533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702DD57" w14:textId="77777777" w:rsidTr="0040601E">
        <w:tc>
          <w:tcPr>
            <w:tcW w:w="398" w:type="pct"/>
          </w:tcPr>
          <w:p w14:paraId="5CDA0D80" w14:textId="35FDD015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4.11</w:t>
            </w:r>
          </w:p>
        </w:tc>
        <w:tc>
          <w:tcPr>
            <w:tcW w:w="3889" w:type="pct"/>
          </w:tcPr>
          <w:p w14:paraId="3444BE7E" w14:textId="0F1ACB48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Curso de inglês e informática em instituição oficial</w:t>
            </w:r>
          </w:p>
        </w:tc>
        <w:tc>
          <w:tcPr>
            <w:tcW w:w="713" w:type="pct"/>
          </w:tcPr>
          <w:p w14:paraId="4C4CBD31" w14:textId="77777777" w:rsidR="00DA3B66" w:rsidRPr="009E1E62" w:rsidRDefault="00DA3B66" w:rsidP="00DA3B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F21299" w14:textId="77777777" w:rsidR="002070A5" w:rsidRPr="00095C04" w:rsidRDefault="002070A5" w:rsidP="002070A5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4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2633"/>
        <w:gridCol w:w="694"/>
        <w:gridCol w:w="1800"/>
        <w:gridCol w:w="833"/>
        <w:gridCol w:w="1621"/>
      </w:tblGrid>
      <w:tr w:rsidR="00DA3B66" w:rsidRPr="009E1E62" w14:paraId="03D50996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23E8308C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1D9B272E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427" w:type="pct"/>
            <w:tcBorders>
              <w:right w:val="nil"/>
            </w:tcBorders>
            <w:vAlign w:val="center"/>
          </w:tcPr>
          <w:p w14:paraId="643ACBA7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619" w:type="pct"/>
            <w:gridSpan w:val="2"/>
            <w:tcBorders>
              <w:left w:val="nil"/>
            </w:tcBorders>
            <w:vAlign w:val="center"/>
          </w:tcPr>
          <w:p w14:paraId="3EA3AB7F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997" w:type="pct"/>
            <w:vMerge w:val="restart"/>
            <w:vAlign w:val="center"/>
          </w:tcPr>
          <w:p w14:paraId="490FF273" w14:textId="3A9CF45B" w:rsidR="00DA3B66" w:rsidRPr="009E1E62" w:rsidRDefault="00DA3B66" w:rsidP="00DA3B66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 máxima no item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pontos</w:t>
            </w:r>
          </w:p>
        </w:tc>
      </w:tr>
      <w:tr w:rsidR="00DA3B66" w:rsidRPr="009E1E62" w14:paraId="422E334B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1EDD70DF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303FE963" w14:textId="77777777" w:rsidR="00DA3B66" w:rsidRPr="009E1E62" w:rsidRDefault="00DA3B66" w:rsidP="00E11A28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427" w:type="pct"/>
            <w:tcBorders>
              <w:right w:val="nil"/>
            </w:tcBorders>
            <w:vAlign w:val="center"/>
          </w:tcPr>
          <w:p w14:paraId="1EE954A8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1619" w:type="pct"/>
            <w:gridSpan w:val="2"/>
            <w:tcBorders>
              <w:left w:val="nil"/>
            </w:tcBorders>
            <w:vAlign w:val="center"/>
          </w:tcPr>
          <w:p w14:paraId="786174C3" w14:textId="77777777" w:rsidR="00DA3B66" w:rsidRPr="009E1E62" w:rsidRDefault="00DA3B66" w:rsidP="00E11A28">
            <w:pPr>
              <w:spacing w:line="240" w:lineRule="auto"/>
              <w:ind w:hanging="2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7" w:type="pct"/>
            <w:vMerge/>
            <w:vAlign w:val="center"/>
          </w:tcPr>
          <w:p w14:paraId="4DC964D6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056B2A5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01729E04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2524A3CC" w14:textId="77777777" w:rsidR="00DA3B66" w:rsidRPr="009E1E62" w:rsidRDefault="00DA3B66" w:rsidP="00E11A28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0,8</w:t>
            </w:r>
          </w:p>
        </w:tc>
        <w:tc>
          <w:tcPr>
            <w:tcW w:w="427" w:type="pct"/>
            <w:tcBorders>
              <w:right w:val="nil"/>
            </w:tcBorders>
            <w:vAlign w:val="center"/>
          </w:tcPr>
          <w:p w14:paraId="09AC8043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1619" w:type="pct"/>
            <w:gridSpan w:val="2"/>
            <w:tcBorders>
              <w:left w:val="nil"/>
            </w:tcBorders>
            <w:vAlign w:val="center"/>
          </w:tcPr>
          <w:p w14:paraId="39C13D54" w14:textId="77777777" w:rsidR="00DA3B66" w:rsidRPr="009E1E62" w:rsidRDefault="00DA3B66" w:rsidP="00E11A28">
            <w:pPr>
              <w:spacing w:line="240" w:lineRule="auto"/>
              <w:ind w:hanging="2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997" w:type="pct"/>
            <w:vMerge/>
            <w:vAlign w:val="center"/>
          </w:tcPr>
          <w:p w14:paraId="455A9D70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D7DC71A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59103F6D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5F5E307B" w14:textId="77777777" w:rsidR="00DA3B66" w:rsidRPr="009E1E62" w:rsidRDefault="00DA3B66" w:rsidP="00E11A28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427" w:type="pct"/>
            <w:tcBorders>
              <w:right w:val="nil"/>
            </w:tcBorders>
            <w:vAlign w:val="center"/>
          </w:tcPr>
          <w:p w14:paraId="3B76D080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1619" w:type="pct"/>
            <w:gridSpan w:val="2"/>
            <w:tcBorders>
              <w:left w:val="nil"/>
            </w:tcBorders>
            <w:vAlign w:val="center"/>
          </w:tcPr>
          <w:p w14:paraId="582994F7" w14:textId="77777777" w:rsidR="00DA3B66" w:rsidRPr="009E1E62" w:rsidRDefault="00DA3B66" w:rsidP="00E11A28">
            <w:pPr>
              <w:spacing w:line="240" w:lineRule="auto"/>
              <w:ind w:hanging="2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7" w:type="pct"/>
            <w:vMerge/>
            <w:vAlign w:val="center"/>
          </w:tcPr>
          <w:p w14:paraId="4E44B919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FA7963D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1D4C142D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0AAED320" w14:textId="77777777" w:rsidR="00DA3B66" w:rsidRPr="009E1E62" w:rsidRDefault="00DA3B66" w:rsidP="00E11A28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427" w:type="pct"/>
            <w:tcBorders>
              <w:right w:val="nil"/>
            </w:tcBorders>
            <w:vAlign w:val="center"/>
          </w:tcPr>
          <w:p w14:paraId="6FE61EC1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4.10</w:t>
            </w:r>
          </w:p>
        </w:tc>
        <w:tc>
          <w:tcPr>
            <w:tcW w:w="161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A36D1CA" w14:textId="77777777" w:rsidR="00DA3B66" w:rsidRPr="009E1E62" w:rsidRDefault="00DA3B66" w:rsidP="00E11A28">
            <w:pPr>
              <w:spacing w:line="240" w:lineRule="auto"/>
              <w:ind w:hanging="28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997" w:type="pct"/>
            <w:vMerge/>
            <w:vAlign w:val="center"/>
          </w:tcPr>
          <w:p w14:paraId="541B2001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8885AAE" w14:textId="77777777" w:rsidTr="00DA3B66">
        <w:trPr>
          <w:cantSplit/>
          <w:jc w:val="center"/>
        </w:trPr>
        <w:tc>
          <w:tcPr>
            <w:tcW w:w="338" w:type="pct"/>
            <w:tcBorders>
              <w:right w:val="nil"/>
            </w:tcBorders>
            <w:vAlign w:val="center"/>
          </w:tcPr>
          <w:p w14:paraId="4B3B6DC3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1619" w:type="pct"/>
            <w:tcBorders>
              <w:left w:val="nil"/>
            </w:tcBorders>
            <w:vAlign w:val="center"/>
          </w:tcPr>
          <w:p w14:paraId="41EEB63E" w14:textId="77777777" w:rsidR="00DA3B66" w:rsidRPr="009E1E62" w:rsidRDefault="00DA3B66" w:rsidP="00E11A28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427" w:type="pct"/>
            <w:vMerge w:val="restart"/>
            <w:tcBorders>
              <w:right w:val="nil"/>
            </w:tcBorders>
            <w:vAlign w:val="center"/>
          </w:tcPr>
          <w:p w14:paraId="7DD251A5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4.11</w:t>
            </w:r>
          </w:p>
        </w:tc>
        <w:tc>
          <w:tcPr>
            <w:tcW w:w="1107" w:type="pct"/>
            <w:tcBorders>
              <w:left w:val="nil"/>
              <w:right w:val="nil"/>
            </w:tcBorders>
            <w:vAlign w:val="center"/>
          </w:tcPr>
          <w:p w14:paraId="08932114" w14:textId="77777777" w:rsidR="00DA3B66" w:rsidRPr="009E1E62" w:rsidRDefault="00DA3B66" w:rsidP="00E11A28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Com menos de 100 h</w:t>
            </w:r>
          </w:p>
        </w:tc>
        <w:tc>
          <w:tcPr>
            <w:tcW w:w="511" w:type="pct"/>
            <w:tcBorders>
              <w:left w:val="nil"/>
            </w:tcBorders>
            <w:vAlign w:val="center"/>
          </w:tcPr>
          <w:p w14:paraId="0F68B2BE" w14:textId="77777777" w:rsidR="00DA3B66" w:rsidRPr="009E1E62" w:rsidRDefault="00DA3B66" w:rsidP="00E11A28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997" w:type="pct"/>
            <w:vMerge/>
            <w:vAlign w:val="center"/>
          </w:tcPr>
          <w:p w14:paraId="3E9DD886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096E78B" w14:textId="77777777" w:rsidTr="00DA3B66">
        <w:trPr>
          <w:cantSplit/>
          <w:jc w:val="center"/>
        </w:trPr>
        <w:tc>
          <w:tcPr>
            <w:tcW w:w="338" w:type="pct"/>
            <w:tcBorders>
              <w:bottom w:val="single" w:sz="4" w:space="0" w:color="auto"/>
              <w:right w:val="nil"/>
            </w:tcBorders>
            <w:vAlign w:val="center"/>
          </w:tcPr>
          <w:p w14:paraId="320BA26C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1619" w:type="pct"/>
            <w:tcBorders>
              <w:left w:val="nil"/>
              <w:bottom w:val="single" w:sz="4" w:space="0" w:color="auto"/>
            </w:tcBorders>
            <w:vAlign w:val="center"/>
          </w:tcPr>
          <w:p w14:paraId="0362E194" w14:textId="77777777" w:rsidR="00DA3B66" w:rsidRPr="009E1E62" w:rsidRDefault="00DA3B66" w:rsidP="00E11A28">
            <w:pPr>
              <w:spacing w:line="240" w:lineRule="auto"/>
              <w:ind w:hanging="28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427" w:type="pct"/>
            <w:vMerge/>
            <w:tcBorders>
              <w:right w:val="nil"/>
            </w:tcBorders>
            <w:vAlign w:val="center"/>
          </w:tcPr>
          <w:p w14:paraId="0374A42A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7" w:type="pct"/>
            <w:tcBorders>
              <w:left w:val="nil"/>
              <w:right w:val="nil"/>
            </w:tcBorders>
            <w:vAlign w:val="center"/>
          </w:tcPr>
          <w:p w14:paraId="2CCA97FB" w14:textId="77777777" w:rsidR="00DA3B66" w:rsidRPr="009E1E62" w:rsidRDefault="00DA3B66" w:rsidP="00E11A28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Com 100 a 200 h</w:t>
            </w:r>
          </w:p>
        </w:tc>
        <w:tc>
          <w:tcPr>
            <w:tcW w:w="511" w:type="pct"/>
            <w:tcBorders>
              <w:left w:val="nil"/>
            </w:tcBorders>
            <w:vAlign w:val="center"/>
          </w:tcPr>
          <w:p w14:paraId="73353EEA" w14:textId="77777777" w:rsidR="00DA3B66" w:rsidRPr="009E1E62" w:rsidRDefault="00DA3B66" w:rsidP="00E11A28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997" w:type="pct"/>
            <w:vMerge/>
            <w:vAlign w:val="center"/>
          </w:tcPr>
          <w:p w14:paraId="5CBB82D4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0BBBF14D" w14:textId="77777777" w:rsidTr="00DA3B66">
        <w:trPr>
          <w:cantSplit/>
          <w:jc w:val="center"/>
        </w:trPr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14:paraId="583D81E2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left w:val="nil"/>
              <w:bottom w:val="nil"/>
            </w:tcBorders>
            <w:vAlign w:val="center"/>
          </w:tcPr>
          <w:p w14:paraId="4AAC9265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right w:val="nil"/>
            </w:tcBorders>
            <w:vAlign w:val="center"/>
          </w:tcPr>
          <w:p w14:paraId="5978F79E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7" w:type="pct"/>
            <w:tcBorders>
              <w:left w:val="nil"/>
              <w:right w:val="nil"/>
            </w:tcBorders>
            <w:vAlign w:val="center"/>
          </w:tcPr>
          <w:p w14:paraId="10C05AD1" w14:textId="77777777" w:rsidR="00DA3B66" w:rsidRPr="009E1E62" w:rsidRDefault="00DA3B66" w:rsidP="00E11A28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Com mais de 200 h</w:t>
            </w:r>
          </w:p>
        </w:tc>
        <w:tc>
          <w:tcPr>
            <w:tcW w:w="511" w:type="pct"/>
            <w:tcBorders>
              <w:left w:val="nil"/>
            </w:tcBorders>
            <w:vAlign w:val="center"/>
          </w:tcPr>
          <w:p w14:paraId="3E68C56A" w14:textId="77777777" w:rsidR="00DA3B66" w:rsidRPr="009E1E62" w:rsidRDefault="00DA3B66" w:rsidP="00E11A28">
            <w:pPr>
              <w:spacing w:line="240" w:lineRule="auto"/>
              <w:ind w:left="1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997" w:type="pct"/>
            <w:vMerge/>
            <w:vAlign w:val="center"/>
          </w:tcPr>
          <w:p w14:paraId="546A43E8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657D060" w14:textId="6ED842BB" w:rsidR="002070A5" w:rsidRPr="009E1E62" w:rsidRDefault="00DA3B66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lastRenderedPageBreak/>
        <w:t>5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Eventos científicos (congressos, simpósios e afins) 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800EA5">
        <w:rPr>
          <w:rFonts w:asciiTheme="minorHAnsi" w:hAnsiTheme="minorHAnsi" w:cstheme="minorHAnsi"/>
          <w:sz w:val="18"/>
          <w:szCs w:val="18"/>
        </w:rPr>
        <w:t>7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 (acrescentar linhas se necessário</w:t>
      </w:r>
      <w:proofErr w:type="gramStart"/>
      <w:r w:rsidR="002070A5" w:rsidRPr="009E1E62">
        <w:rPr>
          <w:rFonts w:asciiTheme="minorHAnsi" w:hAnsiTheme="minorHAnsi" w:cstheme="minorHAnsi"/>
          <w:sz w:val="18"/>
          <w:szCs w:val="18"/>
        </w:rPr>
        <w:t>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685"/>
        <w:gridCol w:w="1844"/>
        <w:gridCol w:w="917"/>
      </w:tblGrid>
      <w:tr w:rsidR="00DA3B66" w:rsidRPr="009E1E62" w14:paraId="15BFA4BA" w14:textId="77777777" w:rsidTr="00E11A28">
        <w:trPr>
          <w:cantSplit/>
        </w:trPr>
        <w:tc>
          <w:tcPr>
            <w:tcW w:w="1605" w:type="pct"/>
            <w:tcBorders>
              <w:right w:val="nil"/>
            </w:tcBorders>
            <w:vAlign w:val="center"/>
          </w:tcPr>
          <w:p w14:paraId="08BF6042" w14:textId="77777777" w:rsidR="00DA3B66" w:rsidRPr="009E1E62" w:rsidRDefault="00DA3B66" w:rsidP="00E11A28">
            <w:pPr>
              <w:spacing w:before="120" w:after="120" w:line="240" w:lineRule="auto"/>
              <w:ind w:left="0" w:right="234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*Código para tipo de participação:</w:t>
            </w:r>
          </w:p>
        </w:tc>
        <w:tc>
          <w:tcPr>
            <w:tcW w:w="3395" w:type="pct"/>
            <w:gridSpan w:val="3"/>
            <w:tcBorders>
              <w:left w:val="nil"/>
            </w:tcBorders>
            <w:vAlign w:val="center"/>
          </w:tcPr>
          <w:p w14:paraId="30DC7D4C" w14:textId="77777777" w:rsidR="00DA3B66" w:rsidRPr="009E1E62" w:rsidRDefault="00DA3B66" w:rsidP="00E11A28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 Palestrante                           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PP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 Participante                     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CO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- Comissão Organizadora</w:t>
            </w:r>
          </w:p>
        </w:tc>
      </w:tr>
      <w:tr w:rsidR="00DA3B66" w:rsidRPr="009E1E62" w14:paraId="6E8F3245" w14:textId="77777777" w:rsidTr="00E11A28">
        <w:trPr>
          <w:cantSplit/>
        </w:trPr>
        <w:tc>
          <w:tcPr>
            <w:tcW w:w="3546" w:type="pct"/>
            <w:gridSpan w:val="2"/>
            <w:vAlign w:val="center"/>
          </w:tcPr>
          <w:p w14:paraId="741F3E6C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Título do evento</w:t>
            </w:r>
          </w:p>
        </w:tc>
        <w:tc>
          <w:tcPr>
            <w:tcW w:w="971" w:type="pct"/>
          </w:tcPr>
          <w:p w14:paraId="6DAAA0AE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Tipo de Participação</w:t>
            </w:r>
          </w:p>
          <w:p w14:paraId="45E31F55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Cs/>
                <w:sz w:val="18"/>
                <w:szCs w:val="18"/>
              </w:rPr>
              <w:t>(Ver código abaixo)</w:t>
            </w:r>
          </w:p>
        </w:tc>
        <w:tc>
          <w:tcPr>
            <w:tcW w:w="483" w:type="pct"/>
          </w:tcPr>
          <w:p w14:paraId="3535DDEA" w14:textId="77777777" w:rsidR="00DA3B66" w:rsidRPr="009E1E62" w:rsidRDefault="00DA3B66" w:rsidP="00E11A2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DA3B66" w:rsidRPr="009E1E62" w14:paraId="23CEB100" w14:textId="77777777" w:rsidTr="00E11A28">
        <w:trPr>
          <w:cantSplit/>
        </w:trPr>
        <w:tc>
          <w:tcPr>
            <w:tcW w:w="3546" w:type="pct"/>
            <w:gridSpan w:val="2"/>
          </w:tcPr>
          <w:p w14:paraId="06888039" w14:textId="77777777" w:rsidR="00DA3B66" w:rsidRPr="009E1E62" w:rsidRDefault="00DA3B66" w:rsidP="00E11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14:paraId="3DABC7A0" w14:textId="77777777" w:rsidR="00DA3B66" w:rsidRPr="009E1E62" w:rsidRDefault="00DA3B66" w:rsidP="00E11A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3" w:type="pct"/>
          </w:tcPr>
          <w:p w14:paraId="02161275" w14:textId="77777777" w:rsidR="00DA3B66" w:rsidRPr="009E1E62" w:rsidRDefault="00DA3B66" w:rsidP="00E11A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A3B66" w:rsidRPr="009E1E62" w14:paraId="51315ABB" w14:textId="77777777" w:rsidTr="00E11A28">
        <w:trPr>
          <w:cantSplit/>
        </w:trPr>
        <w:tc>
          <w:tcPr>
            <w:tcW w:w="3546" w:type="pct"/>
            <w:gridSpan w:val="2"/>
          </w:tcPr>
          <w:p w14:paraId="4B692412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pct"/>
          </w:tcPr>
          <w:p w14:paraId="1B999391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3" w:type="pct"/>
          </w:tcPr>
          <w:p w14:paraId="6DBEF106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E498775" w14:textId="77777777" w:rsidTr="00E11A28">
        <w:trPr>
          <w:cantSplit/>
        </w:trPr>
        <w:tc>
          <w:tcPr>
            <w:tcW w:w="3546" w:type="pct"/>
            <w:gridSpan w:val="2"/>
          </w:tcPr>
          <w:p w14:paraId="6D7292F8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pct"/>
          </w:tcPr>
          <w:p w14:paraId="5F7D2888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3" w:type="pct"/>
          </w:tcPr>
          <w:p w14:paraId="5F88CDBC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0A19913C" w14:textId="77777777" w:rsidTr="00E11A28">
        <w:trPr>
          <w:cantSplit/>
        </w:trPr>
        <w:tc>
          <w:tcPr>
            <w:tcW w:w="3546" w:type="pct"/>
            <w:gridSpan w:val="2"/>
          </w:tcPr>
          <w:p w14:paraId="05DE4509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pct"/>
          </w:tcPr>
          <w:p w14:paraId="3B0B2038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3" w:type="pct"/>
          </w:tcPr>
          <w:p w14:paraId="34DFD5CB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DFBE4FE" w14:textId="77777777" w:rsidTr="00E11A28">
        <w:trPr>
          <w:cantSplit/>
        </w:trPr>
        <w:tc>
          <w:tcPr>
            <w:tcW w:w="3546" w:type="pct"/>
            <w:gridSpan w:val="2"/>
          </w:tcPr>
          <w:p w14:paraId="11E55F06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pct"/>
          </w:tcPr>
          <w:p w14:paraId="277B33CF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3" w:type="pct"/>
          </w:tcPr>
          <w:p w14:paraId="3C7F62BE" w14:textId="77777777" w:rsidR="00DA3B66" w:rsidRPr="009E1E62" w:rsidRDefault="00DA3B66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0F5EBF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3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1706"/>
        <w:gridCol w:w="1277"/>
        <w:gridCol w:w="2358"/>
      </w:tblGrid>
      <w:tr w:rsidR="00DA3B66" w:rsidRPr="009E1E62" w14:paraId="61F41531" w14:textId="77777777" w:rsidTr="00E11A28">
        <w:trPr>
          <w:cantSplit/>
          <w:jc w:val="center"/>
        </w:trPr>
        <w:tc>
          <w:tcPr>
            <w:tcW w:w="843" w:type="pct"/>
            <w:vAlign w:val="center"/>
          </w:tcPr>
          <w:p w14:paraId="59A693D9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Tipo de Participação</w:t>
            </w:r>
          </w:p>
        </w:tc>
        <w:tc>
          <w:tcPr>
            <w:tcW w:w="2322" w:type="pct"/>
            <w:gridSpan w:val="2"/>
            <w:tcBorders>
              <w:bottom w:val="single" w:sz="4" w:space="0" w:color="auto"/>
            </w:tcBorders>
            <w:vAlign w:val="center"/>
          </w:tcPr>
          <w:p w14:paraId="6682DC4C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1835" w:type="pct"/>
            <w:vMerge w:val="restart"/>
            <w:vAlign w:val="center"/>
          </w:tcPr>
          <w:p w14:paraId="454A421A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 máxima no item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CD6A7E7" w14:textId="77777777" w:rsidR="00DA3B66" w:rsidRPr="009E1E62" w:rsidRDefault="00DA3B66" w:rsidP="00E11A28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 pontos</w:t>
            </w:r>
          </w:p>
        </w:tc>
      </w:tr>
      <w:tr w:rsidR="00DA3B66" w:rsidRPr="009E1E62" w14:paraId="07754C8B" w14:textId="77777777" w:rsidTr="00E11A28">
        <w:trPr>
          <w:cantSplit/>
          <w:trHeight w:val="250"/>
          <w:jc w:val="center"/>
        </w:trPr>
        <w:tc>
          <w:tcPr>
            <w:tcW w:w="843" w:type="pct"/>
            <w:vMerge w:val="restart"/>
            <w:vAlign w:val="center"/>
          </w:tcPr>
          <w:p w14:paraId="6BDDF58E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3D2232FC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Evento internacional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640AC4B0" w14:textId="77777777" w:rsidR="00DA3B66" w:rsidRPr="009E1E62" w:rsidRDefault="00DA3B66" w:rsidP="00E11A28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1835" w:type="pct"/>
            <w:vMerge/>
            <w:vAlign w:val="center"/>
          </w:tcPr>
          <w:p w14:paraId="0C28774C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0A5C44B" w14:textId="77777777" w:rsidTr="00E11A28">
        <w:trPr>
          <w:cantSplit/>
          <w:jc w:val="center"/>
        </w:trPr>
        <w:tc>
          <w:tcPr>
            <w:tcW w:w="843" w:type="pct"/>
            <w:vMerge/>
            <w:vAlign w:val="center"/>
          </w:tcPr>
          <w:p w14:paraId="3A06313C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1A9BA23E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Evento 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5FABD706" w14:textId="77777777" w:rsidR="00DA3B66" w:rsidRPr="009E1E62" w:rsidRDefault="00DA3B66" w:rsidP="00E11A28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35" w:type="pct"/>
            <w:vMerge/>
            <w:vAlign w:val="center"/>
          </w:tcPr>
          <w:p w14:paraId="5E64EB5A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AE51D67" w14:textId="77777777" w:rsidTr="00E11A28">
        <w:trPr>
          <w:cantSplit/>
          <w:jc w:val="center"/>
        </w:trPr>
        <w:tc>
          <w:tcPr>
            <w:tcW w:w="843" w:type="pct"/>
            <w:vMerge w:val="restart"/>
            <w:vAlign w:val="center"/>
          </w:tcPr>
          <w:p w14:paraId="526860F7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095CB6E8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Evento internacional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44E18739" w14:textId="77777777" w:rsidR="00DA3B66" w:rsidRPr="009E1E62" w:rsidRDefault="00DA3B66" w:rsidP="00E11A28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835" w:type="pct"/>
            <w:vMerge/>
            <w:vAlign w:val="center"/>
          </w:tcPr>
          <w:p w14:paraId="1B0D5E3D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3A653B0" w14:textId="77777777" w:rsidTr="00E11A28">
        <w:trPr>
          <w:cantSplit/>
          <w:jc w:val="center"/>
        </w:trPr>
        <w:tc>
          <w:tcPr>
            <w:tcW w:w="843" w:type="pct"/>
            <w:vMerge/>
            <w:vAlign w:val="center"/>
          </w:tcPr>
          <w:p w14:paraId="72A5F10D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631D6AA5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Evento nacional 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7A911D92" w14:textId="77777777" w:rsidR="00DA3B66" w:rsidRPr="009E1E62" w:rsidRDefault="00DA3B66" w:rsidP="00E11A28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835" w:type="pct"/>
            <w:vMerge/>
            <w:vAlign w:val="center"/>
          </w:tcPr>
          <w:p w14:paraId="2C285DE1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8BA74A1" w14:textId="77777777" w:rsidTr="00E11A28">
        <w:trPr>
          <w:cantSplit/>
          <w:jc w:val="center"/>
        </w:trPr>
        <w:tc>
          <w:tcPr>
            <w:tcW w:w="843" w:type="pct"/>
            <w:vMerge w:val="restart"/>
            <w:vAlign w:val="center"/>
          </w:tcPr>
          <w:p w14:paraId="3EE53D56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CO</w:t>
            </w: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7B6EE122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Evento internacional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67BFCDD6" w14:textId="77777777" w:rsidR="00DA3B66" w:rsidRPr="009E1E62" w:rsidRDefault="00DA3B66" w:rsidP="00E11A28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835" w:type="pct"/>
            <w:vMerge/>
            <w:vAlign w:val="center"/>
          </w:tcPr>
          <w:p w14:paraId="44486794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144F0F9" w14:textId="77777777" w:rsidTr="00E11A28">
        <w:trPr>
          <w:cantSplit/>
          <w:jc w:val="center"/>
        </w:trPr>
        <w:tc>
          <w:tcPr>
            <w:tcW w:w="843" w:type="pct"/>
            <w:vMerge/>
            <w:vAlign w:val="center"/>
          </w:tcPr>
          <w:p w14:paraId="1419127E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8" w:type="pct"/>
            <w:tcBorders>
              <w:right w:val="nil"/>
            </w:tcBorders>
            <w:vAlign w:val="center"/>
          </w:tcPr>
          <w:p w14:paraId="20E722A0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Evento nacional</w:t>
            </w:r>
          </w:p>
        </w:tc>
        <w:tc>
          <w:tcPr>
            <w:tcW w:w="994" w:type="pct"/>
            <w:tcBorders>
              <w:left w:val="nil"/>
            </w:tcBorders>
            <w:vAlign w:val="center"/>
          </w:tcPr>
          <w:p w14:paraId="5E28061A" w14:textId="77777777" w:rsidR="00DA3B66" w:rsidRPr="009E1E62" w:rsidRDefault="00DA3B66" w:rsidP="00E11A28">
            <w:pPr>
              <w:spacing w:line="240" w:lineRule="auto"/>
              <w:ind w:left="22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835" w:type="pct"/>
            <w:vMerge/>
            <w:vAlign w:val="center"/>
          </w:tcPr>
          <w:p w14:paraId="407EF334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D97E24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EC8E5D3" w14:textId="7C88C5DF" w:rsidR="002070A5" w:rsidRPr="009E1E62" w:rsidRDefault="00DA3B66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6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>. Atividade</w:t>
      </w:r>
      <w:r w:rsidRPr="009E1E62">
        <w:rPr>
          <w:rFonts w:asciiTheme="minorHAnsi" w:hAnsiTheme="minorHAnsi" w:cstheme="minorHAnsi"/>
          <w:b/>
          <w:sz w:val="18"/>
          <w:szCs w:val="18"/>
        </w:rPr>
        <w:t>s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 de pesquisa </w:t>
      </w:r>
      <w:r w:rsidR="002070A5" w:rsidRPr="009E1E62">
        <w:rPr>
          <w:rFonts w:asciiTheme="minorHAnsi" w:hAnsiTheme="minorHAnsi" w:cstheme="minorHAnsi"/>
          <w:sz w:val="18"/>
          <w:szCs w:val="18"/>
        </w:rPr>
        <w:t>-</w:t>
      </w:r>
      <w:r w:rsidR="002070A5" w:rsidRPr="009E1E6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070A5"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800EA5">
        <w:rPr>
          <w:rFonts w:asciiTheme="minorHAnsi" w:hAnsiTheme="minorHAnsi" w:cstheme="minorHAnsi"/>
          <w:sz w:val="18"/>
          <w:szCs w:val="1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7862"/>
        <w:gridCol w:w="1059"/>
      </w:tblGrid>
      <w:tr w:rsidR="002070A5" w:rsidRPr="009E1E62" w14:paraId="0F947D3D" w14:textId="77777777" w:rsidTr="00DA3B66">
        <w:tc>
          <w:tcPr>
            <w:tcW w:w="301" w:type="pct"/>
            <w:vAlign w:val="center"/>
          </w:tcPr>
          <w:p w14:paraId="6C2592B6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4141" w:type="pct"/>
            <w:vAlign w:val="center"/>
          </w:tcPr>
          <w:p w14:paraId="787A3FC2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Atividade</w:t>
            </w:r>
          </w:p>
        </w:tc>
        <w:tc>
          <w:tcPr>
            <w:tcW w:w="558" w:type="pct"/>
            <w:vAlign w:val="center"/>
          </w:tcPr>
          <w:p w14:paraId="04ECE832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DA3B66" w:rsidRPr="009E1E62" w14:paraId="3A24FB4D" w14:textId="77777777" w:rsidTr="00DA3B66">
        <w:tc>
          <w:tcPr>
            <w:tcW w:w="301" w:type="pct"/>
            <w:vAlign w:val="center"/>
          </w:tcPr>
          <w:p w14:paraId="4E95540B" w14:textId="451AA940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4141" w:type="pct"/>
            <w:vAlign w:val="center"/>
          </w:tcPr>
          <w:p w14:paraId="51C5FD64" w14:textId="77777777" w:rsidR="00DA3B66" w:rsidRPr="009E1E62" w:rsidRDefault="00DA3B66" w:rsidP="00DA3B66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Iniciação científica em programas institucionais - PIVIC, PIBIC ou equivalente (por ano ou proporcional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58" w:type="pct"/>
            <w:vAlign w:val="center"/>
          </w:tcPr>
          <w:p w14:paraId="3396C58A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87CBADD" w14:textId="77777777" w:rsidTr="00DA3B66">
        <w:tc>
          <w:tcPr>
            <w:tcW w:w="301" w:type="pct"/>
            <w:vAlign w:val="center"/>
          </w:tcPr>
          <w:p w14:paraId="37C98D58" w14:textId="4135BD30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4141" w:type="pct"/>
            <w:vAlign w:val="center"/>
          </w:tcPr>
          <w:p w14:paraId="4A4030AD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Iniciação científica fora de programas institucionais (por ano ou proporcional)</w:t>
            </w:r>
          </w:p>
        </w:tc>
        <w:tc>
          <w:tcPr>
            <w:tcW w:w="558" w:type="pct"/>
            <w:vAlign w:val="center"/>
          </w:tcPr>
          <w:p w14:paraId="1B98302C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24F1914" w14:textId="77777777" w:rsidTr="00DA3B66">
        <w:tc>
          <w:tcPr>
            <w:tcW w:w="301" w:type="pct"/>
            <w:vAlign w:val="center"/>
          </w:tcPr>
          <w:p w14:paraId="24197093" w14:textId="501D3E0C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6.3</w:t>
            </w:r>
          </w:p>
        </w:tc>
        <w:tc>
          <w:tcPr>
            <w:tcW w:w="4141" w:type="pct"/>
            <w:vAlign w:val="center"/>
          </w:tcPr>
          <w:p w14:paraId="7F008B65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Atividades como auxiliar de pesquisa (CH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sym w:font="Symbol" w:char="F0B3"/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50 h)</w:t>
            </w:r>
          </w:p>
        </w:tc>
        <w:tc>
          <w:tcPr>
            <w:tcW w:w="558" w:type="pct"/>
            <w:vAlign w:val="center"/>
          </w:tcPr>
          <w:p w14:paraId="52F09348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4253DF09" w14:textId="77777777" w:rsidTr="00DA3B66">
        <w:tc>
          <w:tcPr>
            <w:tcW w:w="301" w:type="pct"/>
            <w:vAlign w:val="center"/>
          </w:tcPr>
          <w:p w14:paraId="5F8211FE" w14:textId="5D02A3F9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6.4</w:t>
            </w:r>
          </w:p>
        </w:tc>
        <w:tc>
          <w:tcPr>
            <w:tcW w:w="4141" w:type="pct"/>
            <w:vAlign w:val="center"/>
          </w:tcPr>
          <w:p w14:paraId="1BF935B0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Atividades como auxiliar de pesquisa (CH &lt; 50 h)</w:t>
            </w:r>
          </w:p>
        </w:tc>
        <w:tc>
          <w:tcPr>
            <w:tcW w:w="558" w:type="pct"/>
            <w:vAlign w:val="center"/>
          </w:tcPr>
          <w:p w14:paraId="428D5071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2D68821" w14:textId="2B315612" w:rsidR="00004F5A" w:rsidRPr="00095C04" w:rsidRDefault="00004F5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3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000"/>
        <w:gridCol w:w="2471"/>
      </w:tblGrid>
      <w:tr w:rsidR="00DA3B66" w:rsidRPr="009E1E62" w14:paraId="6F1A7C35" w14:textId="77777777" w:rsidTr="00E11A28">
        <w:trPr>
          <w:cantSplit/>
          <w:jc w:val="center"/>
        </w:trPr>
        <w:tc>
          <w:tcPr>
            <w:tcW w:w="446" w:type="pct"/>
            <w:vAlign w:val="center"/>
          </w:tcPr>
          <w:p w14:paraId="044F4001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2497" w:type="pct"/>
            <w:vAlign w:val="center"/>
          </w:tcPr>
          <w:p w14:paraId="6F57285F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Pontuação </w:t>
            </w:r>
            <w:r w:rsidRPr="009E1E6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(por ano ou proporcional)</w:t>
            </w:r>
          </w:p>
        </w:tc>
        <w:tc>
          <w:tcPr>
            <w:tcW w:w="2057" w:type="pct"/>
            <w:vMerge w:val="restart"/>
            <w:vAlign w:val="center"/>
          </w:tcPr>
          <w:p w14:paraId="7DB4C5AF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Sem limite de pontuação</w:t>
            </w:r>
          </w:p>
          <w:p w14:paraId="1B10D079" w14:textId="77777777" w:rsidR="00DA3B66" w:rsidRPr="009E1E62" w:rsidRDefault="00DA3B66" w:rsidP="00E11A28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DA3B66" w:rsidRPr="009E1E62" w14:paraId="7C9D5B46" w14:textId="77777777" w:rsidTr="00E11A28">
        <w:trPr>
          <w:cantSplit/>
          <w:jc w:val="center"/>
        </w:trPr>
        <w:tc>
          <w:tcPr>
            <w:tcW w:w="446" w:type="pct"/>
            <w:vAlign w:val="center"/>
          </w:tcPr>
          <w:p w14:paraId="661BFDAE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2497" w:type="pct"/>
            <w:vAlign w:val="center"/>
          </w:tcPr>
          <w:p w14:paraId="5ADFE2F0" w14:textId="77777777" w:rsidR="00DA3B66" w:rsidRPr="009E1E62" w:rsidRDefault="00DA3B66" w:rsidP="00E11A28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2057" w:type="pct"/>
            <w:vMerge/>
            <w:vAlign w:val="center"/>
          </w:tcPr>
          <w:p w14:paraId="5A11EC26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C4B9A15" w14:textId="77777777" w:rsidTr="00E11A28">
        <w:trPr>
          <w:cantSplit/>
          <w:jc w:val="center"/>
        </w:trPr>
        <w:tc>
          <w:tcPr>
            <w:tcW w:w="446" w:type="pct"/>
            <w:vAlign w:val="center"/>
          </w:tcPr>
          <w:p w14:paraId="3BC374BB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497" w:type="pct"/>
            <w:vAlign w:val="center"/>
          </w:tcPr>
          <w:p w14:paraId="5461FDC7" w14:textId="77777777" w:rsidR="00DA3B66" w:rsidRPr="009E1E62" w:rsidRDefault="00DA3B66" w:rsidP="00E11A28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2057" w:type="pct"/>
            <w:vMerge/>
            <w:vAlign w:val="center"/>
          </w:tcPr>
          <w:p w14:paraId="4E519EF2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53DB1A18" w14:textId="77777777" w:rsidTr="00E11A28">
        <w:trPr>
          <w:cantSplit/>
          <w:jc w:val="center"/>
        </w:trPr>
        <w:tc>
          <w:tcPr>
            <w:tcW w:w="446" w:type="pct"/>
            <w:vAlign w:val="center"/>
          </w:tcPr>
          <w:p w14:paraId="6B62EE3E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6.3</w:t>
            </w:r>
          </w:p>
        </w:tc>
        <w:tc>
          <w:tcPr>
            <w:tcW w:w="2497" w:type="pct"/>
            <w:vAlign w:val="center"/>
          </w:tcPr>
          <w:p w14:paraId="4D5ABFD3" w14:textId="77777777" w:rsidR="00DA3B66" w:rsidRPr="009E1E62" w:rsidRDefault="00DA3B66" w:rsidP="00E11A28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2057" w:type="pct"/>
            <w:vMerge/>
            <w:vAlign w:val="center"/>
          </w:tcPr>
          <w:p w14:paraId="2D7DF2DF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52563B76" w14:textId="77777777" w:rsidTr="00E11A28">
        <w:trPr>
          <w:cantSplit/>
          <w:jc w:val="center"/>
        </w:trPr>
        <w:tc>
          <w:tcPr>
            <w:tcW w:w="446" w:type="pct"/>
            <w:vAlign w:val="center"/>
          </w:tcPr>
          <w:p w14:paraId="1784F6B1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6.4</w:t>
            </w:r>
          </w:p>
        </w:tc>
        <w:tc>
          <w:tcPr>
            <w:tcW w:w="2497" w:type="pct"/>
            <w:vAlign w:val="center"/>
          </w:tcPr>
          <w:p w14:paraId="62F8B453" w14:textId="77777777" w:rsidR="00DA3B66" w:rsidRPr="009E1E62" w:rsidRDefault="00DA3B66" w:rsidP="00E11A28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2057" w:type="pct"/>
            <w:vMerge/>
            <w:vAlign w:val="center"/>
          </w:tcPr>
          <w:p w14:paraId="7A2AADB0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E85234" w14:textId="77777777" w:rsidR="00344AC4" w:rsidRPr="00095C04" w:rsidRDefault="00344AC4" w:rsidP="00004F5A">
      <w:pPr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66B26932" w14:textId="5C482CB7" w:rsidR="00004F5A" w:rsidRPr="009E1E62" w:rsidRDefault="00004F5A" w:rsidP="00004F5A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 xml:space="preserve">7. Atividade de extensão e licenciatura </w:t>
      </w:r>
      <w:r w:rsidRPr="009E1E62">
        <w:rPr>
          <w:rFonts w:asciiTheme="minorHAnsi" w:hAnsiTheme="minorHAnsi" w:cstheme="minorHAnsi"/>
          <w:sz w:val="18"/>
          <w:szCs w:val="18"/>
        </w:rPr>
        <w:t>-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E1E62">
        <w:rPr>
          <w:rFonts w:asciiTheme="minorHAnsi" w:hAnsiTheme="minorHAnsi" w:cstheme="minorHAnsi"/>
          <w:sz w:val="18"/>
          <w:szCs w:val="18"/>
        </w:rPr>
        <w:t>a partir de janeiro de 201</w:t>
      </w:r>
      <w:r w:rsidR="00800EA5">
        <w:rPr>
          <w:rFonts w:asciiTheme="minorHAnsi" w:hAnsiTheme="minorHAnsi" w:cstheme="minorHAnsi"/>
          <w:sz w:val="18"/>
          <w:szCs w:val="18"/>
        </w:rPr>
        <w:t>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7742"/>
        <w:gridCol w:w="1059"/>
      </w:tblGrid>
      <w:tr w:rsidR="00DA3B66" w:rsidRPr="009E1E62" w14:paraId="11111919" w14:textId="77777777" w:rsidTr="0040601E">
        <w:tc>
          <w:tcPr>
            <w:tcW w:w="364" w:type="pct"/>
            <w:vAlign w:val="center"/>
          </w:tcPr>
          <w:p w14:paraId="26A029E6" w14:textId="4D8B0C1A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  <w:tc>
          <w:tcPr>
            <w:tcW w:w="4078" w:type="pct"/>
            <w:vAlign w:val="center"/>
          </w:tcPr>
          <w:p w14:paraId="697416EC" w14:textId="68F2871C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Participante em projetos de extensão com bolsa (CHA &gt; 200 h)</w:t>
            </w:r>
          </w:p>
        </w:tc>
        <w:tc>
          <w:tcPr>
            <w:tcW w:w="558" w:type="pct"/>
            <w:vAlign w:val="center"/>
          </w:tcPr>
          <w:p w14:paraId="25A048AF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4CC273D" w14:textId="77777777" w:rsidTr="0040601E">
        <w:tc>
          <w:tcPr>
            <w:tcW w:w="364" w:type="pct"/>
            <w:vAlign w:val="center"/>
          </w:tcPr>
          <w:p w14:paraId="57FC9E69" w14:textId="25DB573A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7.2</w:t>
            </w:r>
          </w:p>
        </w:tc>
        <w:tc>
          <w:tcPr>
            <w:tcW w:w="4078" w:type="pct"/>
            <w:vAlign w:val="center"/>
          </w:tcPr>
          <w:p w14:paraId="1156032E" w14:textId="355BB40B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Participante em projetos de extensão sem bolsa (CHA &gt; 40 h) </w:t>
            </w:r>
          </w:p>
        </w:tc>
        <w:tc>
          <w:tcPr>
            <w:tcW w:w="558" w:type="pct"/>
            <w:vAlign w:val="center"/>
          </w:tcPr>
          <w:p w14:paraId="2BC4B7CE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BA972D6" w14:textId="77777777" w:rsidTr="0040601E">
        <w:tc>
          <w:tcPr>
            <w:tcW w:w="364" w:type="pct"/>
            <w:vAlign w:val="center"/>
          </w:tcPr>
          <w:p w14:paraId="170A1AFE" w14:textId="78BCB69B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7.3</w:t>
            </w:r>
          </w:p>
        </w:tc>
        <w:tc>
          <w:tcPr>
            <w:tcW w:w="4078" w:type="pct"/>
            <w:vAlign w:val="center"/>
          </w:tcPr>
          <w:p w14:paraId="79BA2EDA" w14:textId="3D0492A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Participante em atividades de extensão (CHA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sym w:font="Symbol" w:char="F0B3"/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40 h)</w:t>
            </w:r>
          </w:p>
        </w:tc>
        <w:tc>
          <w:tcPr>
            <w:tcW w:w="558" w:type="pct"/>
            <w:vAlign w:val="center"/>
          </w:tcPr>
          <w:p w14:paraId="76A46451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C8738CE" w14:textId="77777777" w:rsidTr="0040601E">
        <w:tc>
          <w:tcPr>
            <w:tcW w:w="364" w:type="pct"/>
            <w:vAlign w:val="center"/>
          </w:tcPr>
          <w:p w14:paraId="4EA73583" w14:textId="4C865A47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7.4</w:t>
            </w:r>
          </w:p>
        </w:tc>
        <w:tc>
          <w:tcPr>
            <w:tcW w:w="4078" w:type="pct"/>
            <w:vAlign w:val="center"/>
          </w:tcPr>
          <w:p w14:paraId="7FBCBE26" w14:textId="5DB98E09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Participante em atividades de extensão (CHA &lt; 40 h)</w:t>
            </w:r>
          </w:p>
        </w:tc>
        <w:tc>
          <w:tcPr>
            <w:tcW w:w="558" w:type="pct"/>
            <w:vAlign w:val="center"/>
          </w:tcPr>
          <w:p w14:paraId="06D7B6A9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20FEEA10" w14:textId="77777777" w:rsidTr="0040601E">
        <w:tc>
          <w:tcPr>
            <w:tcW w:w="364" w:type="pct"/>
            <w:vAlign w:val="center"/>
          </w:tcPr>
          <w:p w14:paraId="0A9AEE49" w14:textId="142C27FF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7.5</w:t>
            </w:r>
          </w:p>
        </w:tc>
        <w:tc>
          <w:tcPr>
            <w:tcW w:w="4078" w:type="pct"/>
            <w:vAlign w:val="center"/>
          </w:tcPr>
          <w:p w14:paraId="74B429E1" w14:textId="17CC9CA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Participante em projetos de licenciatura com bolsa (CHA &gt; 200 h)</w:t>
            </w:r>
          </w:p>
        </w:tc>
        <w:tc>
          <w:tcPr>
            <w:tcW w:w="558" w:type="pct"/>
            <w:vAlign w:val="center"/>
          </w:tcPr>
          <w:p w14:paraId="3EB781E4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6D07ECB4" w14:textId="77777777" w:rsidTr="0040601E">
        <w:tc>
          <w:tcPr>
            <w:tcW w:w="364" w:type="pct"/>
            <w:vAlign w:val="center"/>
          </w:tcPr>
          <w:p w14:paraId="28697A0A" w14:textId="663BEBF6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7.6</w:t>
            </w:r>
          </w:p>
        </w:tc>
        <w:tc>
          <w:tcPr>
            <w:tcW w:w="4078" w:type="pct"/>
            <w:vAlign w:val="center"/>
          </w:tcPr>
          <w:p w14:paraId="717B8CC0" w14:textId="6B2DA43E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Participante em projetos de licenciatura sem bolsa (CHA &gt; 40 h)</w:t>
            </w:r>
          </w:p>
        </w:tc>
        <w:tc>
          <w:tcPr>
            <w:tcW w:w="558" w:type="pct"/>
            <w:vAlign w:val="center"/>
          </w:tcPr>
          <w:p w14:paraId="2BD387A7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3E6850CE" w14:textId="77777777" w:rsidTr="0040601E">
        <w:tc>
          <w:tcPr>
            <w:tcW w:w="364" w:type="pct"/>
            <w:vAlign w:val="center"/>
          </w:tcPr>
          <w:p w14:paraId="71B08967" w14:textId="1EBF70B9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7.7</w:t>
            </w:r>
          </w:p>
        </w:tc>
        <w:tc>
          <w:tcPr>
            <w:tcW w:w="4078" w:type="pct"/>
            <w:vAlign w:val="center"/>
          </w:tcPr>
          <w:p w14:paraId="1C942291" w14:textId="5D888393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grupos de estudo e ou ligas acadêmicas institucionais (por ano ou proporcional)</w:t>
            </w:r>
          </w:p>
        </w:tc>
        <w:tc>
          <w:tcPr>
            <w:tcW w:w="558" w:type="pct"/>
            <w:vAlign w:val="center"/>
          </w:tcPr>
          <w:p w14:paraId="79FEC8BF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16777181" w14:textId="77777777" w:rsidTr="0040601E">
        <w:tc>
          <w:tcPr>
            <w:tcW w:w="364" w:type="pct"/>
            <w:vAlign w:val="center"/>
          </w:tcPr>
          <w:p w14:paraId="6E66204E" w14:textId="31541E2F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7.8</w:t>
            </w:r>
          </w:p>
        </w:tc>
        <w:tc>
          <w:tcPr>
            <w:tcW w:w="4078" w:type="pct"/>
            <w:vAlign w:val="center"/>
          </w:tcPr>
          <w:p w14:paraId="5EF24EE3" w14:textId="2552C0D5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núcleos de estudos e pesquisas cadastrados junto ao CNPq (por ocorrência)</w:t>
            </w:r>
          </w:p>
        </w:tc>
        <w:tc>
          <w:tcPr>
            <w:tcW w:w="558" w:type="pct"/>
            <w:vAlign w:val="center"/>
          </w:tcPr>
          <w:p w14:paraId="10C952BA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574284F9" w14:textId="77777777" w:rsidTr="0040601E">
        <w:tc>
          <w:tcPr>
            <w:tcW w:w="364" w:type="pct"/>
            <w:vAlign w:val="center"/>
          </w:tcPr>
          <w:p w14:paraId="7F4A23B9" w14:textId="1D6DC714" w:rsidR="00DA3B66" w:rsidRPr="009E1E62" w:rsidRDefault="00DA3B66" w:rsidP="00DA3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4078" w:type="pct"/>
            <w:vAlign w:val="center"/>
          </w:tcPr>
          <w:p w14:paraId="5A496372" w14:textId="3AD6DD79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associações de classe e ou de sociedades científicas</w:t>
            </w:r>
          </w:p>
        </w:tc>
        <w:tc>
          <w:tcPr>
            <w:tcW w:w="558" w:type="pct"/>
            <w:vAlign w:val="center"/>
          </w:tcPr>
          <w:p w14:paraId="4C78F457" w14:textId="77777777" w:rsidR="00DA3B66" w:rsidRPr="009E1E62" w:rsidRDefault="00DA3B66" w:rsidP="00DA3B6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F4165B" w14:textId="77777777" w:rsidR="002070A5" w:rsidRPr="00095C04" w:rsidRDefault="002070A5" w:rsidP="002070A5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4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3172"/>
        <w:gridCol w:w="404"/>
        <w:gridCol w:w="2531"/>
        <w:gridCol w:w="2215"/>
      </w:tblGrid>
      <w:tr w:rsidR="00DA3B66" w:rsidRPr="009E1E62" w14:paraId="160FEAED" w14:textId="77777777" w:rsidTr="00E373F1">
        <w:trPr>
          <w:cantSplit/>
          <w:jc w:val="center"/>
        </w:trPr>
        <w:tc>
          <w:tcPr>
            <w:tcW w:w="85" w:type="pct"/>
            <w:tcBorders>
              <w:bottom w:val="single" w:sz="4" w:space="0" w:color="auto"/>
              <w:right w:val="nil"/>
            </w:tcBorders>
            <w:vAlign w:val="center"/>
          </w:tcPr>
          <w:p w14:paraId="31F309E4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854" w:type="pct"/>
            <w:tcBorders>
              <w:left w:val="nil"/>
              <w:bottom w:val="single" w:sz="4" w:space="0" w:color="auto"/>
            </w:tcBorders>
            <w:vAlign w:val="center"/>
          </w:tcPr>
          <w:p w14:paraId="53CF429F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Pontuação </w:t>
            </w:r>
            <w:r w:rsidRPr="009E1E6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(por ano ou proporcional)</w:t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vAlign w:val="center"/>
          </w:tcPr>
          <w:p w14:paraId="513BC2F3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522" w:type="pct"/>
            <w:tcBorders>
              <w:left w:val="nil"/>
              <w:bottom w:val="single" w:sz="4" w:space="0" w:color="auto"/>
            </w:tcBorders>
            <w:vAlign w:val="center"/>
          </w:tcPr>
          <w:p w14:paraId="7CB2C169" w14:textId="77777777" w:rsidR="00DA3B66" w:rsidRPr="009E1E62" w:rsidRDefault="00DA3B66" w:rsidP="00E11A2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Pontuação </w:t>
            </w:r>
            <w:r w:rsidRPr="009E1E6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(por ano ou proporcional)</w:t>
            </w:r>
          </w:p>
        </w:tc>
        <w:tc>
          <w:tcPr>
            <w:tcW w:w="1306" w:type="pct"/>
            <w:vMerge w:val="restart"/>
            <w:vAlign w:val="center"/>
          </w:tcPr>
          <w:p w14:paraId="70B2D0E1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 máxima no item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7042BC5" w14:textId="77777777" w:rsidR="00DA3B66" w:rsidRPr="009E1E62" w:rsidRDefault="00DA3B66" w:rsidP="00E11A28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 pontos</w:t>
            </w:r>
          </w:p>
        </w:tc>
      </w:tr>
      <w:tr w:rsidR="00DA3B66" w:rsidRPr="009E1E62" w14:paraId="60588872" w14:textId="77777777" w:rsidTr="00E373F1">
        <w:trPr>
          <w:cantSplit/>
          <w:jc w:val="center"/>
        </w:trPr>
        <w:tc>
          <w:tcPr>
            <w:tcW w:w="85" w:type="pct"/>
            <w:tcBorders>
              <w:right w:val="nil"/>
            </w:tcBorders>
            <w:vAlign w:val="center"/>
          </w:tcPr>
          <w:p w14:paraId="7BB44F13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  <w:tc>
          <w:tcPr>
            <w:tcW w:w="1854" w:type="pct"/>
            <w:tcBorders>
              <w:left w:val="nil"/>
            </w:tcBorders>
            <w:vAlign w:val="center"/>
          </w:tcPr>
          <w:p w14:paraId="4F4A88F5" w14:textId="77777777" w:rsidR="00DA3B66" w:rsidRPr="009E1E62" w:rsidRDefault="00DA3B66" w:rsidP="00E11A28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233" w:type="pct"/>
            <w:tcBorders>
              <w:right w:val="nil"/>
            </w:tcBorders>
            <w:vAlign w:val="center"/>
          </w:tcPr>
          <w:p w14:paraId="7974FEFC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7.5</w:t>
            </w:r>
          </w:p>
        </w:tc>
        <w:tc>
          <w:tcPr>
            <w:tcW w:w="1522" w:type="pct"/>
            <w:tcBorders>
              <w:left w:val="nil"/>
            </w:tcBorders>
            <w:vAlign w:val="center"/>
          </w:tcPr>
          <w:p w14:paraId="1866FD8A" w14:textId="77777777" w:rsidR="00DA3B66" w:rsidRPr="009E1E62" w:rsidRDefault="00DA3B66" w:rsidP="00E11A28">
            <w:pPr>
              <w:spacing w:line="240" w:lineRule="auto"/>
              <w:ind w:left="23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1306" w:type="pct"/>
            <w:vMerge/>
            <w:vAlign w:val="center"/>
          </w:tcPr>
          <w:p w14:paraId="42195181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57AB9534" w14:textId="77777777" w:rsidTr="00E373F1">
        <w:trPr>
          <w:cantSplit/>
          <w:jc w:val="center"/>
        </w:trPr>
        <w:tc>
          <w:tcPr>
            <w:tcW w:w="85" w:type="pct"/>
            <w:tcBorders>
              <w:right w:val="nil"/>
            </w:tcBorders>
            <w:vAlign w:val="center"/>
          </w:tcPr>
          <w:p w14:paraId="3F775B4D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7.2</w:t>
            </w:r>
          </w:p>
        </w:tc>
        <w:tc>
          <w:tcPr>
            <w:tcW w:w="1854" w:type="pct"/>
            <w:tcBorders>
              <w:left w:val="nil"/>
            </w:tcBorders>
            <w:vAlign w:val="center"/>
          </w:tcPr>
          <w:p w14:paraId="60F6634D" w14:textId="77777777" w:rsidR="00DA3B66" w:rsidRPr="009E1E62" w:rsidRDefault="00DA3B66" w:rsidP="00E11A28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233" w:type="pct"/>
            <w:tcBorders>
              <w:right w:val="nil"/>
            </w:tcBorders>
            <w:vAlign w:val="center"/>
          </w:tcPr>
          <w:p w14:paraId="674C6201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7.6</w:t>
            </w:r>
          </w:p>
        </w:tc>
        <w:tc>
          <w:tcPr>
            <w:tcW w:w="1522" w:type="pct"/>
            <w:tcBorders>
              <w:left w:val="nil"/>
            </w:tcBorders>
            <w:vAlign w:val="center"/>
          </w:tcPr>
          <w:p w14:paraId="7858A2D1" w14:textId="77777777" w:rsidR="00DA3B66" w:rsidRPr="009E1E62" w:rsidRDefault="00DA3B66" w:rsidP="00E11A28">
            <w:pPr>
              <w:spacing w:line="240" w:lineRule="auto"/>
              <w:ind w:left="23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306" w:type="pct"/>
            <w:vMerge/>
            <w:vAlign w:val="center"/>
          </w:tcPr>
          <w:p w14:paraId="7B6B1FB0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D29DCEF" w14:textId="77777777" w:rsidTr="00E373F1">
        <w:trPr>
          <w:cantSplit/>
          <w:jc w:val="center"/>
        </w:trPr>
        <w:tc>
          <w:tcPr>
            <w:tcW w:w="85" w:type="pct"/>
            <w:tcBorders>
              <w:right w:val="nil"/>
            </w:tcBorders>
            <w:vAlign w:val="center"/>
          </w:tcPr>
          <w:p w14:paraId="6C87C5E1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7.3</w:t>
            </w:r>
          </w:p>
        </w:tc>
        <w:tc>
          <w:tcPr>
            <w:tcW w:w="1854" w:type="pct"/>
            <w:tcBorders>
              <w:left w:val="nil"/>
            </w:tcBorders>
            <w:vAlign w:val="center"/>
          </w:tcPr>
          <w:p w14:paraId="2FBF2859" w14:textId="77777777" w:rsidR="00DA3B66" w:rsidRPr="009E1E62" w:rsidRDefault="00DA3B66" w:rsidP="00E11A28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233" w:type="pct"/>
            <w:tcBorders>
              <w:right w:val="nil"/>
            </w:tcBorders>
            <w:vAlign w:val="center"/>
          </w:tcPr>
          <w:p w14:paraId="537BAF7A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7.7</w:t>
            </w:r>
          </w:p>
        </w:tc>
        <w:tc>
          <w:tcPr>
            <w:tcW w:w="1522" w:type="pct"/>
            <w:tcBorders>
              <w:left w:val="nil"/>
            </w:tcBorders>
            <w:vAlign w:val="center"/>
          </w:tcPr>
          <w:p w14:paraId="4B07D0A8" w14:textId="77777777" w:rsidR="00DA3B66" w:rsidRPr="009E1E62" w:rsidRDefault="00DA3B66" w:rsidP="00E11A28">
            <w:pPr>
              <w:spacing w:line="240" w:lineRule="auto"/>
              <w:ind w:left="23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306" w:type="pct"/>
            <w:vMerge/>
            <w:vAlign w:val="center"/>
          </w:tcPr>
          <w:p w14:paraId="05DCA81C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04CD9263" w14:textId="77777777" w:rsidTr="00E373F1">
        <w:trPr>
          <w:cantSplit/>
          <w:jc w:val="center"/>
        </w:trPr>
        <w:tc>
          <w:tcPr>
            <w:tcW w:w="85" w:type="pct"/>
            <w:tcBorders>
              <w:bottom w:val="single" w:sz="4" w:space="0" w:color="auto"/>
              <w:right w:val="nil"/>
            </w:tcBorders>
            <w:vAlign w:val="center"/>
          </w:tcPr>
          <w:p w14:paraId="4A0DC7D1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7.4</w:t>
            </w:r>
          </w:p>
        </w:tc>
        <w:tc>
          <w:tcPr>
            <w:tcW w:w="1854" w:type="pct"/>
            <w:tcBorders>
              <w:left w:val="nil"/>
              <w:bottom w:val="single" w:sz="4" w:space="0" w:color="auto"/>
            </w:tcBorders>
            <w:vAlign w:val="center"/>
          </w:tcPr>
          <w:p w14:paraId="0DB774AC" w14:textId="77777777" w:rsidR="00DA3B66" w:rsidRPr="009E1E62" w:rsidRDefault="00DA3B66" w:rsidP="00E11A28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33" w:type="pct"/>
            <w:tcBorders>
              <w:right w:val="nil"/>
            </w:tcBorders>
            <w:vAlign w:val="center"/>
          </w:tcPr>
          <w:p w14:paraId="5203927F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7.8</w:t>
            </w:r>
          </w:p>
        </w:tc>
        <w:tc>
          <w:tcPr>
            <w:tcW w:w="1522" w:type="pct"/>
            <w:tcBorders>
              <w:left w:val="nil"/>
            </w:tcBorders>
            <w:vAlign w:val="center"/>
          </w:tcPr>
          <w:p w14:paraId="6E17EBD3" w14:textId="77777777" w:rsidR="00DA3B66" w:rsidRPr="009E1E62" w:rsidRDefault="00DA3B66" w:rsidP="00E11A28">
            <w:pPr>
              <w:spacing w:line="240" w:lineRule="auto"/>
              <w:ind w:left="23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1306" w:type="pct"/>
            <w:vMerge/>
            <w:vAlign w:val="center"/>
          </w:tcPr>
          <w:p w14:paraId="26BEE7C1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66" w:rsidRPr="009E1E62" w14:paraId="7B1A8D2A" w14:textId="77777777" w:rsidTr="00E373F1">
        <w:trPr>
          <w:cantSplit/>
          <w:jc w:val="center"/>
        </w:trPr>
        <w:tc>
          <w:tcPr>
            <w:tcW w:w="85" w:type="pct"/>
            <w:tcBorders>
              <w:left w:val="nil"/>
              <w:bottom w:val="nil"/>
              <w:right w:val="nil"/>
            </w:tcBorders>
            <w:vAlign w:val="center"/>
          </w:tcPr>
          <w:p w14:paraId="5D758713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4" w:type="pct"/>
            <w:tcBorders>
              <w:left w:val="nil"/>
              <w:bottom w:val="nil"/>
            </w:tcBorders>
            <w:vAlign w:val="center"/>
          </w:tcPr>
          <w:p w14:paraId="00CBDD11" w14:textId="77777777" w:rsidR="00DA3B66" w:rsidRPr="009E1E62" w:rsidRDefault="00DA3B66" w:rsidP="00E11A28">
            <w:pPr>
              <w:spacing w:line="240" w:lineRule="auto"/>
              <w:ind w:left="113" w:firstLine="1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nil"/>
            </w:tcBorders>
            <w:vAlign w:val="center"/>
          </w:tcPr>
          <w:p w14:paraId="27EC7DA4" w14:textId="77777777" w:rsidR="00DA3B66" w:rsidRPr="009E1E62" w:rsidRDefault="00DA3B66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7.9</w:t>
            </w:r>
          </w:p>
        </w:tc>
        <w:tc>
          <w:tcPr>
            <w:tcW w:w="1522" w:type="pct"/>
            <w:tcBorders>
              <w:left w:val="nil"/>
            </w:tcBorders>
            <w:vAlign w:val="center"/>
          </w:tcPr>
          <w:p w14:paraId="369CB35A" w14:textId="77777777" w:rsidR="00DA3B66" w:rsidRPr="009E1E62" w:rsidRDefault="00DA3B66" w:rsidP="00E11A28">
            <w:pPr>
              <w:spacing w:line="240" w:lineRule="auto"/>
              <w:ind w:left="23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306" w:type="pct"/>
            <w:vMerge/>
            <w:vAlign w:val="center"/>
          </w:tcPr>
          <w:p w14:paraId="34996092" w14:textId="77777777" w:rsidR="00DA3B66" w:rsidRPr="009E1E62" w:rsidRDefault="00DA3B66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DAE83B" w14:textId="6D7A238C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8. Monitorias</w:t>
      </w:r>
      <w:r w:rsidRPr="009E1E62">
        <w:rPr>
          <w:rFonts w:asciiTheme="minorHAnsi" w:hAnsiTheme="minorHAnsi" w:cstheme="minorHAnsi"/>
          <w:sz w:val="18"/>
          <w:szCs w:val="18"/>
        </w:rPr>
        <w:t xml:space="preserve"> 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800EA5">
        <w:rPr>
          <w:rFonts w:asciiTheme="minorHAnsi" w:hAnsiTheme="minorHAnsi" w:cstheme="minorHAnsi"/>
          <w:sz w:val="18"/>
          <w:szCs w:val="18"/>
        </w:rPr>
        <w:t>7.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829"/>
        <w:gridCol w:w="1066"/>
      </w:tblGrid>
      <w:tr w:rsidR="002070A5" w:rsidRPr="009E1E62" w14:paraId="11C3335F" w14:textId="77777777" w:rsidTr="00004F5A">
        <w:tc>
          <w:tcPr>
            <w:tcW w:w="312" w:type="pct"/>
          </w:tcPr>
          <w:p w14:paraId="320C1466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4126" w:type="pct"/>
          </w:tcPr>
          <w:p w14:paraId="1477554A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Atividade</w:t>
            </w:r>
          </w:p>
        </w:tc>
        <w:tc>
          <w:tcPr>
            <w:tcW w:w="562" w:type="pct"/>
            <w:vAlign w:val="center"/>
          </w:tcPr>
          <w:p w14:paraId="410FAF41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</w:t>
            </w:r>
          </w:p>
        </w:tc>
      </w:tr>
      <w:tr w:rsidR="002070A5" w:rsidRPr="009E1E62" w14:paraId="671D2951" w14:textId="77777777" w:rsidTr="00DA3B66">
        <w:trPr>
          <w:trHeight w:val="240"/>
        </w:trPr>
        <w:tc>
          <w:tcPr>
            <w:tcW w:w="312" w:type="pct"/>
          </w:tcPr>
          <w:p w14:paraId="18988C44" w14:textId="7B166487" w:rsidR="002070A5" w:rsidRPr="009E1E62" w:rsidRDefault="002070A5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  <w:r w:rsidR="00575FFD" w:rsidRPr="009E1E6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6" w:type="pct"/>
          </w:tcPr>
          <w:p w14:paraId="2F49BFF5" w14:textId="4F8AECB1" w:rsidR="002070A5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Em disciplina d</w:t>
            </w:r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a graduação, com duração menor que </w:t>
            </w:r>
            <w:proofErr w:type="gramStart"/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proofErr w:type="gramEnd"/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meses ou carga horária &lt; 180 h</w:t>
            </w:r>
          </w:p>
        </w:tc>
        <w:tc>
          <w:tcPr>
            <w:tcW w:w="562" w:type="pct"/>
          </w:tcPr>
          <w:p w14:paraId="3B55D6C5" w14:textId="77777777" w:rsidR="002070A5" w:rsidRPr="009E1E62" w:rsidRDefault="002070A5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44D3EC46" w14:textId="77777777" w:rsidTr="00004F5A">
        <w:tc>
          <w:tcPr>
            <w:tcW w:w="312" w:type="pct"/>
          </w:tcPr>
          <w:p w14:paraId="64C6FBE3" w14:textId="2B566C9A" w:rsidR="002070A5" w:rsidRPr="009E1E62" w:rsidRDefault="002070A5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  <w:r w:rsidR="00575FFD" w:rsidRPr="009E1E6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26" w:type="pct"/>
          </w:tcPr>
          <w:p w14:paraId="40BA3025" w14:textId="1FA7323F" w:rsidR="002070A5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Em disciplina da</w:t>
            </w:r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graduação, com duração entre </w:t>
            </w:r>
            <w:proofErr w:type="gramStart"/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proofErr w:type="gramEnd"/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e 12 meses ou carga horária entre 180 e 400 h</w:t>
            </w:r>
          </w:p>
        </w:tc>
        <w:tc>
          <w:tcPr>
            <w:tcW w:w="562" w:type="pct"/>
          </w:tcPr>
          <w:p w14:paraId="41D5DEDF" w14:textId="77777777" w:rsidR="002070A5" w:rsidRPr="009E1E62" w:rsidRDefault="002070A5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4B04BCC3" w14:textId="77777777" w:rsidTr="00004F5A">
        <w:tc>
          <w:tcPr>
            <w:tcW w:w="312" w:type="pct"/>
          </w:tcPr>
          <w:p w14:paraId="111C1C6A" w14:textId="31569FB9" w:rsidR="002070A5" w:rsidRPr="009E1E62" w:rsidRDefault="002070A5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  <w:r w:rsidR="00575FFD" w:rsidRPr="009E1E6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26" w:type="pct"/>
          </w:tcPr>
          <w:p w14:paraId="7E7ABFF5" w14:textId="6C3F5C99" w:rsidR="002070A5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Em disciplina da </w:t>
            </w:r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graduação, com duração superior a 12 meses ou carga horária &gt; 400 </w:t>
            </w:r>
            <w:proofErr w:type="gramStart"/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proofErr w:type="gramEnd"/>
          </w:p>
        </w:tc>
        <w:tc>
          <w:tcPr>
            <w:tcW w:w="562" w:type="pct"/>
          </w:tcPr>
          <w:p w14:paraId="462315B6" w14:textId="77777777" w:rsidR="002070A5" w:rsidRPr="009E1E62" w:rsidRDefault="002070A5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F5A" w:rsidRPr="009E1E62" w14:paraId="5E1C540E" w14:textId="77777777" w:rsidTr="00004F5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586" w14:textId="77777777" w:rsidR="00004F5A" w:rsidRPr="009E1E62" w:rsidRDefault="00004F5A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8.4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ABD1" w14:textId="68CA425A" w:rsidR="00004F5A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Em disciplinas</w:t>
            </w:r>
            <w:r w:rsidR="009E1E62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especialização, com duração de até 40 </w:t>
            </w:r>
            <w:proofErr w:type="gramStart"/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500" w14:textId="77777777" w:rsidR="00004F5A" w:rsidRPr="009E1E62" w:rsidRDefault="00004F5A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F5A" w:rsidRPr="009E1E62" w14:paraId="7531639C" w14:textId="77777777" w:rsidTr="00004F5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BDE" w14:textId="77777777" w:rsidR="00004F5A" w:rsidRPr="009E1E62" w:rsidRDefault="00004F5A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8.5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B3C" w14:textId="4292DD45" w:rsidR="00004F5A" w:rsidRPr="009E1E62" w:rsidRDefault="001752FB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Em disciplina de</w:t>
            </w:r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especialização, com duração </w:t>
            </w:r>
            <w:r w:rsidR="00E11A28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41 h </w:t>
            </w:r>
            <w:r w:rsidR="00E11A2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60 </w:t>
            </w:r>
            <w:proofErr w:type="gramStart"/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2BE" w14:textId="77777777" w:rsidR="00004F5A" w:rsidRPr="009E1E62" w:rsidRDefault="00004F5A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F5A" w:rsidRPr="009E1E62" w14:paraId="2DA327AB" w14:textId="77777777" w:rsidTr="00004F5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78B" w14:textId="77777777" w:rsidR="00004F5A" w:rsidRPr="009E1E62" w:rsidRDefault="00004F5A" w:rsidP="00915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8.6</w:t>
            </w:r>
          </w:p>
        </w:tc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A51" w14:textId="7E9CE8DB" w:rsidR="00004F5A" w:rsidRPr="009E1E62" w:rsidRDefault="001752FB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Em disciplina de</w:t>
            </w:r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especialização, com duração &gt; 60 </w:t>
            </w:r>
            <w:proofErr w:type="gramStart"/>
            <w:r w:rsidR="00004F5A" w:rsidRPr="009E1E62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F75" w14:textId="77777777" w:rsidR="00004F5A" w:rsidRPr="009E1E62" w:rsidRDefault="00004F5A" w:rsidP="00915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0AF1B8" w14:textId="77777777" w:rsidR="00004F5A" w:rsidRPr="00095C04" w:rsidRDefault="00004F5A" w:rsidP="002070A5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4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857"/>
        <w:gridCol w:w="992"/>
        <w:gridCol w:w="718"/>
        <w:gridCol w:w="1716"/>
        <w:gridCol w:w="2141"/>
      </w:tblGrid>
      <w:tr w:rsidR="00915B10" w:rsidRPr="009E1E62" w14:paraId="365732FB" w14:textId="77777777" w:rsidTr="00915B10">
        <w:trPr>
          <w:cantSplit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14BCF7D9" w14:textId="32D2460A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vAlign w:val="center"/>
          </w:tcPr>
          <w:p w14:paraId="307CFD0D" w14:textId="14B927B2" w:rsidR="00915B10" w:rsidRPr="009E1E62" w:rsidRDefault="00915B10" w:rsidP="00915B10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</w:tcPr>
          <w:p w14:paraId="46049E8F" w14:textId="77777777" w:rsidR="00915B10" w:rsidRPr="009E1E62" w:rsidRDefault="00915B10" w:rsidP="00915B10">
            <w:pPr>
              <w:spacing w:line="240" w:lineRule="auto"/>
              <w:ind w:lef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AEB0" w14:textId="70531004" w:rsidR="00915B10" w:rsidRPr="009E1E62" w:rsidRDefault="00915B10" w:rsidP="00915B10">
            <w:pPr>
              <w:spacing w:line="240" w:lineRule="auto"/>
              <w:ind w:left="113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51916E81" w14:textId="51606D65" w:rsidR="00915B10" w:rsidRPr="009E1E62" w:rsidRDefault="00915B10" w:rsidP="00915B10">
            <w:pPr>
              <w:spacing w:line="240" w:lineRule="auto"/>
              <w:ind w:left="11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1339" w:type="pct"/>
            <w:vMerge w:val="restart"/>
            <w:vAlign w:val="center"/>
          </w:tcPr>
          <w:p w14:paraId="784E8053" w14:textId="77777777" w:rsidR="00915B10" w:rsidRPr="00E373F1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7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Máximo </w:t>
            </w:r>
          </w:p>
          <w:p w14:paraId="5349192A" w14:textId="769DE02B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7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 pontos</w:t>
            </w:r>
          </w:p>
        </w:tc>
      </w:tr>
      <w:tr w:rsidR="00915B10" w:rsidRPr="009E1E62" w14:paraId="5AFD9C27" w14:textId="77777777" w:rsidTr="00915B10">
        <w:trPr>
          <w:cantSplit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45FB85FB" w14:textId="411F3926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8.1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vAlign w:val="center"/>
          </w:tcPr>
          <w:p w14:paraId="5D4FCBFE" w14:textId="4A0EB880" w:rsidR="00915B10" w:rsidRPr="009E1E62" w:rsidRDefault="00915B10" w:rsidP="00915B10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</w:tcPr>
          <w:p w14:paraId="66F94D1A" w14:textId="5ACEC3CB" w:rsidR="00915B10" w:rsidRPr="009E1E62" w:rsidRDefault="00915B10" w:rsidP="00915B10">
            <w:pPr>
              <w:spacing w:line="240" w:lineRule="auto"/>
              <w:ind w:lef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5951B8FF" w14:textId="4B3BCAF8" w:rsidR="00915B10" w:rsidRPr="009E1E62" w:rsidRDefault="00915B10" w:rsidP="00915B10">
            <w:pPr>
              <w:spacing w:line="240" w:lineRule="auto"/>
              <w:ind w:left="113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8.4</w:t>
            </w:r>
          </w:p>
        </w:tc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2F32F3CB" w14:textId="0EA96870" w:rsidR="00915B10" w:rsidRPr="009E1E62" w:rsidRDefault="00915B10" w:rsidP="00915B10">
            <w:pPr>
              <w:spacing w:line="240" w:lineRule="auto"/>
              <w:ind w:left="38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1339" w:type="pct"/>
            <w:vMerge/>
            <w:vAlign w:val="center"/>
          </w:tcPr>
          <w:p w14:paraId="50BF6E77" w14:textId="71B999CF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086B74A0" w14:textId="77777777" w:rsidTr="00915B10">
        <w:trPr>
          <w:cantSplit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4E5C649A" w14:textId="6698918F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8.2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vAlign w:val="center"/>
          </w:tcPr>
          <w:p w14:paraId="498C3904" w14:textId="34AA88D9" w:rsidR="00915B10" w:rsidRPr="009E1E62" w:rsidRDefault="00915B10" w:rsidP="00915B10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3,0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</w:tcPr>
          <w:p w14:paraId="33852C41" w14:textId="493A2C8B" w:rsidR="00915B10" w:rsidRPr="009E1E62" w:rsidRDefault="00915B10" w:rsidP="00915B10">
            <w:pPr>
              <w:spacing w:line="240" w:lineRule="auto"/>
              <w:ind w:lef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23743CD3" w14:textId="594ACCD3" w:rsidR="00915B10" w:rsidRPr="009E1E62" w:rsidRDefault="00915B10" w:rsidP="00915B10">
            <w:pPr>
              <w:spacing w:line="240" w:lineRule="auto"/>
              <w:ind w:left="113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8.5</w:t>
            </w:r>
          </w:p>
        </w:tc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3D4E337C" w14:textId="7614D9F7" w:rsidR="00915B10" w:rsidRPr="009E1E62" w:rsidRDefault="00915B10" w:rsidP="00915B10">
            <w:pPr>
              <w:spacing w:line="240" w:lineRule="auto"/>
              <w:ind w:left="38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1339" w:type="pct"/>
            <w:vMerge/>
            <w:vAlign w:val="center"/>
          </w:tcPr>
          <w:p w14:paraId="7C19E4CD" w14:textId="77777777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0E48E960" w14:textId="77777777" w:rsidTr="00915B10">
        <w:trPr>
          <w:cantSplit/>
          <w:jc w:val="center"/>
        </w:trPr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14:paraId="1D65E42F" w14:textId="7257FD7E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8.3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vAlign w:val="center"/>
          </w:tcPr>
          <w:p w14:paraId="68EFB28B" w14:textId="61B53DC4" w:rsidR="00915B10" w:rsidRPr="009E1E62" w:rsidRDefault="00915B10" w:rsidP="00915B10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</w:tcPr>
          <w:p w14:paraId="0FC1FA65" w14:textId="57CBBC9E" w:rsidR="00915B10" w:rsidRPr="009E1E62" w:rsidRDefault="00915B10" w:rsidP="00915B10">
            <w:pPr>
              <w:spacing w:line="240" w:lineRule="auto"/>
              <w:ind w:lef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4EA165AC" w14:textId="25A0A3EE" w:rsidR="00915B10" w:rsidRPr="009E1E62" w:rsidRDefault="00915B10" w:rsidP="00915B10">
            <w:pPr>
              <w:spacing w:line="240" w:lineRule="auto"/>
              <w:ind w:left="113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8.6</w:t>
            </w:r>
          </w:p>
        </w:tc>
        <w:tc>
          <w:tcPr>
            <w:tcW w:w="1073" w:type="pct"/>
            <w:tcBorders>
              <w:left w:val="single" w:sz="4" w:space="0" w:color="auto"/>
            </w:tcBorders>
            <w:vAlign w:val="center"/>
          </w:tcPr>
          <w:p w14:paraId="20C655E5" w14:textId="18FADBA2" w:rsidR="00915B10" w:rsidRPr="009E1E62" w:rsidRDefault="00915B10" w:rsidP="00915B10">
            <w:pPr>
              <w:spacing w:line="240" w:lineRule="auto"/>
              <w:ind w:left="389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7,0</w:t>
            </w:r>
          </w:p>
        </w:tc>
        <w:tc>
          <w:tcPr>
            <w:tcW w:w="1339" w:type="pct"/>
            <w:vMerge/>
            <w:vAlign w:val="center"/>
          </w:tcPr>
          <w:p w14:paraId="73DA06EF" w14:textId="77777777" w:rsidR="00915B10" w:rsidRPr="009E1E62" w:rsidRDefault="00915B10" w:rsidP="00915B1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9F3F71" w14:textId="77777777" w:rsidR="00361DDE" w:rsidRPr="00095C04" w:rsidRDefault="00361DDE" w:rsidP="00361DDE">
      <w:pPr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4F02F7EB" w14:textId="742B1F97" w:rsidR="002070A5" w:rsidRPr="009E1E62" w:rsidRDefault="002070A5" w:rsidP="002070A5">
      <w:pPr>
        <w:spacing w:line="240" w:lineRule="auto"/>
        <w:ind w:left="224" w:hanging="224"/>
        <w:rPr>
          <w:rFonts w:asciiTheme="minorHAnsi" w:hAnsiTheme="minorHAnsi" w:cstheme="minorHAnsi"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 xml:space="preserve">9. Orientações </w:t>
      </w:r>
      <w:r w:rsidRPr="009E1E62">
        <w:rPr>
          <w:rFonts w:asciiTheme="minorHAnsi" w:hAnsiTheme="minorHAnsi" w:cstheme="minorHAnsi"/>
          <w:sz w:val="18"/>
          <w:szCs w:val="18"/>
        </w:rPr>
        <w:t>(graduação e pós-graduação)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 e participações em bancas examinadoras</w:t>
      </w:r>
      <w:r w:rsidRPr="009E1E62">
        <w:rPr>
          <w:rFonts w:asciiTheme="minorHAnsi" w:hAnsiTheme="minorHAnsi" w:cstheme="minorHAnsi"/>
          <w:sz w:val="18"/>
          <w:szCs w:val="18"/>
        </w:rPr>
        <w:t xml:space="preserve"> </w:t>
      </w:r>
      <w:r w:rsidRPr="009E1E6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9E1E62">
        <w:rPr>
          <w:rFonts w:asciiTheme="minorHAnsi" w:hAnsiTheme="minorHAnsi" w:cstheme="minorHAnsi"/>
          <w:sz w:val="18"/>
          <w:szCs w:val="18"/>
        </w:rPr>
        <w:t xml:space="preserve">a partir de janeiro de </w:t>
      </w:r>
      <w:r w:rsidR="00F65032" w:rsidRPr="009E1E62">
        <w:rPr>
          <w:rFonts w:asciiTheme="minorHAnsi" w:hAnsiTheme="minorHAnsi" w:cstheme="minorHAnsi"/>
          <w:sz w:val="18"/>
          <w:szCs w:val="18"/>
        </w:rPr>
        <w:t>201</w:t>
      </w:r>
      <w:r w:rsidR="00800EA5">
        <w:rPr>
          <w:rFonts w:asciiTheme="minorHAnsi" w:hAnsiTheme="minorHAnsi" w:cstheme="minorHAnsi"/>
          <w:sz w:val="18"/>
          <w:szCs w:val="18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3801"/>
        <w:gridCol w:w="4185"/>
        <w:gridCol w:w="918"/>
      </w:tblGrid>
      <w:tr w:rsidR="00915B10" w:rsidRPr="009E1E62" w14:paraId="4CD12D37" w14:textId="77777777" w:rsidTr="00E11A28">
        <w:tc>
          <w:tcPr>
            <w:tcW w:w="589" w:type="dxa"/>
            <w:vAlign w:val="center"/>
          </w:tcPr>
          <w:p w14:paraId="4257F698" w14:textId="77777777" w:rsidR="00915B10" w:rsidRPr="009E1E62" w:rsidRDefault="00915B10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3801" w:type="dxa"/>
            <w:vAlign w:val="center"/>
          </w:tcPr>
          <w:p w14:paraId="439BECB3" w14:textId="77777777" w:rsidR="00915B10" w:rsidRPr="009E1E62" w:rsidRDefault="00915B10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Tipo</w:t>
            </w:r>
          </w:p>
        </w:tc>
        <w:tc>
          <w:tcPr>
            <w:tcW w:w="4185" w:type="dxa"/>
            <w:vAlign w:val="center"/>
          </w:tcPr>
          <w:p w14:paraId="4FD473CE" w14:textId="77777777" w:rsidR="00915B10" w:rsidRPr="009E1E62" w:rsidRDefault="00915B10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Título/Aluno(s)</w:t>
            </w:r>
          </w:p>
        </w:tc>
        <w:tc>
          <w:tcPr>
            <w:tcW w:w="918" w:type="dxa"/>
            <w:vAlign w:val="center"/>
          </w:tcPr>
          <w:p w14:paraId="246B8B71" w14:textId="77777777" w:rsidR="00915B10" w:rsidRPr="009E1E62" w:rsidRDefault="00915B10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Anexo N</w:t>
            </w:r>
            <w:r w:rsidRPr="009E1E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</w:p>
        </w:tc>
      </w:tr>
      <w:tr w:rsidR="00915B10" w:rsidRPr="009E1E62" w14:paraId="3EA9E864" w14:textId="77777777" w:rsidTr="00E11A28">
        <w:tc>
          <w:tcPr>
            <w:tcW w:w="589" w:type="dxa"/>
          </w:tcPr>
          <w:p w14:paraId="0FC0758B" w14:textId="77777777" w:rsidR="00915B10" w:rsidRPr="009E1E62" w:rsidRDefault="00915B10" w:rsidP="00E11A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9.1.</w:t>
            </w:r>
          </w:p>
        </w:tc>
        <w:tc>
          <w:tcPr>
            <w:tcW w:w="3801" w:type="dxa"/>
          </w:tcPr>
          <w:p w14:paraId="656A11D0" w14:textId="77777777" w:rsidR="00915B10" w:rsidRPr="009E1E62" w:rsidRDefault="00915B10" w:rsidP="00E11A28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Orientação -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trabalho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de conclusão de curso de especialização </w:t>
            </w:r>
          </w:p>
        </w:tc>
        <w:tc>
          <w:tcPr>
            <w:tcW w:w="4185" w:type="dxa"/>
          </w:tcPr>
          <w:p w14:paraId="313A3ADF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21F13C7A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2DAF6D2B" w14:textId="77777777" w:rsidTr="00E11A28">
        <w:tc>
          <w:tcPr>
            <w:tcW w:w="589" w:type="dxa"/>
          </w:tcPr>
          <w:p w14:paraId="17451687" w14:textId="77777777" w:rsidR="00915B10" w:rsidRPr="009E1E62" w:rsidRDefault="00915B10" w:rsidP="00E11A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9.2.</w:t>
            </w:r>
          </w:p>
        </w:tc>
        <w:tc>
          <w:tcPr>
            <w:tcW w:w="3801" w:type="dxa"/>
          </w:tcPr>
          <w:p w14:paraId="507DF67C" w14:textId="77777777" w:rsidR="00915B10" w:rsidRPr="009E1E62" w:rsidRDefault="00915B10" w:rsidP="00E11A28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Orientação - iniciação científica</w:t>
            </w:r>
          </w:p>
        </w:tc>
        <w:tc>
          <w:tcPr>
            <w:tcW w:w="4185" w:type="dxa"/>
          </w:tcPr>
          <w:p w14:paraId="0B65CACB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5B2175C2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4A4D2D91" w14:textId="77777777" w:rsidTr="00E11A28">
        <w:tc>
          <w:tcPr>
            <w:tcW w:w="589" w:type="dxa"/>
          </w:tcPr>
          <w:p w14:paraId="3DFBCE5B" w14:textId="77777777" w:rsidR="00915B10" w:rsidRPr="009E1E62" w:rsidRDefault="00915B10" w:rsidP="00E11A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9.3.</w:t>
            </w:r>
          </w:p>
        </w:tc>
        <w:tc>
          <w:tcPr>
            <w:tcW w:w="3801" w:type="dxa"/>
          </w:tcPr>
          <w:p w14:paraId="00285AB2" w14:textId="77777777" w:rsidR="00915B10" w:rsidRPr="009E1E62" w:rsidRDefault="00915B10" w:rsidP="00E11A28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Orientação -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trabalho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de conclusão de curso de graduação</w:t>
            </w:r>
          </w:p>
        </w:tc>
        <w:tc>
          <w:tcPr>
            <w:tcW w:w="4185" w:type="dxa"/>
          </w:tcPr>
          <w:p w14:paraId="272C05C7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5EE67617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6BC15FF4" w14:textId="77777777" w:rsidTr="00E11A28">
        <w:tc>
          <w:tcPr>
            <w:tcW w:w="589" w:type="dxa"/>
          </w:tcPr>
          <w:p w14:paraId="0DD9EC05" w14:textId="77777777" w:rsidR="00915B10" w:rsidRPr="009E1E62" w:rsidRDefault="00915B10" w:rsidP="00E11A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9.4.</w:t>
            </w:r>
          </w:p>
        </w:tc>
        <w:tc>
          <w:tcPr>
            <w:tcW w:w="3801" w:type="dxa"/>
          </w:tcPr>
          <w:p w14:paraId="7C403535" w14:textId="77777777" w:rsidR="00915B10" w:rsidRPr="009E1E62" w:rsidRDefault="00915B10" w:rsidP="00E11A28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Orientação - em PET, projetos de extensão ou </w:t>
            </w: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licenciatura</w:t>
            </w:r>
            <w:proofErr w:type="gramEnd"/>
          </w:p>
        </w:tc>
        <w:tc>
          <w:tcPr>
            <w:tcW w:w="4185" w:type="dxa"/>
          </w:tcPr>
          <w:p w14:paraId="464637B3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0ED3BB34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31B52EDF" w14:textId="77777777" w:rsidTr="00E11A28">
        <w:tc>
          <w:tcPr>
            <w:tcW w:w="589" w:type="dxa"/>
          </w:tcPr>
          <w:p w14:paraId="748AF7F7" w14:textId="77777777" w:rsidR="00915B10" w:rsidRPr="009E1E62" w:rsidRDefault="00915B10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9.5</w:t>
            </w:r>
          </w:p>
        </w:tc>
        <w:tc>
          <w:tcPr>
            <w:tcW w:w="3801" w:type="dxa"/>
          </w:tcPr>
          <w:p w14:paraId="1257C754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banca examinadora - trabalhos de conclusão de curso de especialização</w:t>
            </w:r>
          </w:p>
        </w:tc>
        <w:tc>
          <w:tcPr>
            <w:tcW w:w="4185" w:type="dxa"/>
          </w:tcPr>
          <w:p w14:paraId="4C869A16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62D21D26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462476C1" w14:textId="77777777" w:rsidTr="00E11A28">
        <w:tc>
          <w:tcPr>
            <w:tcW w:w="589" w:type="dxa"/>
          </w:tcPr>
          <w:p w14:paraId="0ED3E25A" w14:textId="77777777" w:rsidR="00915B10" w:rsidRPr="009E1E62" w:rsidRDefault="00915B10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3801" w:type="dxa"/>
          </w:tcPr>
          <w:p w14:paraId="719F5927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banca examinadora para trabalhos de conclusão de curso de graduação</w:t>
            </w:r>
          </w:p>
        </w:tc>
        <w:tc>
          <w:tcPr>
            <w:tcW w:w="4185" w:type="dxa"/>
          </w:tcPr>
          <w:p w14:paraId="092C31CB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7F7EFFB3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4FA5147D" w14:textId="77777777" w:rsidTr="00E11A28">
        <w:tc>
          <w:tcPr>
            <w:tcW w:w="589" w:type="dxa"/>
          </w:tcPr>
          <w:p w14:paraId="7FECA659" w14:textId="77777777" w:rsidR="00915B10" w:rsidRPr="009E1E62" w:rsidRDefault="00915B10" w:rsidP="00E11A2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9.7</w:t>
            </w:r>
          </w:p>
        </w:tc>
        <w:tc>
          <w:tcPr>
            <w:tcW w:w="3801" w:type="dxa"/>
          </w:tcPr>
          <w:p w14:paraId="34B6952D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Membro de banca examinadora de processo seletivo / concurso público</w:t>
            </w:r>
          </w:p>
        </w:tc>
        <w:tc>
          <w:tcPr>
            <w:tcW w:w="4185" w:type="dxa"/>
          </w:tcPr>
          <w:p w14:paraId="5B85A81A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14:paraId="318ED599" w14:textId="77777777" w:rsidR="00915B10" w:rsidRPr="009E1E62" w:rsidRDefault="00915B10" w:rsidP="00E11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6D3B61" w14:textId="77777777" w:rsidR="002070A5" w:rsidRPr="00095C04" w:rsidRDefault="002070A5" w:rsidP="002070A5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4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1937"/>
        <w:gridCol w:w="470"/>
        <w:gridCol w:w="557"/>
        <w:gridCol w:w="2214"/>
        <w:gridCol w:w="2078"/>
      </w:tblGrid>
      <w:tr w:rsidR="00915B10" w:rsidRPr="009E1E62" w14:paraId="0D816EE9" w14:textId="77777777" w:rsidTr="00E11A28">
        <w:trPr>
          <w:cantSplit/>
          <w:jc w:val="center"/>
        </w:trPr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14:paraId="10B59F5F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249" w:type="pct"/>
            <w:tcBorders>
              <w:left w:val="single" w:sz="4" w:space="0" w:color="auto"/>
              <w:right w:val="nil"/>
            </w:tcBorders>
            <w:vAlign w:val="center"/>
          </w:tcPr>
          <w:p w14:paraId="22AFC353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Pontuação de orientação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(por trabalho orientado)</w:t>
            </w:r>
          </w:p>
        </w:tc>
        <w:tc>
          <w:tcPr>
            <w:tcW w:w="303" w:type="pct"/>
            <w:tcBorders>
              <w:left w:val="nil"/>
            </w:tcBorders>
            <w:vAlign w:val="center"/>
          </w:tcPr>
          <w:p w14:paraId="4BE50963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2CA60AAF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78F4AEBE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Pontuação de orientação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(por trabalho orientado)</w:t>
            </w:r>
          </w:p>
        </w:tc>
        <w:tc>
          <w:tcPr>
            <w:tcW w:w="1340" w:type="pct"/>
            <w:vMerge w:val="restart"/>
            <w:vAlign w:val="center"/>
          </w:tcPr>
          <w:p w14:paraId="5DE0A0B0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 máxima no item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pontos</w:t>
            </w:r>
          </w:p>
        </w:tc>
      </w:tr>
      <w:tr w:rsidR="00915B10" w:rsidRPr="009E1E62" w14:paraId="5205700B" w14:textId="77777777" w:rsidTr="00E11A28">
        <w:trPr>
          <w:cantSplit/>
          <w:jc w:val="center"/>
        </w:trPr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14:paraId="3988947F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9.1.</w:t>
            </w:r>
          </w:p>
        </w:tc>
        <w:tc>
          <w:tcPr>
            <w:tcW w:w="1249" w:type="pct"/>
            <w:tcBorders>
              <w:left w:val="single" w:sz="4" w:space="0" w:color="auto"/>
              <w:right w:val="nil"/>
            </w:tcBorders>
            <w:vAlign w:val="center"/>
          </w:tcPr>
          <w:p w14:paraId="47B59A49" w14:textId="77777777" w:rsidR="00915B10" w:rsidRPr="009E1E62" w:rsidRDefault="00915B10" w:rsidP="00E11A28">
            <w:pPr>
              <w:spacing w:line="240" w:lineRule="auto"/>
              <w:ind w:left="16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303" w:type="pct"/>
            <w:tcBorders>
              <w:left w:val="nil"/>
            </w:tcBorders>
            <w:vAlign w:val="center"/>
          </w:tcPr>
          <w:p w14:paraId="1CECCDAB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439AE938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9.4.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28F1E9DA" w14:textId="77777777" w:rsidR="00915B10" w:rsidRPr="009E1E62" w:rsidRDefault="00915B10" w:rsidP="00E11A28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1340" w:type="pct"/>
            <w:vMerge/>
            <w:vAlign w:val="center"/>
          </w:tcPr>
          <w:p w14:paraId="63A5283C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3C5CF497" w14:textId="77777777" w:rsidTr="00E11A28">
        <w:trPr>
          <w:cantSplit/>
          <w:jc w:val="center"/>
        </w:trPr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14:paraId="35A84591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9.2.</w:t>
            </w:r>
          </w:p>
        </w:tc>
        <w:tc>
          <w:tcPr>
            <w:tcW w:w="1249" w:type="pct"/>
            <w:tcBorders>
              <w:left w:val="single" w:sz="4" w:space="0" w:color="auto"/>
              <w:right w:val="nil"/>
            </w:tcBorders>
            <w:vAlign w:val="center"/>
          </w:tcPr>
          <w:p w14:paraId="138190EA" w14:textId="77777777" w:rsidR="00915B10" w:rsidRPr="009E1E62" w:rsidRDefault="00915B10" w:rsidP="00E11A28">
            <w:pPr>
              <w:spacing w:line="240" w:lineRule="auto"/>
              <w:ind w:left="16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303" w:type="pct"/>
            <w:tcBorders>
              <w:left w:val="nil"/>
            </w:tcBorders>
            <w:vAlign w:val="center"/>
          </w:tcPr>
          <w:p w14:paraId="6CA10E30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79AA3594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9.5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11D66F92" w14:textId="77777777" w:rsidR="00915B10" w:rsidRPr="009E1E62" w:rsidRDefault="00915B10" w:rsidP="00E11A28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1340" w:type="pct"/>
            <w:vMerge/>
            <w:vAlign w:val="center"/>
          </w:tcPr>
          <w:p w14:paraId="6A82F0CE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23990D5F" w14:textId="77777777" w:rsidTr="00E11A28">
        <w:trPr>
          <w:cantSplit/>
          <w:jc w:val="center"/>
        </w:trPr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011F5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9.3.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DBA52" w14:textId="77777777" w:rsidR="00915B10" w:rsidRPr="009E1E62" w:rsidRDefault="00915B10" w:rsidP="00E11A28">
            <w:pPr>
              <w:spacing w:line="240" w:lineRule="auto"/>
              <w:ind w:left="16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</w:tcBorders>
            <w:vAlign w:val="center"/>
          </w:tcPr>
          <w:p w14:paraId="08C1BF39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0BD1A29C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9.6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0457F74B" w14:textId="77777777" w:rsidR="00915B10" w:rsidRPr="009E1E62" w:rsidRDefault="00915B10" w:rsidP="00E11A28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340" w:type="pct"/>
            <w:vMerge/>
            <w:vAlign w:val="center"/>
          </w:tcPr>
          <w:p w14:paraId="3DB6A9B3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B10" w:rsidRPr="009E1E62" w14:paraId="559C091F" w14:textId="77777777" w:rsidTr="00E11A28">
        <w:trPr>
          <w:cantSplit/>
          <w:jc w:val="center"/>
        </w:trPr>
        <w:tc>
          <w:tcPr>
            <w:tcW w:w="321" w:type="pct"/>
            <w:tcBorders>
              <w:left w:val="nil"/>
              <w:bottom w:val="nil"/>
              <w:right w:val="nil"/>
            </w:tcBorders>
            <w:vAlign w:val="center"/>
          </w:tcPr>
          <w:p w14:paraId="41A2CB14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9" w:type="pct"/>
            <w:tcBorders>
              <w:left w:val="nil"/>
              <w:bottom w:val="nil"/>
              <w:right w:val="nil"/>
            </w:tcBorders>
            <w:vAlign w:val="center"/>
          </w:tcPr>
          <w:p w14:paraId="1D55A8BE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left w:val="nil"/>
              <w:bottom w:val="nil"/>
            </w:tcBorders>
            <w:vAlign w:val="center"/>
          </w:tcPr>
          <w:p w14:paraId="7A3738C4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3389BCCD" w14:textId="77777777" w:rsidR="00915B10" w:rsidRPr="009E1E62" w:rsidRDefault="00915B10" w:rsidP="00E11A28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9.7</w:t>
            </w:r>
          </w:p>
        </w:tc>
        <w:tc>
          <w:tcPr>
            <w:tcW w:w="1428" w:type="pct"/>
            <w:tcBorders>
              <w:left w:val="nil"/>
            </w:tcBorders>
            <w:vAlign w:val="center"/>
          </w:tcPr>
          <w:p w14:paraId="461CD937" w14:textId="77777777" w:rsidR="00915B10" w:rsidRPr="009E1E62" w:rsidRDefault="00915B10" w:rsidP="00E11A28">
            <w:pPr>
              <w:spacing w:line="240" w:lineRule="auto"/>
              <w:ind w:left="114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1340" w:type="pct"/>
            <w:vMerge/>
            <w:vAlign w:val="center"/>
          </w:tcPr>
          <w:p w14:paraId="5BC5FD87" w14:textId="77777777" w:rsidR="00915B10" w:rsidRPr="009E1E62" w:rsidRDefault="00915B10" w:rsidP="00E11A2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4AF899" w14:textId="77777777" w:rsidR="002070A5" w:rsidRPr="00095C04" w:rsidRDefault="002070A5" w:rsidP="002070A5">
      <w:pPr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353F8A93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 xml:space="preserve">10. Informações complementares </w:t>
      </w:r>
      <w:r w:rsidRPr="009E1E62">
        <w:rPr>
          <w:rFonts w:asciiTheme="minorHAnsi" w:hAnsiTheme="minorHAnsi" w:cstheme="minorHAnsi"/>
          <w:sz w:val="18"/>
          <w:szCs w:val="18"/>
        </w:rPr>
        <w:t>(Justificativa que possa auxiliar no julgamento)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2070A5" w:rsidRPr="009E1E62" w14:paraId="01B501CD" w14:textId="77777777" w:rsidTr="0040601E">
        <w:trPr>
          <w:trHeight w:val="1088"/>
        </w:trPr>
        <w:tc>
          <w:tcPr>
            <w:tcW w:w="5000" w:type="pct"/>
          </w:tcPr>
          <w:p w14:paraId="0380DD43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807D4D" w14:textId="77777777" w:rsidR="002070A5" w:rsidRPr="00095C04" w:rsidRDefault="002070A5" w:rsidP="002070A5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5953BF19" w14:textId="77777777" w:rsidR="002070A5" w:rsidRDefault="002070A5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E1E62">
        <w:rPr>
          <w:rFonts w:asciiTheme="minorHAnsi" w:hAnsiTheme="minorHAnsi" w:cstheme="minorHAnsi"/>
          <w:b/>
          <w:sz w:val="18"/>
          <w:szCs w:val="18"/>
        </w:rPr>
        <w:t>11. Declaração</w:t>
      </w:r>
    </w:p>
    <w:p w14:paraId="6580703E" w14:textId="77777777" w:rsidR="008D6C53" w:rsidRPr="009E1E62" w:rsidRDefault="008D6C53" w:rsidP="002070A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CD710E6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E1E62">
        <w:rPr>
          <w:rFonts w:asciiTheme="minorHAnsi" w:hAnsiTheme="minorHAnsi" w:cstheme="minorHAnsi"/>
          <w:sz w:val="18"/>
          <w:szCs w:val="18"/>
        </w:rPr>
        <w:t>Declaro que esse Formulário de Currículo contém informações completas e exatas, que aceito o sistema e os critérios adotados pela Comissão de Seleção do Programa de Pós-Graduação em Enfermagem, no processo de seleção.</w:t>
      </w:r>
    </w:p>
    <w:p w14:paraId="61B03A31" w14:textId="77777777" w:rsidR="002070A5" w:rsidRPr="00095C04" w:rsidRDefault="002070A5" w:rsidP="002070A5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1650"/>
        <w:gridCol w:w="5388"/>
      </w:tblGrid>
      <w:tr w:rsidR="002070A5" w:rsidRPr="009E1E62" w14:paraId="2E3E4CB3" w14:textId="77777777" w:rsidTr="0040601E">
        <w:trPr>
          <w:cantSplit/>
        </w:trPr>
        <w:tc>
          <w:tcPr>
            <w:tcW w:w="1293" w:type="pct"/>
          </w:tcPr>
          <w:p w14:paraId="40B566B5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9" w:type="pct"/>
          </w:tcPr>
          <w:p w14:paraId="0A31FFBB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8" w:type="pct"/>
          </w:tcPr>
          <w:p w14:paraId="3B2C5178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0A5" w:rsidRPr="009E1E62" w14:paraId="675675DF" w14:textId="77777777" w:rsidTr="0040601E">
        <w:trPr>
          <w:cantSplit/>
        </w:trPr>
        <w:tc>
          <w:tcPr>
            <w:tcW w:w="1293" w:type="pct"/>
          </w:tcPr>
          <w:p w14:paraId="27113C48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Local</w:t>
            </w:r>
          </w:p>
        </w:tc>
        <w:tc>
          <w:tcPr>
            <w:tcW w:w="869" w:type="pct"/>
          </w:tcPr>
          <w:p w14:paraId="5B42540C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2838" w:type="pct"/>
          </w:tcPr>
          <w:p w14:paraId="1A9F2B8D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sz w:val="18"/>
                <w:szCs w:val="18"/>
              </w:rPr>
              <w:t>Assinatura do candidato</w:t>
            </w:r>
          </w:p>
        </w:tc>
      </w:tr>
    </w:tbl>
    <w:p w14:paraId="7AF4C7F2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925BB03" w14:textId="77777777" w:rsidR="002070A5" w:rsidRPr="009E1E62" w:rsidRDefault="002070A5" w:rsidP="002070A5">
      <w:pPr>
        <w:spacing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E1E62">
        <w:rPr>
          <w:rFonts w:asciiTheme="minorHAnsi" w:hAnsiTheme="minorHAnsi" w:cstheme="minorHAnsi"/>
          <w:b/>
          <w:bCs/>
          <w:sz w:val="18"/>
          <w:szCs w:val="18"/>
        </w:rPr>
        <w:t>TABELA DE CONVERSÃO DO TOTAL DE PONTOS EM NOTAS</w:t>
      </w:r>
    </w:p>
    <w:p w14:paraId="27842E5E" w14:textId="77777777" w:rsidR="002070A5" w:rsidRPr="009E1E62" w:rsidRDefault="002070A5" w:rsidP="002070A5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1077"/>
        <w:gridCol w:w="393"/>
        <w:gridCol w:w="3711"/>
        <w:gridCol w:w="1014"/>
      </w:tblGrid>
      <w:tr w:rsidR="002070A5" w:rsidRPr="009E1E62" w14:paraId="3D686688" w14:textId="77777777" w:rsidTr="0040601E">
        <w:trPr>
          <w:jc w:val="center"/>
        </w:trPr>
        <w:tc>
          <w:tcPr>
            <w:tcW w:w="1641" w:type="pct"/>
          </w:tcPr>
          <w:p w14:paraId="14F3A28B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DE PONTOS OBTIDOS</w:t>
            </w:r>
          </w:p>
        </w:tc>
        <w:tc>
          <w:tcPr>
            <w:tcW w:w="584" w:type="pct"/>
          </w:tcPr>
          <w:p w14:paraId="61AF7287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213" w:type="pct"/>
          </w:tcPr>
          <w:p w14:paraId="22C9A28D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12" w:type="pct"/>
          </w:tcPr>
          <w:p w14:paraId="2C6DB837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DE PONTOS OBTIDOS</w:t>
            </w:r>
          </w:p>
        </w:tc>
        <w:tc>
          <w:tcPr>
            <w:tcW w:w="550" w:type="pct"/>
          </w:tcPr>
          <w:p w14:paraId="0840EA47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</w:t>
            </w:r>
          </w:p>
        </w:tc>
      </w:tr>
      <w:tr w:rsidR="002070A5" w:rsidRPr="009E1E62" w14:paraId="69BDAB52" w14:textId="77777777" w:rsidTr="0040601E">
        <w:trPr>
          <w:jc w:val="center"/>
        </w:trPr>
        <w:tc>
          <w:tcPr>
            <w:tcW w:w="1641" w:type="pct"/>
          </w:tcPr>
          <w:p w14:paraId="693246D8" w14:textId="30D3A2CF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01 a 1</w:t>
            </w:r>
            <w:r w:rsidR="00802A36" w:rsidRPr="009E1E6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84" w:type="pct"/>
          </w:tcPr>
          <w:p w14:paraId="48D4CBB2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213" w:type="pct"/>
          </w:tcPr>
          <w:p w14:paraId="269755D7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</w:tcPr>
          <w:p w14:paraId="16C4DB58" w14:textId="1AB39450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50" w:type="pct"/>
          </w:tcPr>
          <w:p w14:paraId="191F8854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7,5</w:t>
            </w:r>
          </w:p>
        </w:tc>
      </w:tr>
      <w:tr w:rsidR="002070A5" w:rsidRPr="009E1E62" w14:paraId="36B6FC4E" w14:textId="77777777" w:rsidTr="0040601E">
        <w:trPr>
          <w:jc w:val="center"/>
        </w:trPr>
        <w:tc>
          <w:tcPr>
            <w:tcW w:w="1641" w:type="pct"/>
            <w:shd w:val="clear" w:color="auto" w:fill="auto"/>
          </w:tcPr>
          <w:p w14:paraId="2C625A75" w14:textId="71308D66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3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84" w:type="pct"/>
            <w:shd w:val="clear" w:color="auto" w:fill="auto"/>
          </w:tcPr>
          <w:p w14:paraId="54350309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5,5</w:t>
            </w:r>
          </w:p>
        </w:tc>
        <w:tc>
          <w:tcPr>
            <w:tcW w:w="213" w:type="pct"/>
            <w:shd w:val="clear" w:color="auto" w:fill="auto"/>
          </w:tcPr>
          <w:p w14:paraId="10C24385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  <w:shd w:val="clear" w:color="auto" w:fill="auto"/>
          </w:tcPr>
          <w:p w14:paraId="07A4F13A" w14:textId="164680BB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50" w:type="pct"/>
            <w:shd w:val="clear" w:color="auto" w:fill="auto"/>
          </w:tcPr>
          <w:p w14:paraId="5DC7027A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8,0</w:t>
            </w:r>
          </w:p>
        </w:tc>
      </w:tr>
      <w:tr w:rsidR="002070A5" w:rsidRPr="009E1E62" w14:paraId="65A2DA96" w14:textId="77777777" w:rsidTr="0040601E">
        <w:trPr>
          <w:jc w:val="center"/>
        </w:trPr>
        <w:tc>
          <w:tcPr>
            <w:tcW w:w="1641" w:type="pct"/>
          </w:tcPr>
          <w:p w14:paraId="24FA0B16" w14:textId="799E23F6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84" w:type="pct"/>
          </w:tcPr>
          <w:p w14:paraId="27882129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6,0</w:t>
            </w:r>
          </w:p>
        </w:tc>
        <w:tc>
          <w:tcPr>
            <w:tcW w:w="213" w:type="pct"/>
          </w:tcPr>
          <w:p w14:paraId="2C6CF764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</w:tcPr>
          <w:p w14:paraId="6B5B7478" w14:textId="7CB8B2DA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50" w:type="pct"/>
          </w:tcPr>
          <w:p w14:paraId="2E9001D3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8,5</w:t>
            </w:r>
          </w:p>
        </w:tc>
      </w:tr>
      <w:tr w:rsidR="002070A5" w:rsidRPr="009E1E62" w14:paraId="6A294C0D" w14:textId="77777777" w:rsidTr="0040601E">
        <w:trPr>
          <w:jc w:val="center"/>
        </w:trPr>
        <w:tc>
          <w:tcPr>
            <w:tcW w:w="1641" w:type="pct"/>
          </w:tcPr>
          <w:p w14:paraId="33A88BA7" w14:textId="3CF6B57B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84" w:type="pct"/>
          </w:tcPr>
          <w:p w14:paraId="6402535E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6,5</w:t>
            </w:r>
          </w:p>
        </w:tc>
        <w:tc>
          <w:tcPr>
            <w:tcW w:w="213" w:type="pct"/>
          </w:tcPr>
          <w:p w14:paraId="484524D9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14:paraId="1FA381A9" w14:textId="7464F6F0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5EB1E84A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9,0</w:t>
            </w:r>
          </w:p>
        </w:tc>
      </w:tr>
      <w:tr w:rsidR="002070A5" w:rsidRPr="009E1E62" w14:paraId="76F68A29" w14:textId="77777777" w:rsidTr="0040601E">
        <w:trPr>
          <w:jc w:val="center"/>
        </w:trPr>
        <w:tc>
          <w:tcPr>
            <w:tcW w:w="1641" w:type="pct"/>
            <w:tcBorders>
              <w:bottom w:val="single" w:sz="4" w:space="0" w:color="auto"/>
            </w:tcBorders>
          </w:tcPr>
          <w:p w14:paraId="4D578183" w14:textId="5A4D88E8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11062EC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7,0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14:paraId="5CAFB387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14:paraId="5B8719EF" w14:textId="681AA5EF" w:rsidR="002070A5" w:rsidRPr="009E1E62" w:rsidRDefault="002070A5" w:rsidP="00AC77C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C5147" w:rsidRPr="009E1E62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14:paraId="68FAC222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9,5</w:t>
            </w:r>
          </w:p>
        </w:tc>
      </w:tr>
      <w:tr w:rsidR="002070A5" w:rsidRPr="009E1E62" w14:paraId="243AA5C2" w14:textId="77777777" w:rsidTr="0040601E">
        <w:trPr>
          <w:jc w:val="center"/>
        </w:trPr>
        <w:tc>
          <w:tcPr>
            <w:tcW w:w="1641" w:type="pct"/>
            <w:tcBorders>
              <w:left w:val="nil"/>
              <w:bottom w:val="nil"/>
              <w:right w:val="nil"/>
            </w:tcBorders>
          </w:tcPr>
          <w:p w14:paraId="6B1F31BD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nil"/>
              <w:bottom w:val="nil"/>
              <w:right w:val="nil"/>
            </w:tcBorders>
          </w:tcPr>
          <w:p w14:paraId="26C420C3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nil"/>
              <w:bottom w:val="nil"/>
            </w:tcBorders>
          </w:tcPr>
          <w:p w14:paraId="4D29B17B" w14:textId="77777777" w:rsidR="002070A5" w:rsidRPr="009E1E62" w:rsidRDefault="002070A5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2" w:type="pct"/>
            <w:tcBorders>
              <w:bottom w:val="single" w:sz="4" w:space="0" w:color="auto"/>
              <w:right w:val="single" w:sz="4" w:space="0" w:color="auto"/>
            </w:tcBorders>
          </w:tcPr>
          <w:p w14:paraId="538A90F3" w14:textId="12A585D3" w:rsidR="002070A5" w:rsidRPr="009E1E62" w:rsidRDefault="00CC5147" w:rsidP="0040601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  <w:r w:rsidR="002070A5" w:rsidRPr="009E1E62">
              <w:rPr>
                <w:rFonts w:asciiTheme="minorHAnsi" w:hAnsiTheme="minorHAnsi" w:cstheme="minorHAnsi"/>
                <w:sz w:val="18"/>
                <w:szCs w:val="18"/>
              </w:rPr>
              <w:t xml:space="preserve"> pontos ou mais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F3F" w14:textId="77777777" w:rsidR="002070A5" w:rsidRPr="009E1E62" w:rsidRDefault="002070A5" w:rsidP="004060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1E62">
              <w:rPr>
                <w:rFonts w:asciiTheme="minorHAnsi" w:hAnsiTheme="minorHAnsi" w:cstheme="minorHAnsi"/>
                <w:sz w:val="18"/>
                <w:szCs w:val="18"/>
              </w:rPr>
              <w:t>10,0</w:t>
            </w:r>
          </w:p>
        </w:tc>
      </w:tr>
    </w:tbl>
    <w:p w14:paraId="060DF997" w14:textId="0AD13B15" w:rsidR="002070A5" w:rsidRPr="009E1E62" w:rsidRDefault="002070A5" w:rsidP="00361DDE">
      <w:pPr>
        <w:spacing w:line="240" w:lineRule="auto"/>
        <w:ind w:left="0" w:firstLine="0"/>
        <w:rPr>
          <w:rFonts w:asciiTheme="minorHAnsi" w:hAnsiTheme="minorHAnsi" w:cstheme="minorHAnsi"/>
          <w:lang w:eastAsia="en-US"/>
        </w:rPr>
      </w:pPr>
      <w:bookmarkStart w:id="0" w:name="_GoBack"/>
      <w:bookmarkEnd w:id="0"/>
    </w:p>
    <w:sectPr w:rsidR="002070A5" w:rsidRPr="009E1E62" w:rsidSect="00361DDE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701" w:right="1134" w:bottom="1286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BCB6F" w14:textId="77777777" w:rsidR="00CD6361" w:rsidRDefault="00CD6361">
      <w:pPr>
        <w:spacing w:line="240" w:lineRule="auto"/>
      </w:pPr>
      <w:r>
        <w:separator/>
      </w:r>
    </w:p>
  </w:endnote>
  <w:endnote w:type="continuationSeparator" w:id="0">
    <w:p w14:paraId="4E6CD697" w14:textId="77777777" w:rsidR="00CD6361" w:rsidRDefault="00CD6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Sylfaen"/>
    <w:panose1 w:val="00000000000000000000"/>
    <w:charset w:val="00"/>
    <w:family w:val="roman"/>
    <w:notTrueType/>
    <w:pitch w:val="default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D9ED" w14:textId="77777777" w:rsidR="00E11A28" w:rsidRDefault="00E11A28" w:rsidP="002D06D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E2F702" w14:textId="77777777" w:rsidR="00E11A28" w:rsidRDefault="00E11A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EA34" w14:textId="77777777" w:rsidR="00E11A28" w:rsidRDefault="00E11A28" w:rsidP="00290C0E">
    <w:pPr>
      <w:spacing w:line="240" w:lineRule="auto"/>
      <w:ind w:left="0" w:firstLine="0"/>
      <w:jc w:val="center"/>
      <w:rPr>
        <w:sz w:val="13"/>
        <w:szCs w:val="13"/>
      </w:rPr>
    </w:pPr>
    <w:r>
      <w:rPr>
        <w:sz w:val="13"/>
        <w:szCs w:val="13"/>
      </w:rPr>
      <w:t>_________________________________________________________________________________________________________________</w:t>
    </w:r>
  </w:p>
  <w:p w14:paraId="0545E713" w14:textId="3966BF59" w:rsidR="00E11A28" w:rsidRPr="006E118E" w:rsidRDefault="00E11A28" w:rsidP="00870B22">
    <w:pPr>
      <w:pStyle w:val="Rodap"/>
      <w:framePr w:wrap="around" w:vAnchor="text" w:hAnchor="page" w:x="10699" w:y="194"/>
      <w:rPr>
        <w:rStyle w:val="Nmerodepgina"/>
        <w:rFonts w:asciiTheme="minorHAnsi" w:hAnsiTheme="minorHAnsi"/>
        <w:sz w:val="20"/>
        <w:szCs w:val="20"/>
      </w:rPr>
    </w:pPr>
    <w:r w:rsidRPr="006E118E">
      <w:rPr>
        <w:rStyle w:val="Nmerodepgina"/>
        <w:rFonts w:asciiTheme="minorHAnsi" w:hAnsiTheme="minorHAnsi"/>
        <w:sz w:val="20"/>
        <w:szCs w:val="20"/>
      </w:rPr>
      <w:fldChar w:fldCharType="begin"/>
    </w:r>
    <w:r w:rsidRPr="006E118E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6E118E">
      <w:rPr>
        <w:rStyle w:val="Nmerodepgina"/>
        <w:rFonts w:asciiTheme="minorHAnsi" w:hAnsiTheme="minorHAnsi"/>
        <w:sz w:val="20"/>
        <w:szCs w:val="20"/>
      </w:rPr>
      <w:fldChar w:fldCharType="separate"/>
    </w:r>
    <w:r w:rsidR="00095C04">
      <w:rPr>
        <w:rStyle w:val="Nmerodepgina"/>
        <w:rFonts w:asciiTheme="minorHAnsi" w:hAnsiTheme="minorHAnsi"/>
        <w:noProof/>
        <w:sz w:val="20"/>
        <w:szCs w:val="20"/>
      </w:rPr>
      <w:t>1</w:t>
    </w:r>
    <w:r w:rsidRPr="006E118E">
      <w:rPr>
        <w:rStyle w:val="Nmerodepgina"/>
        <w:rFonts w:asciiTheme="minorHAnsi" w:hAnsiTheme="minorHAnsi"/>
        <w:sz w:val="20"/>
        <w:szCs w:val="20"/>
      </w:rPr>
      <w:fldChar w:fldCharType="end"/>
    </w:r>
  </w:p>
  <w:p w14:paraId="5A84956B" w14:textId="50DAA483" w:rsidR="00E11A28" w:rsidRPr="00A81FA3" w:rsidRDefault="00E11A28" w:rsidP="00290C0E">
    <w:pPr>
      <w:spacing w:line="240" w:lineRule="auto"/>
      <w:ind w:left="0" w:firstLine="0"/>
      <w:jc w:val="center"/>
      <w:rPr>
        <w:sz w:val="13"/>
        <w:szCs w:val="13"/>
        <w:lang w:val="fr-FR"/>
      </w:rPr>
    </w:pPr>
    <w:r w:rsidRPr="00A81FA3">
      <w:rPr>
        <w:sz w:val="13"/>
        <w:szCs w:val="13"/>
      </w:rPr>
      <w:t xml:space="preserve">Rua 227 </w:t>
    </w:r>
    <w:proofErr w:type="spellStart"/>
    <w:r w:rsidRPr="00A81FA3">
      <w:rPr>
        <w:sz w:val="13"/>
        <w:szCs w:val="13"/>
      </w:rPr>
      <w:t>Qd</w:t>
    </w:r>
    <w:proofErr w:type="spellEnd"/>
    <w:r w:rsidRPr="00A81FA3">
      <w:rPr>
        <w:sz w:val="13"/>
        <w:szCs w:val="13"/>
      </w:rPr>
      <w:t>. 68 St. Leste Universitário</w:t>
    </w:r>
    <w:r>
      <w:rPr>
        <w:sz w:val="13"/>
        <w:szCs w:val="13"/>
      </w:rPr>
      <w:t>,</w:t>
    </w:r>
    <w:r w:rsidRPr="00A81FA3">
      <w:rPr>
        <w:sz w:val="13"/>
        <w:szCs w:val="13"/>
      </w:rPr>
      <w:t xml:space="preserve"> Goiânia-GO. CEP</w:t>
    </w:r>
    <w:r>
      <w:rPr>
        <w:sz w:val="13"/>
        <w:szCs w:val="13"/>
      </w:rPr>
      <w:t xml:space="preserve"> –</w:t>
    </w:r>
    <w:r w:rsidRPr="00A81FA3">
      <w:rPr>
        <w:sz w:val="13"/>
        <w:szCs w:val="13"/>
      </w:rPr>
      <w:t xml:space="preserve"> 74</w:t>
    </w:r>
    <w:r>
      <w:rPr>
        <w:sz w:val="13"/>
        <w:szCs w:val="13"/>
      </w:rPr>
      <w:t>.605</w:t>
    </w:r>
    <w:r w:rsidRPr="00A81FA3">
      <w:rPr>
        <w:sz w:val="13"/>
        <w:szCs w:val="13"/>
      </w:rPr>
      <w:t>-</w:t>
    </w:r>
    <w:r>
      <w:rPr>
        <w:sz w:val="13"/>
        <w:szCs w:val="13"/>
      </w:rPr>
      <w:t>080</w:t>
    </w:r>
    <w:r w:rsidRPr="00A81FA3">
      <w:rPr>
        <w:sz w:val="13"/>
        <w:szCs w:val="13"/>
      </w:rPr>
      <w:t xml:space="preserve">. </w:t>
    </w:r>
    <w:r w:rsidRPr="00A81FA3">
      <w:rPr>
        <w:sz w:val="13"/>
        <w:szCs w:val="13"/>
        <w:lang w:val="fr-FR"/>
      </w:rPr>
      <w:t>Fone/Fax</w:t>
    </w:r>
    <w:r>
      <w:rPr>
        <w:sz w:val="13"/>
        <w:szCs w:val="13"/>
        <w:lang w:val="fr-FR"/>
      </w:rPr>
      <w:t xml:space="preserve"> - (62)3209-6280</w:t>
    </w:r>
    <w:r w:rsidRPr="00A81FA3">
      <w:rPr>
        <w:sz w:val="13"/>
        <w:szCs w:val="13"/>
        <w:lang w:val="fr-FR"/>
      </w:rPr>
      <w:t xml:space="preserve"> </w:t>
    </w:r>
    <w:r>
      <w:rPr>
        <w:sz w:val="13"/>
        <w:szCs w:val="13"/>
        <w:lang w:val="fr-FR"/>
      </w:rPr>
      <w:t xml:space="preserve">- </w:t>
    </w:r>
    <w:r w:rsidRPr="00A81FA3">
      <w:rPr>
        <w:sz w:val="13"/>
        <w:szCs w:val="13"/>
        <w:lang w:val="fr-FR"/>
      </w:rPr>
      <w:t>Ramal 225</w:t>
    </w:r>
    <w:r>
      <w:rPr>
        <w:sz w:val="13"/>
        <w:szCs w:val="13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BA07C" w14:textId="77777777" w:rsidR="00CD6361" w:rsidRDefault="00CD6361">
      <w:pPr>
        <w:spacing w:line="240" w:lineRule="auto"/>
      </w:pPr>
      <w:r>
        <w:separator/>
      </w:r>
    </w:p>
  </w:footnote>
  <w:footnote w:type="continuationSeparator" w:id="0">
    <w:p w14:paraId="31FF3963" w14:textId="77777777" w:rsidR="00CD6361" w:rsidRDefault="00CD6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B7741" w14:textId="791CDD4B" w:rsidR="008D6C53" w:rsidRDefault="008D6C53" w:rsidP="002C5334">
    <w:pPr>
      <w:ind w:left="0" w:hanging="2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20BDEF3" wp14:editId="642175CE">
          <wp:simplePos x="0" y="0"/>
          <wp:positionH relativeFrom="column">
            <wp:posOffset>3866951</wp:posOffset>
          </wp:positionH>
          <wp:positionV relativeFrom="paragraph">
            <wp:posOffset>-308345</wp:posOffset>
          </wp:positionV>
          <wp:extent cx="2172269" cy="511791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NF Selo ALADE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69" cy="511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FF7EE" w14:textId="57ED1E86" w:rsidR="00E11A28" w:rsidRPr="008D6C53" w:rsidRDefault="00E11A28" w:rsidP="002C5334">
    <w:pPr>
      <w:ind w:left="0" w:hanging="2"/>
      <w:rPr>
        <w:rFonts w:ascii="Times New Roman" w:hAnsi="Times New Roman"/>
        <w:sz w:val="20"/>
        <w:szCs w:val="20"/>
      </w:rPr>
    </w:pPr>
    <w:r w:rsidRPr="008D6C53">
      <w:rPr>
        <w:rFonts w:ascii="Times New Roman" w:hAnsi="Times New Roman"/>
        <w:b/>
        <w:sz w:val="20"/>
        <w:szCs w:val="20"/>
      </w:rPr>
      <w:t>PROGRAMA DE PÓS-GRADUAÇÃO</w:t>
    </w:r>
    <w:r w:rsidR="00A83CD9" w:rsidRPr="008D6C53">
      <w:rPr>
        <w:rFonts w:ascii="Times New Roman" w:hAnsi="Times New Roman"/>
        <w:b/>
        <w:sz w:val="20"/>
        <w:szCs w:val="20"/>
      </w:rPr>
      <w:t xml:space="preserve"> </w:t>
    </w:r>
    <w:r w:rsidRPr="008D6C53">
      <w:rPr>
        <w:rFonts w:ascii="Times New Roman" w:hAnsi="Times New Roman"/>
        <w:b/>
        <w:sz w:val="20"/>
        <w:szCs w:val="20"/>
      </w:rPr>
      <w:t>EM ENFERMAGEM</w:t>
    </w:r>
  </w:p>
  <w:p w14:paraId="109CDACA" w14:textId="77777777" w:rsidR="00E11A28" w:rsidRPr="000100AC" w:rsidRDefault="00E11A28" w:rsidP="000100AC">
    <w:pPr>
      <w:ind w:left="6521" w:hanging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52D94E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Numerada5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Numerada4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Numerada3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Commarcadores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Commarcadores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Commarcador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Commarcador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Numerad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265DDE"/>
    <w:multiLevelType w:val="multilevel"/>
    <w:tmpl w:val="F95CC790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008B0B0E"/>
    <w:multiLevelType w:val="multilevel"/>
    <w:tmpl w:val="A8AE91D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009B70EB"/>
    <w:multiLevelType w:val="multilevel"/>
    <w:tmpl w:val="28EA1D8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17">
    <w:nsid w:val="02120A07"/>
    <w:multiLevelType w:val="multilevel"/>
    <w:tmpl w:val="D62A8F6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0A2B4DE8"/>
    <w:multiLevelType w:val="multilevel"/>
    <w:tmpl w:val="8C60C1DE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0A8666E1"/>
    <w:multiLevelType w:val="hybridMultilevel"/>
    <w:tmpl w:val="2A2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CE14456"/>
    <w:multiLevelType w:val="multilevel"/>
    <w:tmpl w:val="7048D6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4.2.%3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9951D0B"/>
    <w:multiLevelType w:val="hybridMultilevel"/>
    <w:tmpl w:val="EA429F96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E05E15"/>
    <w:multiLevelType w:val="hybridMultilevel"/>
    <w:tmpl w:val="234C981C"/>
    <w:lvl w:ilvl="0" w:tplc="4ECC4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116DFD"/>
    <w:multiLevelType w:val="hybridMultilevel"/>
    <w:tmpl w:val="209684C8"/>
    <w:lvl w:ilvl="0" w:tplc="D55CB99C">
      <w:start w:val="1"/>
      <w:numFmt w:val="decimal"/>
      <w:lvlText w:val="5.3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74666F5"/>
    <w:multiLevelType w:val="hybridMultilevel"/>
    <w:tmpl w:val="2F5C4E26"/>
    <w:lvl w:ilvl="0" w:tplc="D9EE2DC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11A8ADC4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7D3E546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324E1B"/>
    <w:multiLevelType w:val="hybridMultilevel"/>
    <w:tmpl w:val="3164398E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2C0C710F"/>
    <w:multiLevelType w:val="hybridMultilevel"/>
    <w:tmpl w:val="46F0D7AC"/>
    <w:lvl w:ilvl="0" w:tplc="1A244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F82B3B"/>
    <w:multiLevelType w:val="multilevel"/>
    <w:tmpl w:val="4AC4AE2C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28">
    <w:nsid w:val="300B581B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337A03E0"/>
    <w:multiLevelType w:val="hybridMultilevel"/>
    <w:tmpl w:val="2874695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6E2A1A"/>
    <w:multiLevelType w:val="hybridMultilevel"/>
    <w:tmpl w:val="86C49FF0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94792E"/>
    <w:multiLevelType w:val="multilevel"/>
    <w:tmpl w:val="565EE0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3DBC19D7"/>
    <w:multiLevelType w:val="hybridMultilevel"/>
    <w:tmpl w:val="48C4022E"/>
    <w:lvl w:ilvl="0" w:tplc="1C344E9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3DD12C36"/>
    <w:multiLevelType w:val="hybridMultilevel"/>
    <w:tmpl w:val="3014C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8E0E5D"/>
    <w:multiLevelType w:val="multilevel"/>
    <w:tmpl w:val="359A9B76"/>
    <w:lvl w:ilvl="0">
      <w:start w:val="5"/>
      <w:numFmt w:val="decimal"/>
      <w:lvlText w:val="%1"/>
      <w:lvlJc w:val="left"/>
      <w:pPr>
        <w:ind w:left="620" w:hanging="6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053" w:hanging="620"/>
      </w:pPr>
      <w:rPr>
        <w:rFonts w:cs="Times New Roman" w:hint="default"/>
        <w:b/>
      </w:rPr>
    </w:lvl>
    <w:lvl w:ilvl="2">
      <w:start w:val="2"/>
      <w:numFmt w:val="decimal"/>
      <w:lvlText w:val="5.5.%3"/>
      <w:lvlJc w:val="left"/>
      <w:pPr>
        <w:ind w:left="1226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659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cs="Times New Roman" w:hint="default"/>
        <w:b/>
      </w:rPr>
    </w:lvl>
  </w:abstractNum>
  <w:abstractNum w:abstractNumId="35">
    <w:nsid w:val="41F77086"/>
    <w:multiLevelType w:val="hybridMultilevel"/>
    <w:tmpl w:val="3554398A"/>
    <w:lvl w:ilvl="0" w:tplc="98A2E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2184800"/>
    <w:multiLevelType w:val="hybridMultilevel"/>
    <w:tmpl w:val="FAE6D9EE"/>
    <w:lvl w:ilvl="0" w:tplc="2BC0B87C">
      <w:start w:val="1"/>
      <w:numFmt w:val="lowerLetter"/>
      <w:lvlText w:val="%1)"/>
      <w:lvlJc w:val="left"/>
      <w:pPr>
        <w:ind w:left="2138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>
    <w:nsid w:val="43F43615"/>
    <w:multiLevelType w:val="hybridMultilevel"/>
    <w:tmpl w:val="F3ACCB78"/>
    <w:lvl w:ilvl="0" w:tplc="BEDC6E3C">
      <w:start w:val="1"/>
      <w:numFmt w:val="lowerLetter"/>
      <w:lvlText w:val="%1.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A769DB0">
      <w:start w:val="1"/>
      <w:numFmt w:val="lowerLetter"/>
      <w:lvlText w:val="%4)"/>
      <w:lvlJc w:val="left"/>
      <w:pPr>
        <w:ind w:left="36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51C1663"/>
    <w:multiLevelType w:val="multilevel"/>
    <w:tmpl w:val="18C0D4EE"/>
    <w:lvl w:ilvl="0">
      <w:start w:val="4"/>
      <w:numFmt w:val="decimal"/>
      <w:lvlText w:val="%1."/>
      <w:lvlJc w:val="left"/>
      <w:pPr>
        <w:ind w:left="585" w:hanging="585"/>
      </w:pPr>
      <w:rPr>
        <w:rFonts w:ascii="Verdana" w:hAnsi="Verdana" w:hint="default"/>
        <w:sz w:val="20"/>
      </w:rPr>
    </w:lvl>
    <w:lvl w:ilvl="1">
      <w:start w:val="8"/>
      <w:numFmt w:val="decimal"/>
      <w:lvlText w:val="%1.%2."/>
      <w:lvlJc w:val="left"/>
      <w:pPr>
        <w:ind w:left="1652" w:hanging="585"/>
      </w:pPr>
      <w:rPr>
        <w:rFonts w:ascii="Verdana" w:hAnsi="Verdana" w:hint="default"/>
        <w:sz w:val="20"/>
      </w:rPr>
    </w:lvl>
    <w:lvl w:ilvl="2">
      <w:start w:val="3"/>
      <w:numFmt w:val="decimal"/>
      <w:lvlText w:val="%1.%2.%3."/>
      <w:lvlJc w:val="left"/>
      <w:pPr>
        <w:ind w:left="2854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ascii="Verdana" w:hAnsi="Verdana" w:hint="default"/>
        <w:sz w:val="20"/>
      </w:rPr>
    </w:lvl>
  </w:abstractNum>
  <w:abstractNum w:abstractNumId="39">
    <w:nsid w:val="4717751A"/>
    <w:multiLevelType w:val="hybridMultilevel"/>
    <w:tmpl w:val="B358EDD4"/>
    <w:lvl w:ilvl="0" w:tplc="D3D8BE14">
      <w:start w:val="9"/>
      <w:numFmt w:val="decimal"/>
      <w:lvlText w:val="5.%1"/>
      <w:lvlJc w:val="left"/>
      <w:pPr>
        <w:ind w:left="793" w:hanging="360"/>
      </w:pPr>
      <w:rPr>
        <w:rFonts w:cs="Times New Roman" w:hint="default"/>
      </w:rPr>
    </w:lvl>
    <w:lvl w:ilvl="1" w:tplc="280E1F3C">
      <w:start w:val="9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6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9132536"/>
    <w:multiLevelType w:val="multilevel"/>
    <w:tmpl w:val="C60417DC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492C52AA"/>
    <w:multiLevelType w:val="multilevel"/>
    <w:tmpl w:val="5F38421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5B633A62"/>
    <w:multiLevelType w:val="hybridMultilevel"/>
    <w:tmpl w:val="D270B154"/>
    <w:lvl w:ilvl="0" w:tplc="2BC0B87C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05C68FA">
      <w:start w:val="1"/>
      <w:numFmt w:val="lowerLetter"/>
      <w:lvlText w:val="%4)"/>
      <w:lvlJc w:val="left"/>
      <w:pPr>
        <w:ind w:left="36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BD0625A"/>
    <w:multiLevelType w:val="hybridMultilevel"/>
    <w:tmpl w:val="E8163D76"/>
    <w:lvl w:ilvl="0" w:tplc="64B01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D965DFE"/>
    <w:multiLevelType w:val="hybridMultilevel"/>
    <w:tmpl w:val="578E348E"/>
    <w:lvl w:ilvl="0" w:tplc="1A4C41C4">
      <w:start w:val="2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>
    <w:nsid w:val="6FB54CA5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70122C66"/>
    <w:multiLevelType w:val="multilevel"/>
    <w:tmpl w:val="60E24FF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71BB6305"/>
    <w:multiLevelType w:val="hybridMultilevel"/>
    <w:tmpl w:val="6436E15A"/>
    <w:lvl w:ilvl="0" w:tplc="6DCE006A">
      <w:start w:val="1"/>
      <w:numFmt w:val="decimal"/>
      <w:lvlText w:val="%1."/>
      <w:lvlJc w:val="left"/>
      <w:pPr>
        <w:ind w:left="2438" w:hanging="660"/>
      </w:pPr>
      <w:rPr>
        <w:rFonts w:ascii="Verdana" w:hAnsi="Verdana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887777"/>
    <w:multiLevelType w:val="multilevel"/>
    <w:tmpl w:val="F91E83B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8"/>
  </w:num>
  <w:num w:numId="14">
    <w:abstractNumId w:val="26"/>
  </w:num>
  <w:num w:numId="15">
    <w:abstractNumId w:val="17"/>
  </w:num>
  <w:num w:numId="16">
    <w:abstractNumId w:val="14"/>
  </w:num>
  <w:num w:numId="17">
    <w:abstractNumId w:val="48"/>
  </w:num>
  <w:num w:numId="18">
    <w:abstractNumId w:val="15"/>
  </w:num>
  <w:num w:numId="19">
    <w:abstractNumId w:val="40"/>
  </w:num>
  <w:num w:numId="20">
    <w:abstractNumId w:val="41"/>
  </w:num>
  <w:num w:numId="21">
    <w:abstractNumId w:val="46"/>
  </w:num>
  <w:num w:numId="22">
    <w:abstractNumId w:val="18"/>
  </w:num>
  <w:num w:numId="23">
    <w:abstractNumId w:val="22"/>
  </w:num>
  <w:num w:numId="24">
    <w:abstractNumId w:val="43"/>
  </w:num>
  <w:num w:numId="25">
    <w:abstractNumId w:val="37"/>
  </w:num>
  <w:num w:numId="26">
    <w:abstractNumId w:val="33"/>
  </w:num>
  <w:num w:numId="27">
    <w:abstractNumId w:val="31"/>
  </w:num>
  <w:num w:numId="28">
    <w:abstractNumId w:val="20"/>
  </w:num>
  <w:num w:numId="29">
    <w:abstractNumId w:val="16"/>
  </w:num>
  <w:num w:numId="30">
    <w:abstractNumId w:val="32"/>
  </w:num>
  <w:num w:numId="31">
    <w:abstractNumId w:val="24"/>
  </w:num>
  <w:num w:numId="32">
    <w:abstractNumId w:val="23"/>
  </w:num>
  <w:num w:numId="33">
    <w:abstractNumId w:val="34"/>
  </w:num>
  <w:num w:numId="34">
    <w:abstractNumId w:val="42"/>
  </w:num>
  <w:num w:numId="35">
    <w:abstractNumId w:val="44"/>
  </w:num>
  <w:num w:numId="36">
    <w:abstractNumId w:val="36"/>
  </w:num>
  <w:num w:numId="37">
    <w:abstractNumId w:val="39"/>
  </w:num>
  <w:num w:numId="38">
    <w:abstractNumId w:val="25"/>
  </w:num>
  <w:num w:numId="39">
    <w:abstractNumId w:val="47"/>
  </w:num>
  <w:num w:numId="40">
    <w:abstractNumId w:val="19"/>
  </w:num>
  <w:num w:numId="41">
    <w:abstractNumId w:val="45"/>
  </w:num>
  <w:num w:numId="42">
    <w:abstractNumId w:val="35"/>
  </w:num>
  <w:num w:numId="43">
    <w:abstractNumId w:val="27"/>
  </w:num>
  <w:num w:numId="44">
    <w:abstractNumId w:val="30"/>
  </w:num>
  <w:num w:numId="45">
    <w:abstractNumId w:val="21"/>
  </w:num>
  <w:num w:numId="46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vr0/N7+7r1PH2x/ej7b3d6fnc+2s3vn2fb+wflscm+S79MvH40+ep03TVEt8cruL/l/AgAA//8cz92+QwAAAA=="/>
  </w:docVars>
  <w:rsids>
    <w:rsidRoot w:val="003E16EB"/>
    <w:rsid w:val="00002498"/>
    <w:rsid w:val="000045B9"/>
    <w:rsid w:val="00004B41"/>
    <w:rsid w:val="00004F5A"/>
    <w:rsid w:val="00005BAB"/>
    <w:rsid w:val="00006FC2"/>
    <w:rsid w:val="000100AC"/>
    <w:rsid w:val="000104EB"/>
    <w:rsid w:val="00015F67"/>
    <w:rsid w:val="00016FB4"/>
    <w:rsid w:val="00021663"/>
    <w:rsid w:val="000245C7"/>
    <w:rsid w:val="00027CE5"/>
    <w:rsid w:val="00035B73"/>
    <w:rsid w:val="0003709A"/>
    <w:rsid w:val="00044614"/>
    <w:rsid w:val="00052151"/>
    <w:rsid w:val="00052DCA"/>
    <w:rsid w:val="00054A89"/>
    <w:rsid w:val="00055DBE"/>
    <w:rsid w:val="00061AFE"/>
    <w:rsid w:val="00061BEB"/>
    <w:rsid w:val="0006528C"/>
    <w:rsid w:val="0006567E"/>
    <w:rsid w:val="0006682F"/>
    <w:rsid w:val="00066C73"/>
    <w:rsid w:val="00067F34"/>
    <w:rsid w:val="00070EC8"/>
    <w:rsid w:val="00070F59"/>
    <w:rsid w:val="000721B5"/>
    <w:rsid w:val="00073FE1"/>
    <w:rsid w:val="00075408"/>
    <w:rsid w:val="00083F74"/>
    <w:rsid w:val="000872EC"/>
    <w:rsid w:val="000877CC"/>
    <w:rsid w:val="00087C8B"/>
    <w:rsid w:val="00092A4C"/>
    <w:rsid w:val="00093387"/>
    <w:rsid w:val="00095C04"/>
    <w:rsid w:val="00097BC3"/>
    <w:rsid w:val="000A230D"/>
    <w:rsid w:val="000A239E"/>
    <w:rsid w:val="000A3C36"/>
    <w:rsid w:val="000A51CB"/>
    <w:rsid w:val="000B081C"/>
    <w:rsid w:val="000B2394"/>
    <w:rsid w:val="000B292F"/>
    <w:rsid w:val="000B2CE1"/>
    <w:rsid w:val="000D0908"/>
    <w:rsid w:val="000D1053"/>
    <w:rsid w:val="000D1C59"/>
    <w:rsid w:val="000D26C7"/>
    <w:rsid w:val="000D34DD"/>
    <w:rsid w:val="000D6A3C"/>
    <w:rsid w:val="000D6E3E"/>
    <w:rsid w:val="000E1DA7"/>
    <w:rsid w:val="000E37DC"/>
    <w:rsid w:val="000E4F98"/>
    <w:rsid w:val="000E7EE7"/>
    <w:rsid w:val="000F07D0"/>
    <w:rsid w:val="000F55FF"/>
    <w:rsid w:val="000F6E8F"/>
    <w:rsid w:val="001000DD"/>
    <w:rsid w:val="00100344"/>
    <w:rsid w:val="0010142B"/>
    <w:rsid w:val="00102DA0"/>
    <w:rsid w:val="001038B1"/>
    <w:rsid w:val="00105524"/>
    <w:rsid w:val="0011348F"/>
    <w:rsid w:val="001171B5"/>
    <w:rsid w:val="00117261"/>
    <w:rsid w:val="0012025E"/>
    <w:rsid w:val="00120D2B"/>
    <w:rsid w:val="001225D8"/>
    <w:rsid w:val="00124A4D"/>
    <w:rsid w:val="00125046"/>
    <w:rsid w:val="00127B22"/>
    <w:rsid w:val="00130E0B"/>
    <w:rsid w:val="0013169F"/>
    <w:rsid w:val="00131789"/>
    <w:rsid w:val="0013274F"/>
    <w:rsid w:val="00132EB5"/>
    <w:rsid w:val="001451F0"/>
    <w:rsid w:val="00147C75"/>
    <w:rsid w:val="00150347"/>
    <w:rsid w:val="00150EEE"/>
    <w:rsid w:val="001523B7"/>
    <w:rsid w:val="001625B5"/>
    <w:rsid w:val="0016382C"/>
    <w:rsid w:val="0016608A"/>
    <w:rsid w:val="00166439"/>
    <w:rsid w:val="0016777D"/>
    <w:rsid w:val="001722CA"/>
    <w:rsid w:val="001752FB"/>
    <w:rsid w:val="00175DF5"/>
    <w:rsid w:val="00182B9A"/>
    <w:rsid w:val="00185C64"/>
    <w:rsid w:val="00193695"/>
    <w:rsid w:val="00195060"/>
    <w:rsid w:val="001955C6"/>
    <w:rsid w:val="00195833"/>
    <w:rsid w:val="00195BA9"/>
    <w:rsid w:val="00196870"/>
    <w:rsid w:val="001A08F7"/>
    <w:rsid w:val="001A25D4"/>
    <w:rsid w:val="001A35A3"/>
    <w:rsid w:val="001B11F8"/>
    <w:rsid w:val="001B57BF"/>
    <w:rsid w:val="001B715B"/>
    <w:rsid w:val="001C5244"/>
    <w:rsid w:val="001C68FC"/>
    <w:rsid w:val="001C78F4"/>
    <w:rsid w:val="001D08B2"/>
    <w:rsid w:val="001D1134"/>
    <w:rsid w:val="001D12BA"/>
    <w:rsid w:val="001D2A27"/>
    <w:rsid w:val="001D6586"/>
    <w:rsid w:val="001E1590"/>
    <w:rsid w:val="001E3222"/>
    <w:rsid w:val="001E3F3A"/>
    <w:rsid w:val="001E6859"/>
    <w:rsid w:val="001F024D"/>
    <w:rsid w:val="001F0367"/>
    <w:rsid w:val="001F2162"/>
    <w:rsid w:val="001F2BEA"/>
    <w:rsid w:val="001F44E2"/>
    <w:rsid w:val="001F54BB"/>
    <w:rsid w:val="00200EF6"/>
    <w:rsid w:val="00202EA1"/>
    <w:rsid w:val="002035AF"/>
    <w:rsid w:val="002070A5"/>
    <w:rsid w:val="00212035"/>
    <w:rsid w:val="00213959"/>
    <w:rsid w:val="002166E1"/>
    <w:rsid w:val="0021792B"/>
    <w:rsid w:val="00223258"/>
    <w:rsid w:val="00225E31"/>
    <w:rsid w:val="00227186"/>
    <w:rsid w:val="00231519"/>
    <w:rsid w:val="0023196A"/>
    <w:rsid w:val="00231E10"/>
    <w:rsid w:val="00233135"/>
    <w:rsid w:val="00234ABB"/>
    <w:rsid w:val="00234F51"/>
    <w:rsid w:val="00235154"/>
    <w:rsid w:val="00240A1A"/>
    <w:rsid w:val="00241E26"/>
    <w:rsid w:val="00241E79"/>
    <w:rsid w:val="00241F9C"/>
    <w:rsid w:val="00245AEA"/>
    <w:rsid w:val="0025137F"/>
    <w:rsid w:val="002516AD"/>
    <w:rsid w:val="002539F1"/>
    <w:rsid w:val="00254B31"/>
    <w:rsid w:val="00260689"/>
    <w:rsid w:val="002629BD"/>
    <w:rsid w:val="0026301C"/>
    <w:rsid w:val="00264008"/>
    <w:rsid w:val="0026539E"/>
    <w:rsid w:val="0027225F"/>
    <w:rsid w:val="002735BF"/>
    <w:rsid w:val="002747EC"/>
    <w:rsid w:val="00277585"/>
    <w:rsid w:val="00282667"/>
    <w:rsid w:val="002846EC"/>
    <w:rsid w:val="0028641A"/>
    <w:rsid w:val="00286F63"/>
    <w:rsid w:val="00287630"/>
    <w:rsid w:val="00290C0E"/>
    <w:rsid w:val="00291EAF"/>
    <w:rsid w:val="002921FA"/>
    <w:rsid w:val="00292D23"/>
    <w:rsid w:val="002931D9"/>
    <w:rsid w:val="0029345B"/>
    <w:rsid w:val="002940C9"/>
    <w:rsid w:val="00294D73"/>
    <w:rsid w:val="00295938"/>
    <w:rsid w:val="00296A64"/>
    <w:rsid w:val="002A0160"/>
    <w:rsid w:val="002A07A8"/>
    <w:rsid w:val="002A234F"/>
    <w:rsid w:val="002A4559"/>
    <w:rsid w:val="002A4C7F"/>
    <w:rsid w:val="002B17B4"/>
    <w:rsid w:val="002B6EEE"/>
    <w:rsid w:val="002B7B6C"/>
    <w:rsid w:val="002C100A"/>
    <w:rsid w:val="002C10D5"/>
    <w:rsid w:val="002C17D5"/>
    <w:rsid w:val="002C1FAB"/>
    <w:rsid w:val="002C2474"/>
    <w:rsid w:val="002C5334"/>
    <w:rsid w:val="002C7458"/>
    <w:rsid w:val="002D06D1"/>
    <w:rsid w:val="002D2506"/>
    <w:rsid w:val="002D6D60"/>
    <w:rsid w:val="002E103D"/>
    <w:rsid w:val="002E1218"/>
    <w:rsid w:val="002E197F"/>
    <w:rsid w:val="002E3D34"/>
    <w:rsid w:val="002F200A"/>
    <w:rsid w:val="002F340F"/>
    <w:rsid w:val="002F50EA"/>
    <w:rsid w:val="002F52A6"/>
    <w:rsid w:val="003001CE"/>
    <w:rsid w:val="003038D9"/>
    <w:rsid w:val="003050A7"/>
    <w:rsid w:val="0030639F"/>
    <w:rsid w:val="0031369C"/>
    <w:rsid w:val="00315054"/>
    <w:rsid w:val="00321DF9"/>
    <w:rsid w:val="00323C03"/>
    <w:rsid w:val="003240D4"/>
    <w:rsid w:val="00325027"/>
    <w:rsid w:val="003256CC"/>
    <w:rsid w:val="00326601"/>
    <w:rsid w:val="00326ED2"/>
    <w:rsid w:val="00331389"/>
    <w:rsid w:val="00332E03"/>
    <w:rsid w:val="00334ABA"/>
    <w:rsid w:val="0033732C"/>
    <w:rsid w:val="00337C89"/>
    <w:rsid w:val="00341BF9"/>
    <w:rsid w:val="003427E0"/>
    <w:rsid w:val="00344214"/>
    <w:rsid w:val="00344AC4"/>
    <w:rsid w:val="00345DAF"/>
    <w:rsid w:val="0034685A"/>
    <w:rsid w:val="00347995"/>
    <w:rsid w:val="00347B60"/>
    <w:rsid w:val="0035309A"/>
    <w:rsid w:val="00361DDE"/>
    <w:rsid w:val="00382214"/>
    <w:rsid w:val="00382D98"/>
    <w:rsid w:val="00384898"/>
    <w:rsid w:val="003861A7"/>
    <w:rsid w:val="00390676"/>
    <w:rsid w:val="003924D3"/>
    <w:rsid w:val="00392B1A"/>
    <w:rsid w:val="00393A08"/>
    <w:rsid w:val="003948D7"/>
    <w:rsid w:val="003966BC"/>
    <w:rsid w:val="00396D28"/>
    <w:rsid w:val="003972A2"/>
    <w:rsid w:val="00397B87"/>
    <w:rsid w:val="003B371A"/>
    <w:rsid w:val="003B6F36"/>
    <w:rsid w:val="003B7931"/>
    <w:rsid w:val="003C0633"/>
    <w:rsid w:val="003C094A"/>
    <w:rsid w:val="003C213F"/>
    <w:rsid w:val="003C489B"/>
    <w:rsid w:val="003D0294"/>
    <w:rsid w:val="003D1290"/>
    <w:rsid w:val="003D2C9D"/>
    <w:rsid w:val="003D48E3"/>
    <w:rsid w:val="003D553D"/>
    <w:rsid w:val="003E16EB"/>
    <w:rsid w:val="003E299F"/>
    <w:rsid w:val="003E5053"/>
    <w:rsid w:val="003F5D52"/>
    <w:rsid w:val="004053AE"/>
    <w:rsid w:val="0040601E"/>
    <w:rsid w:val="00406032"/>
    <w:rsid w:val="0040777D"/>
    <w:rsid w:val="00411CDA"/>
    <w:rsid w:val="004129A7"/>
    <w:rsid w:val="00416852"/>
    <w:rsid w:val="00417F92"/>
    <w:rsid w:val="00420223"/>
    <w:rsid w:val="00420B46"/>
    <w:rsid w:val="00422CD0"/>
    <w:rsid w:val="004243AC"/>
    <w:rsid w:val="00432F5A"/>
    <w:rsid w:val="004334B0"/>
    <w:rsid w:val="004337BE"/>
    <w:rsid w:val="004353A3"/>
    <w:rsid w:val="0044712E"/>
    <w:rsid w:val="00447ECE"/>
    <w:rsid w:val="0045474A"/>
    <w:rsid w:val="004577E5"/>
    <w:rsid w:val="0046103F"/>
    <w:rsid w:val="00461CC1"/>
    <w:rsid w:val="00470FA9"/>
    <w:rsid w:val="00473EF6"/>
    <w:rsid w:val="00476BEF"/>
    <w:rsid w:val="00480389"/>
    <w:rsid w:val="0048498A"/>
    <w:rsid w:val="0048712F"/>
    <w:rsid w:val="004901BD"/>
    <w:rsid w:val="00490C18"/>
    <w:rsid w:val="00495FBC"/>
    <w:rsid w:val="00497E9F"/>
    <w:rsid w:val="004A32FA"/>
    <w:rsid w:val="004A509B"/>
    <w:rsid w:val="004A5633"/>
    <w:rsid w:val="004B46D1"/>
    <w:rsid w:val="004C13A2"/>
    <w:rsid w:val="004C28EC"/>
    <w:rsid w:val="004C45AA"/>
    <w:rsid w:val="004C5F68"/>
    <w:rsid w:val="004D005F"/>
    <w:rsid w:val="004D3963"/>
    <w:rsid w:val="004D7F70"/>
    <w:rsid w:val="004E4DD0"/>
    <w:rsid w:val="004E7711"/>
    <w:rsid w:val="004E7C3D"/>
    <w:rsid w:val="004F14C1"/>
    <w:rsid w:val="004F2749"/>
    <w:rsid w:val="004F5D0F"/>
    <w:rsid w:val="004F5FD2"/>
    <w:rsid w:val="00500B6D"/>
    <w:rsid w:val="00503A65"/>
    <w:rsid w:val="00503E50"/>
    <w:rsid w:val="00510E7B"/>
    <w:rsid w:val="00512169"/>
    <w:rsid w:val="00515406"/>
    <w:rsid w:val="00517942"/>
    <w:rsid w:val="00523665"/>
    <w:rsid w:val="005303C1"/>
    <w:rsid w:val="0053116F"/>
    <w:rsid w:val="005323CD"/>
    <w:rsid w:val="00534350"/>
    <w:rsid w:val="00535CFB"/>
    <w:rsid w:val="005360D4"/>
    <w:rsid w:val="00540349"/>
    <w:rsid w:val="00542262"/>
    <w:rsid w:val="00550B10"/>
    <w:rsid w:val="00552A39"/>
    <w:rsid w:val="00553E1C"/>
    <w:rsid w:val="00554B7E"/>
    <w:rsid w:val="0055516D"/>
    <w:rsid w:val="00555F79"/>
    <w:rsid w:val="005630BF"/>
    <w:rsid w:val="00565813"/>
    <w:rsid w:val="005663B0"/>
    <w:rsid w:val="005665CF"/>
    <w:rsid w:val="00572073"/>
    <w:rsid w:val="00575FFD"/>
    <w:rsid w:val="00581044"/>
    <w:rsid w:val="005A2C14"/>
    <w:rsid w:val="005A4FBE"/>
    <w:rsid w:val="005A78C6"/>
    <w:rsid w:val="005B3EB9"/>
    <w:rsid w:val="005B5959"/>
    <w:rsid w:val="005C1487"/>
    <w:rsid w:val="005C37B3"/>
    <w:rsid w:val="005D148D"/>
    <w:rsid w:val="005D2128"/>
    <w:rsid w:val="005D4518"/>
    <w:rsid w:val="005D70F8"/>
    <w:rsid w:val="005E252A"/>
    <w:rsid w:val="005E5DA7"/>
    <w:rsid w:val="005E7222"/>
    <w:rsid w:val="005F107A"/>
    <w:rsid w:val="005F1502"/>
    <w:rsid w:val="005F180B"/>
    <w:rsid w:val="005F7BF5"/>
    <w:rsid w:val="006021A9"/>
    <w:rsid w:val="00602A8A"/>
    <w:rsid w:val="00605128"/>
    <w:rsid w:val="00610036"/>
    <w:rsid w:val="00615A53"/>
    <w:rsid w:val="00625FBC"/>
    <w:rsid w:val="006273AA"/>
    <w:rsid w:val="00633233"/>
    <w:rsid w:val="00640396"/>
    <w:rsid w:val="0064771E"/>
    <w:rsid w:val="006478F2"/>
    <w:rsid w:val="00647E52"/>
    <w:rsid w:val="00651236"/>
    <w:rsid w:val="00652C2F"/>
    <w:rsid w:val="0066136D"/>
    <w:rsid w:val="00670532"/>
    <w:rsid w:val="006738ED"/>
    <w:rsid w:val="00673FB8"/>
    <w:rsid w:val="00675477"/>
    <w:rsid w:val="00676180"/>
    <w:rsid w:val="00676F03"/>
    <w:rsid w:val="00677C3D"/>
    <w:rsid w:val="00682851"/>
    <w:rsid w:val="00692847"/>
    <w:rsid w:val="00694B86"/>
    <w:rsid w:val="0069649E"/>
    <w:rsid w:val="006A18D1"/>
    <w:rsid w:val="006A3B32"/>
    <w:rsid w:val="006A5BDC"/>
    <w:rsid w:val="006A714E"/>
    <w:rsid w:val="006B18CB"/>
    <w:rsid w:val="006B2479"/>
    <w:rsid w:val="006B2F9B"/>
    <w:rsid w:val="006B5E0F"/>
    <w:rsid w:val="006C2994"/>
    <w:rsid w:val="006C3799"/>
    <w:rsid w:val="006D544E"/>
    <w:rsid w:val="006E118E"/>
    <w:rsid w:val="006E2BB3"/>
    <w:rsid w:val="006E5B40"/>
    <w:rsid w:val="00700155"/>
    <w:rsid w:val="00703798"/>
    <w:rsid w:val="00704765"/>
    <w:rsid w:val="0070584C"/>
    <w:rsid w:val="007059C4"/>
    <w:rsid w:val="007073C2"/>
    <w:rsid w:val="007074D1"/>
    <w:rsid w:val="0071132D"/>
    <w:rsid w:val="00712A65"/>
    <w:rsid w:val="00715F92"/>
    <w:rsid w:val="00717EC7"/>
    <w:rsid w:val="00720061"/>
    <w:rsid w:val="00720347"/>
    <w:rsid w:val="007221A8"/>
    <w:rsid w:val="00723BFC"/>
    <w:rsid w:val="00724238"/>
    <w:rsid w:val="007352A2"/>
    <w:rsid w:val="00737596"/>
    <w:rsid w:val="007404AC"/>
    <w:rsid w:val="00744C32"/>
    <w:rsid w:val="00747069"/>
    <w:rsid w:val="00750A4C"/>
    <w:rsid w:val="007542A1"/>
    <w:rsid w:val="007562BF"/>
    <w:rsid w:val="0075678C"/>
    <w:rsid w:val="00757129"/>
    <w:rsid w:val="00757D8E"/>
    <w:rsid w:val="00763B00"/>
    <w:rsid w:val="007679F4"/>
    <w:rsid w:val="00772685"/>
    <w:rsid w:val="00773A66"/>
    <w:rsid w:val="00774D40"/>
    <w:rsid w:val="007750BA"/>
    <w:rsid w:val="007777CB"/>
    <w:rsid w:val="00781D05"/>
    <w:rsid w:val="00782EFC"/>
    <w:rsid w:val="007854E6"/>
    <w:rsid w:val="00786DDC"/>
    <w:rsid w:val="0079145E"/>
    <w:rsid w:val="00791C59"/>
    <w:rsid w:val="00796C66"/>
    <w:rsid w:val="007A137D"/>
    <w:rsid w:val="007A15B0"/>
    <w:rsid w:val="007A73D6"/>
    <w:rsid w:val="007B0D4A"/>
    <w:rsid w:val="007B4ED0"/>
    <w:rsid w:val="007B53CD"/>
    <w:rsid w:val="007B70AC"/>
    <w:rsid w:val="007B7C16"/>
    <w:rsid w:val="007C278A"/>
    <w:rsid w:val="007C6870"/>
    <w:rsid w:val="007C77D8"/>
    <w:rsid w:val="007D083B"/>
    <w:rsid w:val="007D3F1D"/>
    <w:rsid w:val="007D467D"/>
    <w:rsid w:val="007D75CA"/>
    <w:rsid w:val="007E0EFF"/>
    <w:rsid w:val="007E12DF"/>
    <w:rsid w:val="007E2D99"/>
    <w:rsid w:val="007E4EEB"/>
    <w:rsid w:val="007E5375"/>
    <w:rsid w:val="007E7AF8"/>
    <w:rsid w:val="007F1389"/>
    <w:rsid w:val="007F24DA"/>
    <w:rsid w:val="007F3CC3"/>
    <w:rsid w:val="007F451A"/>
    <w:rsid w:val="00800EA5"/>
    <w:rsid w:val="0080232B"/>
    <w:rsid w:val="008023B0"/>
    <w:rsid w:val="00802A36"/>
    <w:rsid w:val="0080312C"/>
    <w:rsid w:val="008038B3"/>
    <w:rsid w:val="0080606C"/>
    <w:rsid w:val="0081495C"/>
    <w:rsid w:val="008175CC"/>
    <w:rsid w:val="00824E89"/>
    <w:rsid w:val="00825AAE"/>
    <w:rsid w:val="008260BD"/>
    <w:rsid w:val="0082713F"/>
    <w:rsid w:val="00832376"/>
    <w:rsid w:val="00836905"/>
    <w:rsid w:val="008373BA"/>
    <w:rsid w:val="00837434"/>
    <w:rsid w:val="008421C1"/>
    <w:rsid w:val="00845DAD"/>
    <w:rsid w:val="00853C0F"/>
    <w:rsid w:val="00856FD2"/>
    <w:rsid w:val="00857E51"/>
    <w:rsid w:val="0086542D"/>
    <w:rsid w:val="008677E8"/>
    <w:rsid w:val="008706F5"/>
    <w:rsid w:val="00870B22"/>
    <w:rsid w:val="0087193A"/>
    <w:rsid w:val="00875134"/>
    <w:rsid w:val="00877073"/>
    <w:rsid w:val="00880320"/>
    <w:rsid w:val="00882FD4"/>
    <w:rsid w:val="00883888"/>
    <w:rsid w:val="00883A5C"/>
    <w:rsid w:val="00886A94"/>
    <w:rsid w:val="008922E3"/>
    <w:rsid w:val="0089401A"/>
    <w:rsid w:val="00894281"/>
    <w:rsid w:val="008943B7"/>
    <w:rsid w:val="00895E5B"/>
    <w:rsid w:val="008960C9"/>
    <w:rsid w:val="008975E3"/>
    <w:rsid w:val="008A0A9D"/>
    <w:rsid w:val="008B071E"/>
    <w:rsid w:val="008B0F89"/>
    <w:rsid w:val="008B494D"/>
    <w:rsid w:val="008B5B3E"/>
    <w:rsid w:val="008B7B7A"/>
    <w:rsid w:val="008B7E66"/>
    <w:rsid w:val="008C0125"/>
    <w:rsid w:val="008C3B7A"/>
    <w:rsid w:val="008D0A16"/>
    <w:rsid w:val="008D2C8E"/>
    <w:rsid w:val="008D48FC"/>
    <w:rsid w:val="008D5ABA"/>
    <w:rsid w:val="008D6C53"/>
    <w:rsid w:val="008E4530"/>
    <w:rsid w:val="008E49B0"/>
    <w:rsid w:val="008E60C6"/>
    <w:rsid w:val="008E6BA4"/>
    <w:rsid w:val="008E6C56"/>
    <w:rsid w:val="008E6DB3"/>
    <w:rsid w:val="008E6FBD"/>
    <w:rsid w:val="008F2084"/>
    <w:rsid w:val="008F2B18"/>
    <w:rsid w:val="008F31D7"/>
    <w:rsid w:val="0090652D"/>
    <w:rsid w:val="0091172A"/>
    <w:rsid w:val="00915B10"/>
    <w:rsid w:val="0091682D"/>
    <w:rsid w:val="00916B68"/>
    <w:rsid w:val="00917CF1"/>
    <w:rsid w:val="00924FDD"/>
    <w:rsid w:val="00936EE8"/>
    <w:rsid w:val="00944CAC"/>
    <w:rsid w:val="009461A6"/>
    <w:rsid w:val="00947042"/>
    <w:rsid w:val="00951E4F"/>
    <w:rsid w:val="00952586"/>
    <w:rsid w:val="00953121"/>
    <w:rsid w:val="0095380C"/>
    <w:rsid w:val="0095439F"/>
    <w:rsid w:val="00955BF5"/>
    <w:rsid w:val="00956A4A"/>
    <w:rsid w:val="00957B03"/>
    <w:rsid w:val="00966ECE"/>
    <w:rsid w:val="009734D2"/>
    <w:rsid w:val="00975522"/>
    <w:rsid w:val="00980520"/>
    <w:rsid w:val="0098136A"/>
    <w:rsid w:val="00990370"/>
    <w:rsid w:val="0099210C"/>
    <w:rsid w:val="00996C4E"/>
    <w:rsid w:val="009A0D49"/>
    <w:rsid w:val="009A51DD"/>
    <w:rsid w:val="009A61FF"/>
    <w:rsid w:val="009A7197"/>
    <w:rsid w:val="009B300A"/>
    <w:rsid w:val="009B724F"/>
    <w:rsid w:val="009B7EE2"/>
    <w:rsid w:val="009C1C1F"/>
    <w:rsid w:val="009C5A04"/>
    <w:rsid w:val="009C733C"/>
    <w:rsid w:val="009C7E12"/>
    <w:rsid w:val="009D2569"/>
    <w:rsid w:val="009D75A9"/>
    <w:rsid w:val="009D7867"/>
    <w:rsid w:val="009E1E62"/>
    <w:rsid w:val="009E4077"/>
    <w:rsid w:val="009E4FBB"/>
    <w:rsid w:val="009F0F8E"/>
    <w:rsid w:val="009F2064"/>
    <w:rsid w:val="009F550C"/>
    <w:rsid w:val="00A001C2"/>
    <w:rsid w:val="00A066A3"/>
    <w:rsid w:val="00A116B1"/>
    <w:rsid w:val="00A12C9B"/>
    <w:rsid w:val="00A13A2F"/>
    <w:rsid w:val="00A16462"/>
    <w:rsid w:val="00A17468"/>
    <w:rsid w:val="00A24F94"/>
    <w:rsid w:val="00A25704"/>
    <w:rsid w:val="00A25EA3"/>
    <w:rsid w:val="00A268EB"/>
    <w:rsid w:val="00A32956"/>
    <w:rsid w:val="00A354C7"/>
    <w:rsid w:val="00A37710"/>
    <w:rsid w:val="00A37B3C"/>
    <w:rsid w:val="00A40BD6"/>
    <w:rsid w:val="00A40C49"/>
    <w:rsid w:val="00A42A73"/>
    <w:rsid w:val="00A449A7"/>
    <w:rsid w:val="00A4614C"/>
    <w:rsid w:val="00A6038A"/>
    <w:rsid w:val="00A62563"/>
    <w:rsid w:val="00A66A6E"/>
    <w:rsid w:val="00A76A38"/>
    <w:rsid w:val="00A81FA3"/>
    <w:rsid w:val="00A83CD9"/>
    <w:rsid w:val="00A854FB"/>
    <w:rsid w:val="00A858D2"/>
    <w:rsid w:val="00A8718B"/>
    <w:rsid w:val="00A8731A"/>
    <w:rsid w:val="00A8738C"/>
    <w:rsid w:val="00A926C4"/>
    <w:rsid w:val="00A94E22"/>
    <w:rsid w:val="00A97FF4"/>
    <w:rsid w:val="00AA2206"/>
    <w:rsid w:val="00AB2213"/>
    <w:rsid w:val="00AB2C01"/>
    <w:rsid w:val="00AC0CFF"/>
    <w:rsid w:val="00AC0FF8"/>
    <w:rsid w:val="00AC35FD"/>
    <w:rsid w:val="00AC61F8"/>
    <w:rsid w:val="00AC680C"/>
    <w:rsid w:val="00AC681D"/>
    <w:rsid w:val="00AC77C8"/>
    <w:rsid w:val="00AD2007"/>
    <w:rsid w:val="00AD2311"/>
    <w:rsid w:val="00AD6720"/>
    <w:rsid w:val="00AD6F93"/>
    <w:rsid w:val="00AD72C0"/>
    <w:rsid w:val="00AE0361"/>
    <w:rsid w:val="00AE5373"/>
    <w:rsid w:val="00AF0BE7"/>
    <w:rsid w:val="00AF2348"/>
    <w:rsid w:val="00AF3FED"/>
    <w:rsid w:val="00AF509B"/>
    <w:rsid w:val="00AF6DC9"/>
    <w:rsid w:val="00B00868"/>
    <w:rsid w:val="00B02131"/>
    <w:rsid w:val="00B03FDD"/>
    <w:rsid w:val="00B07F94"/>
    <w:rsid w:val="00B15A33"/>
    <w:rsid w:val="00B2715C"/>
    <w:rsid w:val="00B320BE"/>
    <w:rsid w:val="00B3471F"/>
    <w:rsid w:val="00B3780F"/>
    <w:rsid w:val="00B40842"/>
    <w:rsid w:val="00B44300"/>
    <w:rsid w:val="00B450D0"/>
    <w:rsid w:val="00B45D4C"/>
    <w:rsid w:val="00B5343B"/>
    <w:rsid w:val="00B53908"/>
    <w:rsid w:val="00B54DE0"/>
    <w:rsid w:val="00B5574C"/>
    <w:rsid w:val="00B55F8F"/>
    <w:rsid w:val="00B60669"/>
    <w:rsid w:val="00B65D99"/>
    <w:rsid w:val="00B66176"/>
    <w:rsid w:val="00B72017"/>
    <w:rsid w:val="00B734E4"/>
    <w:rsid w:val="00B75E66"/>
    <w:rsid w:val="00B76F68"/>
    <w:rsid w:val="00B779D7"/>
    <w:rsid w:val="00B77A3A"/>
    <w:rsid w:val="00B82B82"/>
    <w:rsid w:val="00B8559B"/>
    <w:rsid w:val="00B9214B"/>
    <w:rsid w:val="00B9496F"/>
    <w:rsid w:val="00B958BE"/>
    <w:rsid w:val="00B95D6B"/>
    <w:rsid w:val="00BA237F"/>
    <w:rsid w:val="00BA2A16"/>
    <w:rsid w:val="00BA40A2"/>
    <w:rsid w:val="00BA6296"/>
    <w:rsid w:val="00BB2D78"/>
    <w:rsid w:val="00BB3EA8"/>
    <w:rsid w:val="00BB52FE"/>
    <w:rsid w:val="00BC14D3"/>
    <w:rsid w:val="00BC2BC4"/>
    <w:rsid w:val="00BC72C7"/>
    <w:rsid w:val="00BD73E1"/>
    <w:rsid w:val="00BD7596"/>
    <w:rsid w:val="00BE152F"/>
    <w:rsid w:val="00BE3736"/>
    <w:rsid w:val="00BE56E5"/>
    <w:rsid w:val="00BE7057"/>
    <w:rsid w:val="00BF439D"/>
    <w:rsid w:val="00BF4473"/>
    <w:rsid w:val="00C003B2"/>
    <w:rsid w:val="00C010CB"/>
    <w:rsid w:val="00C0482D"/>
    <w:rsid w:val="00C0772E"/>
    <w:rsid w:val="00C169D6"/>
    <w:rsid w:val="00C205D1"/>
    <w:rsid w:val="00C221EB"/>
    <w:rsid w:val="00C23324"/>
    <w:rsid w:val="00C26898"/>
    <w:rsid w:val="00C310F4"/>
    <w:rsid w:val="00C338DC"/>
    <w:rsid w:val="00C34923"/>
    <w:rsid w:val="00C3597A"/>
    <w:rsid w:val="00C36443"/>
    <w:rsid w:val="00C513AA"/>
    <w:rsid w:val="00C52672"/>
    <w:rsid w:val="00C55F30"/>
    <w:rsid w:val="00C65652"/>
    <w:rsid w:val="00C73E53"/>
    <w:rsid w:val="00C74193"/>
    <w:rsid w:val="00C815BE"/>
    <w:rsid w:val="00C86148"/>
    <w:rsid w:val="00C86C32"/>
    <w:rsid w:val="00C91638"/>
    <w:rsid w:val="00C9190B"/>
    <w:rsid w:val="00C92753"/>
    <w:rsid w:val="00C93108"/>
    <w:rsid w:val="00C93C8D"/>
    <w:rsid w:val="00C9491C"/>
    <w:rsid w:val="00CA0252"/>
    <w:rsid w:val="00CA26F3"/>
    <w:rsid w:val="00CA3123"/>
    <w:rsid w:val="00CA3E41"/>
    <w:rsid w:val="00CA6D00"/>
    <w:rsid w:val="00CB22BC"/>
    <w:rsid w:val="00CC0C9B"/>
    <w:rsid w:val="00CC4723"/>
    <w:rsid w:val="00CC5147"/>
    <w:rsid w:val="00CD0A13"/>
    <w:rsid w:val="00CD2E87"/>
    <w:rsid w:val="00CD6361"/>
    <w:rsid w:val="00CD64C5"/>
    <w:rsid w:val="00CE1CA8"/>
    <w:rsid w:val="00CE3458"/>
    <w:rsid w:val="00CE5061"/>
    <w:rsid w:val="00CE5A77"/>
    <w:rsid w:val="00CE5B26"/>
    <w:rsid w:val="00CF07F5"/>
    <w:rsid w:val="00CF13A1"/>
    <w:rsid w:val="00CF2721"/>
    <w:rsid w:val="00CF36EF"/>
    <w:rsid w:val="00CF4718"/>
    <w:rsid w:val="00CF7AE7"/>
    <w:rsid w:val="00D03557"/>
    <w:rsid w:val="00D04617"/>
    <w:rsid w:val="00D06455"/>
    <w:rsid w:val="00D0709E"/>
    <w:rsid w:val="00D1130F"/>
    <w:rsid w:val="00D14022"/>
    <w:rsid w:val="00D14399"/>
    <w:rsid w:val="00D1463D"/>
    <w:rsid w:val="00D17B0D"/>
    <w:rsid w:val="00D20AC4"/>
    <w:rsid w:val="00D26079"/>
    <w:rsid w:val="00D2633F"/>
    <w:rsid w:val="00D27A34"/>
    <w:rsid w:val="00D33032"/>
    <w:rsid w:val="00D35A25"/>
    <w:rsid w:val="00D361BE"/>
    <w:rsid w:val="00D36EC4"/>
    <w:rsid w:val="00D41917"/>
    <w:rsid w:val="00D434CF"/>
    <w:rsid w:val="00D53117"/>
    <w:rsid w:val="00D54C35"/>
    <w:rsid w:val="00D608B0"/>
    <w:rsid w:val="00D60DE3"/>
    <w:rsid w:val="00D61BFB"/>
    <w:rsid w:val="00D621BA"/>
    <w:rsid w:val="00D65223"/>
    <w:rsid w:val="00D70AB2"/>
    <w:rsid w:val="00D71B3B"/>
    <w:rsid w:val="00D77DC4"/>
    <w:rsid w:val="00D802EE"/>
    <w:rsid w:val="00D81B53"/>
    <w:rsid w:val="00D82428"/>
    <w:rsid w:val="00D861A9"/>
    <w:rsid w:val="00D91D96"/>
    <w:rsid w:val="00D979BA"/>
    <w:rsid w:val="00DA19B2"/>
    <w:rsid w:val="00DA3B66"/>
    <w:rsid w:val="00DA54E6"/>
    <w:rsid w:val="00DA7662"/>
    <w:rsid w:val="00DB2042"/>
    <w:rsid w:val="00DB2D6D"/>
    <w:rsid w:val="00DB4C48"/>
    <w:rsid w:val="00DC4303"/>
    <w:rsid w:val="00DC4674"/>
    <w:rsid w:val="00DC5240"/>
    <w:rsid w:val="00DC5498"/>
    <w:rsid w:val="00DC6BE2"/>
    <w:rsid w:val="00DC71FB"/>
    <w:rsid w:val="00DC76E2"/>
    <w:rsid w:val="00DD1120"/>
    <w:rsid w:val="00DD263F"/>
    <w:rsid w:val="00DD6623"/>
    <w:rsid w:val="00DE0F67"/>
    <w:rsid w:val="00DE1991"/>
    <w:rsid w:val="00DE253B"/>
    <w:rsid w:val="00DE2FBF"/>
    <w:rsid w:val="00DE413F"/>
    <w:rsid w:val="00DE7E00"/>
    <w:rsid w:val="00DF03DC"/>
    <w:rsid w:val="00E01BA7"/>
    <w:rsid w:val="00E04AD0"/>
    <w:rsid w:val="00E057A2"/>
    <w:rsid w:val="00E05BAF"/>
    <w:rsid w:val="00E06BA3"/>
    <w:rsid w:val="00E107FD"/>
    <w:rsid w:val="00E11A28"/>
    <w:rsid w:val="00E14223"/>
    <w:rsid w:val="00E16BD8"/>
    <w:rsid w:val="00E221C7"/>
    <w:rsid w:val="00E32C68"/>
    <w:rsid w:val="00E373F1"/>
    <w:rsid w:val="00E4051A"/>
    <w:rsid w:val="00E44495"/>
    <w:rsid w:val="00E4606D"/>
    <w:rsid w:val="00E500F8"/>
    <w:rsid w:val="00E60B85"/>
    <w:rsid w:val="00E63021"/>
    <w:rsid w:val="00E66453"/>
    <w:rsid w:val="00E72710"/>
    <w:rsid w:val="00E72BEC"/>
    <w:rsid w:val="00E75402"/>
    <w:rsid w:val="00E75A2B"/>
    <w:rsid w:val="00E75E1D"/>
    <w:rsid w:val="00E80949"/>
    <w:rsid w:val="00E87A3D"/>
    <w:rsid w:val="00E9034A"/>
    <w:rsid w:val="00E90914"/>
    <w:rsid w:val="00E93971"/>
    <w:rsid w:val="00E9461E"/>
    <w:rsid w:val="00E94AB1"/>
    <w:rsid w:val="00E9620A"/>
    <w:rsid w:val="00E97A99"/>
    <w:rsid w:val="00EA15D5"/>
    <w:rsid w:val="00EA31EE"/>
    <w:rsid w:val="00EA4817"/>
    <w:rsid w:val="00EA5433"/>
    <w:rsid w:val="00EA764C"/>
    <w:rsid w:val="00EA7FD9"/>
    <w:rsid w:val="00EB41D6"/>
    <w:rsid w:val="00EB43AE"/>
    <w:rsid w:val="00EB447F"/>
    <w:rsid w:val="00EC2DBB"/>
    <w:rsid w:val="00EC3B7C"/>
    <w:rsid w:val="00EC5FE8"/>
    <w:rsid w:val="00ED142A"/>
    <w:rsid w:val="00ED56EE"/>
    <w:rsid w:val="00ED7130"/>
    <w:rsid w:val="00EE36A0"/>
    <w:rsid w:val="00EE4466"/>
    <w:rsid w:val="00EF13F7"/>
    <w:rsid w:val="00EF18DB"/>
    <w:rsid w:val="00EF3093"/>
    <w:rsid w:val="00EF4113"/>
    <w:rsid w:val="00EF70EC"/>
    <w:rsid w:val="00EF7C1D"/>
    <w:rsid w:val="00EF7C55"/>
    <w:rsid w:val="00F003C1"/>
    <w:rsid w:val="00F07078"/>
    <w:rsid w:val="00F10836"/>
    <w:rsid w:val="00F14040"/>
    <w:rsid w:val="00F140A1"/>
    <w:rsid w:val="00F15E9B"/>
    <w:rsid w:val="00F20297"/>
    <w:rsid w:val="00F231D9"/>
    <w:rsid w:val="00F233A3"/>
    <w:rsid w:val="00F27B9B"/>
    <w:rsid w:val="00F30D58"/>
    <w:rsid w:val="00F3289B"/>
    <w:rsid w:val="00F35235"/>
    <w:rsid w:val="00F37ED3"/>
    <w:rsid w:val="00F40AF3"/>
    <w:rsid w:val="00F42E75"/>
    <w:rsid w:val="00F43D18"/>
    <w:rsid w:val="00F44D68"/>
    <w:rsid w:val="00F504FA"/>
    <w:rsid w:val="00F53BD7"/>
    <w:rsid w:val="00F551A8"/>
    <w:rsid w:val="00F56C7D"/>
    <w:rsid w:val="00F60206"/>
    <w:rsid w:val="00F65032"/>
    <w:rsid w:val="00F70080"/>
    <w:rsid w:val="00F72B71"/>
    <w:rsid w:val="00F7569B"/>
    <w:rsid w:val="00F77653"/>
    <w:rsid w:val="00F80163"/>
    <w:rsid w:val="00F818F1"/>
    <w:rsid w:val="00F867CC"/>
    <w:rsid w:val="00F87F53"/>
    <w:rsid w:val="00F915F6"/>
    <w:rsid w:val="00F92775"/>
    <w:rsid w:val="00F93FE8"/>
    <w:rsid w:val="00FA1D68"/>
    <w:rsid w:val="00FA3A3B"/>
    <w:rsid w:val="00FA4467"/>
    <w:rsid w:val="00FA4643"/>
    <w:rsid w:val="00FA6E09"/>
    <w:rsid w:val="00FA6E17"/>
    <w:rsid w:val="00FB2254"/>
    <w:rsid w:val="00FB77D7"/>
    <w:rsid w:val="00FB7D53"/>
    <w:rsid w:val="00FC2515"/>
    <w:rsid w:val="00FC25DD"/>
    <w:rsid w:val="00FC2F2C"/>
    <w:rsid w:val="00FC40E3"/>
    <w:rsid w:val="00FC56AD"/>
    <w:rsid w:val="00FC591F"/>
    <w:rsid w:val="00FC784C"/>
    <w:rsid w:val="00FD13C2"/>
    <w:rsid w:val="00FD535A"/>
    <w:rsid w:val="00FD53C3"/>
    <w:rsid w:val="00FD6E51"/>
    <w:rsid w:val="00FE42A2"/>
    <w:rsid w:val="00FE4C71"/>
    <w:rsid w:val="00FE78E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1C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0AB2"/>
    <w:pPr>
      <w:spacing w:line="276" w:lineRule="auto"/>
      <w:ind w:left="454" w:hanging="454"/>
      <w:jc w:val="both"/>
    </w:pPr>
    <w:rPr>
      <w:rFonts w:ascii="Verdana" w:hAnsi="Verdan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5375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5375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7E5375"/>
    <w:pPr>
      <w:widowControl w:val="0"/>
      <w:numPr>
        <w:ilvl w:val="2"/>
        <w:numId w:val="1"/>
      </w:numPr>
      <w:tabs>
        <w:tab w:val="left" w:pos="0"/>
      </w:tabs>
      <w:spacing w:before="240" w:after="60" w:line="360" w:lineRule="auto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1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1"/>
    <w:uiPriority w:val="99"/>
    <w:qFormat/>
    <w:rsid w:val="007E5375"/>
    <w:pPr>
      <w:widowControl w:val="0"/>
      <w:numPr>
        <w:ilvl w:val="4"/>
        <w:numId w:val="1"/>
      </w:numPr>
      <w:tabs>
        <w:tab w:val="left" w:pos="0"/>
      </w:tabs>
      <w:spacing w:before="240" w:after="60" w:line="360" w:lineRule="auto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7E5375"/>
    <w:pPr>
      <w:keepNext/>
      <w:numPr>
        <w:ilvl w:val="5"/>
        <w:numId w:val="1"/>
      </w:numPr>
      <w:spacing w:line="360" w:lineRule="auto"/>
      <w:ind w:left="1416" w:firstLine="0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1"/>
    <w:uiPriority w:val="99"/>
    <w:qFormat/>
    <w:rsid w:val="007E5375"/>
    <w:pPr>
      <w:keepNext/>
      <w:numPr>
        <w:ilvl w:val="6"/>
        <w:numId w:val="1"/>
      </w:numPr>
      <w:spacing w:line="360" w:lineRule="auto"/>
      <w:ind w:left="708" w:firstLine="708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1"/>
    <w:uiPriority w:val="99"/>
    <w:qFormat/>
    <w:rsid w:val="007E5375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1"/>
    <w:uiPriority w:val="99"/>
    <w:qFormat/>
    <w:rsid w:val="007E5375"/>
    <w:pPr>
      <w:keepNext/>
      <w:numPr>
        <w:ilvl w:val="8"/>
        <w:numId w:val="1"/>
      </w:numPr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72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872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872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1">
    <w:name w:val="Título 4 Char1"/>
    <w:basedOn w:val="Fontepargpadro"/>
    <w:link w:val="Ttulo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semiHidden/>
    <w:locked/>
    <w:rsid w:val="000872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1">
    <w:name w:val="Título 6 Char1"/>
    <w:basedOn w:val="Fontepargpadro"/>
    <w:link w:val="Ttulo6"/>
    <w:uiPriority w:val="99"/>
    <w:semiHidden/>
    <w:locked/>
    <w:rsid w:val="000872EC"/>
    <w:rPr>
      <w:rFonts w:ascii="Calibri" w:hAnsi="Calibri" w:cs="Times New Roman"/>
      <w:b/>
      <w:bCs/>
      <w:lang w:eastAsia="ar-SA" w:bidi="ar-SA"/>
    </w:rPr>
  </w:style>
  <w:style w:type="character" w:customStyle="1" w:styleId="Ttulo7Char1">
    <w:name w:val="Título 7 Char1"/>
    <w:basedOn w:val="Fontepargpadro"/>
    <w:link w:val="Ttulo7"/>
    <w:uiPriority w:val="99"/>
    <w:semiHidden/>
    <w:locked/>
    <w:rsid w:val="000872E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tulo8Char1">
    <w:name w:val="Título 8 Char1"/>
    <w:basedOn w:val="Fontepargpadro"/>
    <w:link w:val="Ttulo8"/>
    <w:uiPriority w:val="99"/>
    <w:semiHidden/>
    <w:locked/>
    <w:rsid w:val="000872E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0872EC"/>
    <w:rPr>
      <w:rFonts w:ascii="Cambria" w:hAnsi="Cambria" w:cs="Times New Roman"/>
      <w:lang w:eastAsia="ar-SA" w:bidi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yperlink">
    <w:name w:val="Hyperlink"/>
    <w:basedOn w:val="Fontepargpadro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Forte">
    <w:name w:val="Strong"/>
    <w:basedOn w:val="Fontepargpadro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Corpodetexto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Cabealho">
    <w:name w:val="header"/>
    <w:basedOn w:val="Normal"/>
    <w:link w:val="CabealhoChar1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numPr>
        <w:numId w:val="11"/>
      </w:numPr>
      <w:spacing w:line="360" w:lineRule="auto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numPr>
        <w:numId w:val="9"/>
      </w:numPr>
      <w:spacing w:line="360" w:lineRule="auto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numPr>
        <w:numId w:val="8"/>
      </w:numPr>
      <w:spacing w:line="360" w:lineRule="auto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numPr>
        <w:numId w:val="7"/>
      </w:numPr>
      <w:spacing w:line="360" w:lineRule="auto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numPr>
        <w:numId w:val="6"/>
      </w:numPr>
      <w:spacing w:line="360" w:lineRule="auto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numPr>
        <w:numId w:val="10"/>
      </w:numPr>
      <w:spacing w:line="360" w:lineRule="auto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numPr>
        <w:numId w:val="5"/>
      </w:numPr>
      <w:spacing w:line="360" w:lineRule="auto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numPr>
        <w:numId w:val="4"/>
      </w:numPr>
      <w:spacing w:line="360" w:lineRule="auto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numPr>
        <w:numId w:val="3"/>
      </w:numPr>
      <w:spacing w:line="360" w:lineRule="auto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numPr>
        <w:numId w:val="2"/>
      </w:numPr>
      <w:spacing w:line="360" w:lineRule="auto"/>
    </w:pPr>
    <w:rPr>
      <w:szCs w:val="20"/>
    </w:rPr>
  </w:style>
  <w:style w:type="paragraph" w:styleId="Ttulo">
    <w:name w:val="Title"/>
    <w:basedOn w:val="Normal"/>
    <w:next w:val="Subttulo"/>
    <w:link w:val="TtuloChar1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tuloChar1">
    <w:name w:val="Título Char1"/>
    <w:basedOn w:val="Fontepargpadro"/>
    <w:link w:val="Ttulo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Captulo"/>
    <w:next w:val="Corpodetexto"/>
    <w:link w:val="SubttuloChar"/>
    <w:uiPriority w:val="99"/>
    <w:qFormat/>
    <w:rsid w:val="007E537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spacing w:line="276" w:lineRule="auto"/>
      <w:ind w:left="454" w:hanging="454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Refdecomentrio">
    <w:name w:val="annotation reference"/>
    <w:basedOn w:val="Fontepargpadro"/>
    <w:uiPriority w:val="99"/>
    <w:semiHidden/>
    <w:rsid w:val="00D70AB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70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70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Fontepargpadro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nfase">
    <w:name w:val="Emphasis"/>
    <w:basedOn w:val="Fontepargpadro"/>
    <w:uiPriority w:val="99"/>
    <w:qFormat/>
    <w:rsid w:val="008B0F89"/>
    <w:rPr>
      <w:rFonts w:cs="Times New Roman"/>
      <w:i/>
    </w:rPr>
  </w:style>
  <w:style w:type="paragraph" w:styleId="PargrafodaLista">
    <w:name w:val="List Paragraph"/>
    <w:basedOn w:val="Normal"/>
    <w:uiPriority w:val="99"/>
    <w:qFormat/>
    <w:rsid w:val="005F107A"/>
    <w:pPr>
      <w:ind w:left="708"/>
    </w:pPr>
  </w:style>
  <w:style w:type="table" w:styleId="Tabelacomgrade">
    <w:name w:val="Table Grid"/>
    <w:basedOn w:val="Tabelanormal"/>
    <w:uiPriority w:val="99"/>
    <w:rsid w:val="00B94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uiPriority w:val="99"/>
    <w:rsid w:val="00E05BAF"/>
    <w:rPr>
      <w:rFonts w:cs="Times New Roman"/>
    </w:rPr>
  </w:style>
  <w:style w:type="character" w:styleId="HiperlinkVisitado">
    <w:name w:val="FollowedHyperlink"/>
    <w:basedOn w:val="Fontepargpadro"/>
    <w:uiPriority w:val="99"/>
    <w:rsid w:val="00E16BD8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semiHidden/>
    <w:unhideWhenUsed/>
    <w:locked/>
    <w:rsid w:val="006E118E"/>
  </w:style>
  <w:style w:type="paragraph" w:styleId="Reviso">
    <w:name w:val="Revision"/>
    <w:hidden/>
    <w:uiPriority w:val="99"/>
    <w:semiHidden/>
    <w:rsid w:val="001A35A3"/>
    <w:rPr>
      <w:rFonts w:ascii="Verdana" w:hAnsi="Verdan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0AB2"/>
    <w:pPr>
      <w:spacing w:line="276" w:lineRule="auto"/>
      <w:ind w:left="454" w:hanging="454"/>
      <w:jc w:val="both"/>
    </w:pPr>
    <w:rPr>
      <w:rFonts w:ascii="Verdana" w:hAnsi="Verdan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5375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5375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7E5375"/>
    <w:pPr>
      <w:widowControl w:val="0"/>
      <w:numPr>
        <w:ilvl w:val="2"/>
        <w:numId w:val="1"/>
      </w:numPr>
      <w:tabs>
        <w:tab w:val="left" w:pos="0"/>
      </w:tabs>
      <w:spacing w:before="240" w:after="60" w:line="360" w:lineRule="auto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1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1"/>
    <w:uiPriority w:val="99"/>
    <w:qFormat/>
    <w:rsid w:val="007E5375"/>
    <w:pPr>
      <w:widowControl w:val="0"/>
      <w:numPr>
        <w:ilvl w:val="4"/>
        <w:numId w:val="1"/>
      </w:numPr>
      <w:tabs>
        <w:tab w:val="left" w:pos="0"/>
      </w:tabs>
      <w:spacing w:before="240" w:after="60" w:line="360" w:lineRule="auto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7E5375"/>
    <w:pPr>
      <w:keepNext/>
      <w:numPr>
        <w:ilvl w:val="5"/>
        <w:numId w:val="1"/>
      </w:numPr>
      <w:spacing w:line="360" w:lineRule="auto"/>
      <w:ind w:left="1416" w:firstLine="0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1"/>
    <w:uiPriority w:val="99"/>
    <w:qFormat/>
    <w:rsid w:val="007E5375"/>
    <w:pPr>
      <w:keepNext/>
      <w:numPr>
        <w:ilvl w:val="6"/>
        <w:numId w:val="1"/>
      </w:numPr>
      <w:spacing w:line="360" w:lineRule="auto"/>
      <w:ind w:left="708" w:firstLine="708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1"/>
    <w:uiPriority w:val="99"/>
    <w:qFormat/>
    <w:rsid w:val="007E5375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1"/>
    <w:uiPriority w:val="99"/>
    <w:qFormat/>
    <w:rsid w:val="007E5375"/>
    <w:pPr>
      <w:keepNext/>
      <w:numPr>
        <w:ilvl w:val="8"/>
        <w:numId w:val="1"/>
      </w:numPr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72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872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872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1">
    <w:name w:val="Título 4 Char1"/>
    <w:basedOn w:val="Fontepargpadro"/>
    <w:link w:val="Ttulo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semiHidden/>
    <w:locked/>
    <w:rsid w:val="000872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1">
    <w:name w:val="Título 6 Char1"/>
    <w:basedOn w:val="Fontepargpadro"/>
    <w:link w:val="Ttulo6"/>
    <w:uiPriority w:val="99"/>
    <w:semiHidden/>
    <w:locked/>
    <w:rsid w:val="000872EC"/>
    <w:rPr>
      <w:rFonts w:ascii="Calibri" w:hAnsi="Calibri" w:cs="Times New Roman"/>
      <w:b/>
      <w:bCs/>
      <w:lang w:eastAsia="ar-SA" w:bidi="ar-SA"/>
    </w:rPr>
  </w:style>
  <w:style w:type="character" w:customStyle="1" w:styleId="Ttulo7Char1">
    <w:name w:val="Título 7 Char1"/>
    <w:basedOn w:val="Fontepargpadro"/>
    <w:link w:val="Ttulo7"/>
    <w:uiPriority w:val="99"/>
    <w:semiHidden/>
    <w:locked/>
    <w:rsid w:val="000872E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tulo8Char1">
    <w:name w:val="Título 8 Char1"/>
    <w:basedOn w:val="Fontepargpadro"/>
    <w:link w:val="Ttulo8"/>
    <w:uiPriority w:val="99"/>
    <w:semiHidden/>
    <w:locked/>
    <w:rsid w:val="000872E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0872EC"/>
    <w:rPr>
      <w:rFonts w:ascii="Cambria" w:hAnsi="Cambria" w:cs="Times New Roman"/>
      <w:lang w:eastAsia="ar-SA" w:bidi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yperlink">
    <w:name w:val="Hyperlink"/>
    <w:basedOn w:val="Fontepargpadro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Forte">
    <w:name w:val="Strong"/>
    <w:basedOn w:val="Fontepargpadro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Corpodetexto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Cabealho">
    <w:name w:val="header"/>
    <w:basedOn w:val="Normal"/>
    <w:link w:val="CabealhoChar1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numPr>
        <w:numId w:val="11"/>
      </w:numPr>
      <w:spacing w:line="360" w:lineRule="auto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numPr>
        <w:numId w:val="9"/>
      </w:numPr>
      <w:spacing w:line="360" w:lineRule="auto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numPr>
        <w:numId w:val="8"/>
      </w:numPr>
      <w:spacing w:line="360" w:lineRule="auto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numPr>
        <w:numId w:val="7"/>
      </w:numPr>
      <w:spacing w:line="360" w:lineRule="auto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numPr>
        <w:numId w:val="6"/>
      </w:numPr>
      <w:spacing w:line="360" w:lineRule="auto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numPr>
        <w:numId w:val="10"/>
      </w:numPr>
      <w:spacing w:line="360" w:lineRule="auto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numPr>
        <w:numId w:val="5"/>
      </w:numPr>
      <w:spacing w:line="360" w:lineRule="auto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numPr>
        <w:numId w:val="4"/>
      </w:numPr>
      <w:spacing w:line="360" w:lineRule="auto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numPr>
        <w:numId w:val="3"/>
      </w:numPr>
      <w:spacing w:line="360" w:lineRule="auto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numPr>
        <w:numId w:val="2"/>
      </w:numPr>
      <w:spacing w:line="360" w:lineRule="auto"/>
    </w:pPr>
    <w:rPr>
      <w:szCs w:val="20"/>
    </w:rPr>
  </w:style>
  <w:style w:type="paragraph" w:styleId="Ttulo">
    <w:name w:val="Title"/>
    <w:basedOn w:val="Normal"/>
    <w:next w:val="Subttulo"/>
    <w:link w:val="TtuloChar1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tuloChar1">
    <w:name w:val="Título Char1"/>
    <w:basedOn w:val="Fontepargpadro"/>
    <w:link w:val="Ttulo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Captulo"/>
    <w:next w:val="Corpodetexto"/>
    <w:link w:val="SubttuloChar"/>
    <w:uiPriority w:val="99"/>
    <w:qFormat/>
    <w:rsid w:val="007E537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spacing w:line="276" w:lineRule="auto"/>
      <w:ind w:left="454" w:hanging="454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Refdecomentrio">
    <w:name w:val="annotation reference"/>
    <w:basedOn w:val="Fontepargpadro"/>
    <w:uiPriority w:val="99"/>
    <w:semiHidden/>
    <w:rsid w:val="00D70AB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70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70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Fontepargpadro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nfase">
    <w:name w:val="Emphasis"/>
    <w:basedOn w:val="Fontepargpadro"/>
    <w:uiPriority w:val="99"/>
    <w:qFormat/>
    <w:rsid w:val="008B0F89"/>
    <w:rPr>
      <w:rFonts w:cs="Times New Roman"/>
      <w:i/>
    </w:rPr>
  </w:style>
  <w:style w:type="paragraph" w:styleId="PargrafodaLista">
    <w:name w:val="List Paragraph"/>
    <w:basedOn w:val="Normal"/>
    <w:uiPriority w:val="99"/>
    <w:qFormat/>
    <w:rsid w:val="005F107A"/>
    <w:pPr>
      <w:ind w:left="708"/>
    </w:pPr>
  </w:style>
  <w:style w:type="table" w:styleId="Tabelacomgrade">
    <w:name w:val="Table Grid"/>
    <w:basedOn w:val="Tabelanormal"/>
    <w:uiPriority w:val="99"/>
    <w:rsid w:val="00B94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uiPriority w:val="99"/>
    <w:rsid w:val="00E05BAF"/>
    <w:rPr>
      <w:rFonts w:cs="Times New Roman"/>
    </w:rPr>
  </w:style>
  <w:style w:type="character" w:styleId="HiperlinkVisitado">
    <w:name w:val="FollowedHyperlink"/>
    <w:basedOn w:val="Fontepargpadro"/>
    <w:uiPriority w:val="99"/>
    <w:rsid w:val="00E16BD8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semiHidden/>
    <w:unhideWhenUsed/>
    <w:locked/>
    <w:rsid w:val="006E118E"/>
  </w:style>
  <w:style w:type="paragraph" w:styleId="Reviso">
    <w:name w:val="Revision"/>
    <w:hidden/>
    <w:uiPriority w:val="99"/>
    <w:semiHidden/>
    <w:rsid w:val="001A35A3"/>
    <w:rPr>
      <w:rFonts w:ascii="Verdana" w:hAnsi="Verdan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0C290-719B-4F58-B733-D740DD45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1414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001/2011 para inscrição e seleção ao Programa de Pós-Graduação em Enfermagem, nível Mestrado e Doutorado</vt:lpstr>
    </vt:vector>
  </TitlesOfParts>
  <Company>Microsoft Coporation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001/2011 para inscrição e seleção ao Programa de Pós-Graduação em Enfermagem, nível Mestrado e Doutorado</dc:title>
  <dc:subject>Processo Seletivo 2012</dc:subject>
  <dc:creator>Programa de Pós-Graduação em Enfermagem da Universidade Federal de Goiás</dc:creator>
  <cp:lastModifiedBy>DANIELA DIAS ROBALO</cp:lastModifiedBy>
  <cp:revision>3</cp:revision>
  <cp:lastPrinted>2020-11-16T13:16:00Z</cp:lastPrinted>
  <dcterms:created xsi:type="dcterms:W3CDTF">2022-05-06T13:47:00Z</dcterms:created>
  <dcterms:modified xsi:type="dcterms:W3CDTF">2022-05-06T14:27:00Z</dcterms:modified>
</cp:coreProperties>
</file>