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4F6" w:rsidRPr="00E431DC" w:rsidRDefault="002A04F6" w:rsidP="002A04F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31DC">
        <w:rPr>
          <w:rFonts w:asciiTheme="minorHAnsi" w:hAnsiTheme="minorHAnsi" w:cstheme="minorHAnsi"/>
          <w:b/>
          <w:bCs/>
          <w:sz w:val="28"/>
          <w:szCs w:val="28"/>
        </w:rPr>
        <w:t>CARTA DE ENCAMINHAMENTO DO PESQUISADOR</w:t>
      </w:r>
    </w:p>
    <w:p w:rsidR="00E431DC" w:rsidRPr="00E431DC" w:rsidRDefault="00E431DC" w:rsidP="002A04F6">
      <w:pPr>
        <w:pStyle w:val="Standard"/>
        <w:jc w:val="center"/>
        <w:rPr>
          <w:rFonts w:asciiTheme="minorHAnsi" w:hAnsiTheme="minorHAnsi" w:cstheme="minorHAnsi"/>
          <w:color w:val="4472C4" w:themeColor="accent1"/>
          <w:vertAlign w:val="superscript"/>
        </w:rPr>
      </w:pPr>
      <w:r w:rsidRPr="00E431DC">
        <w:rPr>
          <w:rFonts w:asciiTheme="minorHAnsi" w:hAnsiTheme="minorHAnsi" w:cstheme="minorHAnsi"/>
          <w:color w:val="4472C4" w:themeColor="accent1"/>
          <w:vertAlign w:val="superscript"/>
        </w:rPr>
        <w:t>(MODELO SUGERIDO PELO CEP/UFCAT)</w:t>
      </w:r>
    </w:p>
    <w:p w:rsidR="002A04F6" w:rsidRPr="00E431DC" w:rsidRDefault="002A04F6" w:rsidP="002A04F6">
      <w:pPr>
        <w:pStyle w:val="Standard"/>
        <w:rPr>
          <w:rFonts w:asciiTheme="minorHAnsi" w:hAnsiTheme="minorHAnsi" w:cstheme="minorHAnsi"/>
          <w:bCs/>
        </w:rPr>
      </w:pPr>
      <w:r w:rsidRPr="00E431DC">
        <w:rPr>
          <w:rFonts w:asciiTheme="minorHAnsi" w:hAnsiTheme="minorHAnsi" w:cstheme="minorHAnsi"/>
          <w:bCs/>
        </w:rPr>
        <w:t xml:space="preserve"> </w:t>
      </w:r>
    </w:p>
    <w:p w:rsidR="002A04F6" w:rsidRPr="00E431DC" w:rsidRDefault="002A04F6" w:rsidP="002A04F6">
      <w:pPr>
        <w:pStyle w:val="Standard"/>
        <w:rPr>
          <w:rFonts w:asciiTheme="minorHAnsi" w:hAnsiTheme="minorHAnsi" w:cstheme="minorHAnsi"/>
          <w:bCs/>
        </w:rPr>
      </w:pPr>
      <w:r w:rsidRPr="00E431DC">
        <w:rPr>
          <w:rFonts w:asciiTheme="minorHAnsi" w:hAnsiTheme="minorHAnsi" w:cstheme="minorHAnsi"/>
          <w:bCs/>
        </w:rPr>
        <w:t>Ao Comitê de Ética em Pesquisa da Universidade Federal de Catalão</w:t>
      </w:r>
    </w:p>
    <w:p w:rsidR="002A04F6" w:rsidRPr="00E431DC" w:rsidRDefault="002A04F6" w:rsidP="002A04F6">
      <w:pPr>
        <w:pStyle w:val="Standard"/>
        <w:rPr>
          <w:rFonts w:asciiTheme="minorHAnsi" w:hAnsiTheme="minorHAnsi" w:cstheme="minorHAnsi"/>
          <w:bCs/>
        </w:rPr>
      </w:pPr>
      <w:r w:rsidRPr="00E431DC">
        <w:rPr>
          <w:rFonts w:asciiTheme="minorHAnsi" w:hAnsiTheme="minorHAnsi" w:cstheme="minorHAnsi"/>
          <w:bCs/>
        </w:rPr>
        <w:t xml:space="preserve"> </w:t>
      </w:r>
    </w:p>
    <w:p w:rsidR="002A04F6" w:rsidRPr="00E431DC" w:rsidRDefault="002A04F6" w:rsidP="002A04F6">
      <w:pPr>
        <w:pStyle w:val="Standard"/>
        <w:rPr>
          <w:rFonts w:asciiTheme="minorHAnsi" w:hAnsiTheme="minorHAnsi" w:cstheme="minorHAnsi"/>
          <w:bCs/>
        </w:rPr>
      </w:pPr>
      <w:r w:rsidRPr="00E431DC">
        <w:rPr>
          <w:rFonts w:asciiTheme="minorHAnsi" w:hAnsiTheme="minorHAnsi" w:cstheme="minorHAnsi"/>
          <w:bCs/>
        </w:rPr>
        <w:t xml:space="preserve">Prezado (a) Coordenador (a) </w:t>
      </w:r>
    </w:p>
    <w:p w:rsidR="002A04F6" w:rsidRPr="00E431DC" w:rsidRDefault="002A04F6" w:rsidP="002A04F6">
      <w:pPr>
        <w:pStyle w:val="Standard"/>
        <w:rPr>
          <w:rFonts w:asciiTheme="minorHAnsi" w:hAnsiTheme="minorHAnsi" w:cstheme="minorHAnsi"/>
          <w:bCs/>
        </w:rPr>
      </w:pPr>
      <w:r w:rsidRPr="00E431DC">
        <w:rPr>
          <w:rFonts w:asciiTheme="minorHAnsi" w:hAnsiTheme="minorHAnsi" w:cstheme="minorHAnsi"/>
          <w:bCs/>
        </w:rPr>
        <w:t xml:space="preserve"> </w:t>
      </w:r>
    </w:p>
    <w:p w:rsidR="0075148D" w:rsidRPr="00E431DC" w:rsidRDefault="002A04F6" w:rsidP="002A04F6">
      <w:pPr>
        <w:pStyle w:val="Standard"/>
        <w:jc w:val="both"/>
        <w:rPr>
          <w:rFonts w:asciiTheme="minorHAnsi" w:hAnsiTheme="minorHAnsi" w:cstheme="minorHAnsi"/>
          <w:i/>
        </w:rPr>
      </w:pPr>
      <w:r w:rsidRPr="00E431DC">
        <w:rPr>
          <w:rFonts w:asciiTheme="minorHAnsi" w:hAnsiTheme="minorHAnsi" w:cstheme="minorHAnsi"/>
          <w:bCs/>
        </w:rPr>
        <w:t xml:space="preserve">Encaminho a Vossa Senhoria as solicitações de atendimento de pendências do projeto de pesquisa </w:t>
      </w:r>
      <w:r w:rsidRPr="00E431DC">
        <w:rPr>
          <w:rFonts w:asciiTheme="minorHAnsi" w:hAnsiTheme="minorHAnsi" w:cstheme="minorHAnsi"/>
          <w:b/>
          <w:bCs/>
          <w:i/>
        </w:rPr>
        <w:t>(descrever o título do projeto)</w:t>
      </w:r>
      <w:r w:rsidRPr="00E431DC">
        <w:rPr>
          <w:rFonts w:asciiTheme="minorHAnsi" w:hAnsiTheme="minorHAnsi" w:cstheme="minorHAnsi"/>
          <w:bCs/>
          <w:i/>
        </w:rPr>
        <w:t xml:space="preserve">, </w:t>
      </w:r>
      <w:r w:rsidRPr="00E431DC">
        <w:rPr>
          <w:rFonts w:asciiTheme="minorHAnsi" w:hAnsiTheme="minorHAnsi" w:cstheme="minorHAnsi"/>
          <w:bCs/>
        </w:rPr>
        <w:t xml:space="preserve">de número CAAE </w:t>
      </w:r>
      <w:r w:rsidRPr="00E431DC">
        <w:rPr>
          <w:rFonts w:asciiTheme="minorHAnsi" w:hAnsiTheme="minorHAnsi" w:cstheme="minorHAnsi"/>
          <w:b/>
          <w:bCs/>
          <w:i/>
        </w:rPr>
        <w:t>(copiar e colar o número)</w:t>
      </w:r>
      <w:r w:rsidR="001959B7" w:rsidRPr="00E431DC">
        <w:rPr>
          <w:rFonts w:asciiTheme="minorHAnsi" w:hAnsiTheme="minorHAnsi" w:cstheme="minorHAnsi"/>
          <w:bCs/>
          <w:i/>
        </w:rPr>
        <w:t>.</w:t>
      </w:r>
    </w:p>
    <w:p w:rsidR="0075148D" w:rsidRPr="00E431DC" w:rsidRDefault="0075148D">
      <w:pPr>
        <w:pStyle w:val="Standard"/>
        <w:jc w:val="both"/>
        <w:rPr>
          <w:rFonts w:asciiTheme="minorHAnsi" w:hAnsiTheme="minorHAnsi" w:cstheme="minorHAnsi"/>
        </w:rPr>
      </w:pPr>
    </w:p>
    <w:p w:rsidR="0075148D" w:rsidRPr="00E431DC" w:rsidRDefault="002A04F6">
      <w:pPr>
        <w:jc w:val="both"/>
        <w:rPr>
          <w:rFonts w:asciiTheme="minorHAnsi" w:hAnsiTheme="minorHAnsi" w:cstheme="minorHAnsi"/>
        </w:rPr>
      </w:pPr>
      <w:r w:rsidRPr="00E431DC">
        <w:rPr>
          <w:rFonts w:asciiTheme="minorHAnsi" w:hAnsiTheme="minorHAnsi" w:cstheme="minorHAnsi"/>
          <w:lang w:val="pt-PT"/>
        </w:rPr>
        <w:t>P</w:t>
      </w:r>
      <w:r w:rsidR="0075148D" w:rsidRPr="00E431DC">
        <w:rPr>
          <w:rFonts w:asciiTheme="minorHAnsi" w:hAnsiTheme="minorHAnsi" w:cstheme="minorHAnsi"/>
          <w:lang w:val="pt-PT"/>
        </w:rPr>
        <w:t>endência</w:t>
      </w:r>
      <w:r w:rsidRPr="00E431DC">
        <w:rPr>
          <w:rFonts w:asciiTheme="minorHAnsi" w:hAnsiTheme="minorHAnsi" w:cstheme="minorHAnsi"/>
          <w:lang w:val="pt-PT"/>
        </w:rPr>
        <w:t xml:space="preserve"> do CEP/UFCAT número ____</w:t>
      </w:r>
      <w:r w:rsidR="0075148D" w:rsidRPr="00E431DC">
        <w:rPr>
          <w:rFonts w:asciiTheme="minorHAnsi" w:hAnsiTheme="minorHAnsi" w:cstheme="minorHAnsi"/>
          <w:lang w:val="pt-PT"/>
        </w:rPr>
        <w:t>:</w:t>
      </w:r>
      <w:r w:rsidRPr="00E431DC">
        <w:rPr>
          <w:rFonts w:asciiTheme="minorHAnsi" w:hAnsiTheme="minorHAnsi" w:cstheme="minorHAnsi"/>
          <w:lang w:val="pt-PT"/>
        </w:rPr>
        <w:t xml:space="preserve"> </w:t>
      </w:r>
    </w:p>
    <w:p w:rsidR="0075148D" w:rsidRPr="00E431DC" w:rsidRDefault="0075148D">
      <w:pPr>
        <w:jc w:val="both"/>
        <w:rPr>
          <w:rFonts w:asciiTheme="minorHAnsi" w:hAnsiTheme="minorHAnsi" w:cstheme="minorHAnsi"/>
        </w:rPr>
      </w:pPr>
      <w:r w:rsidRPr="00E431DC">
        <w:rPr>
          <w:rFonts w:asciiTheme="minorHAnsi" w:hAnsiTheme="minorHAnsi" w:cstheme="minorHAnsi"/>
          <w:bCs/>
          <w:color w:val="000000"/>
          <w:lang w:val="pt-PT"/>
        </w:rPr>
        <w:t>Resposta</w:t>
      </w:r>
      <w:r w:rsidR="002A04F6" w:rsidRPr="00E431DC">
        <w:rPr>
          <w:rFonts w:asciiTheme="minorHAnsi" w:hAnsiTheme="minorHAnsi" w:cstheme="minorHAnsi"/>
          <w:bCs/>
          <w:color w:val="000000"/>
          <w:lang w:val="pt-PT"/>
        </w:rPr>
        <w:t xml:space="preserve"> do pesquisador:</w:t>
      </w:r>
    </w:p>
    <w:p w:rsidR="0075148D" w:rsidRPr="00E431DC" w:rsidRDefault="0075148D">
      <w:pPr>
        <w:spacing w:line="360" w:lineRule="auto"/>
        <w:ind w:firstLine="851"/>
        <w:jc w:val="right"/>
        <w:rPr>
          <w:rFonts w:asciiTheme="minorHAnsi" w:hAnsiTheme="minorHAnsi" w:cstheme="minorHAnsi"/>
        </w:rPr>
      </w:pPr>
    </w:p>
    <w:p w:rsidR="0075148D" w:rsidRPr="00E431DC" w:rsidRDefault="00E431DC">
      <w:pPr>
        <w:spacing w:line="360" w:lineRule="auto"/>
        <w:ind w:firstLine="851"/>
        <w:jc w:val="right"/>
        <w:rPr>
          <w:rFonts w:asciiTheme="minorHAnsi" w:hAnsiTheme="minorHAnsi" w:cstheme="minorHAnsi"/>
        </w:rPr>
      </w:pPr>
      <w:r w:rsidRPr="00E431DC">
        <w:rPr>
          <w:rFonts w:asciiTheme="minorHAnsi" w:hAnsiTheme="minorHAnsi" w:cstheme="minorHAnsi"/>
        </w:rPr>
        <w:t>Cidade, ........ de ............................................ de ...............</w:t>
      </w:r>
    </w:p>
    <w:p w:rsidR="00E431DC" w:rsidRPr="00E431DC" w:rsidRDefault="00E431DC">
      <w:pPr>
        <w:spacing w:line="360" w:lineRule="auto"/>
        <w:ind w:firstLine="851"/>
        <w:jc w:val="right"/>
        <w:rPr>
          <w:rFonts w:asciiTheme="minorHAnsi" w:hAnsiTheme="minorHAnsi" w:cstheme="minorHAnsi"/>
        </w:rPr>
      </w:pPr>
    </w:p>
    <w:p w:rsidR="0075148D" w:rsidRPr="00E431DC" w:rsidRDefault="0075148D">
      <w:pPr>
        <w:spacing w:line="360" w:lineRule="auto"/>
        <w:ind w:firstLine="851"/>
        <w:jc w:val="right"/>
        <w:rPr>
          <w:rFonts w:asciiTheme="minorHAnsi" w:hAnsiTheme="minorHAnsi" w:cstheme="minorHAnsi"/>
        </w:rPr>
      </w:pPr>
    </w:p>
    <w:p w:rsidR="0075148D" w:rsidRPr="00E431DC" w:rsidRDefault="0075148D">
      <w:pPr>
        <w:spacing w:line="360" w:lineRule="auto"/>
        <w:ind w:firstLine="851"/>
        <w:jc w:val="center"/>
        <w:rPr>
          <w:rFonts w:asciiTheme="minorHAnsi" w:hAnsiTheme="minorHAnsi" w:cstheme="minorHAnsi"/>
        </w:rPr>
      </w:pPr>
      <w:r w:rsidRPr="00E431DC">
        <w:rPr>
          <w:rFonts w:asciiTheme="minorHAnsi" w:hAnsiTheme="minorHAnsi" w:cstheme="minorHAnsi"/>
        </w:rPr>
        <w:t>________________________________________</w:t>
      </w:r>
    </w:p>
    <w:p w:rsidR="0075148D" w:rsidRPr="00E431DC" w:rsidRDefault="00026E6E">
      <w:pPr>
        <w:spacing w:line="360" w:lineRule="auto"/>
        <w:ind w:firstLine="85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  <w:r w:rsidR="00E431DC" w:rsidRPr="00E431DC">
        <w:rPr>
          <w:rFonts w:asciiTheme="minorHAnsi" w:hAnsiTheme="minorHAnsi" w:cstheme="minorHAnsi"/>
        </w:rPr>
        <w:t xml:space="preserve"> </w:t>
      </w:r>
      <w:r w:rsidR="0075148D" w:rsidRPr="00E431DC">
        <w:rPr>
          <w:rFonts w:asciiTheme="minorHAnsi" w:hAnsiTheme="minorHAnsi" w:cstheme="minorHAnsi"/>
        </w:rPr>
        <w:t>do</w:t>
      </w:r>
      <w:r w:rsidR="003D42E7">
        <w:rPr>
          <w:rFonts w:asciiTheme="minorHAnsi" w:hAnsiTheme="minorHAnsi" w:cstheme="minorHAnsi"/>
        </w:rPr>
        <w:t xml:space="preserve"> (a)</w:t>
      </w:r>
      <w:r w:rsidR="0075148D" w:rsidRPr="00E431DC">
        <w:rPr>
          <w:rFonts w:asciiTheme="minorHAnsi" w:hAnsiTheme="minorHAnsi" w:cstheme="minorHAnsi"/>
        </w:rPr>
        <w:t xml:space="preserve"> </w:t>
      </w:r>
      <w:r w:rsidR="00E431DC" w:rsidRPr="00E431DC">
        <w:rPr>
          <w:rFonts w:asciiTheme="minorHAnsi" w:hAnsiTheme="minorHAnsi" w:cstheme="minorHAnsi"/>
        </w:rPr>
        <w:t>p</w:t>
      </w:r>
      <w:r w:rsidR="0075148D" w:rsidRPr="00E431DC">
        <w:rPr>
          <w:rFonts w:asciiTheme="minorHAnsi" w:hAnsiTheme="minorHAnsi" w:cstheme="minorHAnsi"/>
        </w:rPr>
        <w:t>esquisador</w:t>
      </w:r>
      <w:r w:rsidR="003D42E7">
        <w:rPr>
          <w:rFonts w:asciiTheme="minorHAnsi" w:hAnsiTheme="minorHAnsi" w:cstheme="minorHAnsi"/>
        </w:rPr>
        <w:t xml:space="preserve"> (a)</w:t>
      </w:r>
      <w:r w:rsidR="0075148D" w:rsidRPr="00E431DC">
        <w:rPr>
          <w:rFonts w:asciiTheme="minorHAnsi" w:hAnsiTheme="minorHAnsi" w:cstheme="minorHAnsi"/>
        </w:rPr>
        <w:t xml:space="preserve"> </w:t>
      </w:r>
      <w:r w:rsidR="00E431DC" w:rsidRPr="00E431DC">
        <w:rPr>
          <w:rFonts w:asciiTheme="minorHAnsi" w:hAnsiTheme="minorHAnsi" w:cstheme="minorHAnsi"/>
        </w:rPr>
        <w:t>r</w:t>
      </w:r>
      <w:r w:rsidR="0075148D" w:rsidRPr="00E431DC">
        <w:rPr>
          <w:rFonts w:asciiTheme="minorHAnsi" w:hAnsiTheme="minorHAnsi" w:cstheme="minorHAnsi"/>
        </w:rPr>
        <w:t>esponsável</w:t>
      </w:r>
    </w:p>
    <w:p w:rsidR="00E431DC" w:rsidRPr="00E431DC" w:rsidRDefault="00E431DC">
      <w:pPr>
        <w:spacing w:line="360" w:lineRule="auto"/>
        <w:ind w:firstLine="851"/>
        <w:jc w:val="center"/>
        <w:rPr>
          <w:rFonts w:asciiTheme="minorHAnsi" w:hAnsiTheme="minorHAnsi" w:cstheme="minorHAnsi"/>
        </w:rPr>
      </w:pPr>
    </w:p>
    <w:p w:rsidR="001959B7" w:rsidRPr="00E431DC" w:rsidRDefault="001959B7" w:rsidP="00E431DC">
      <w:pPr>
        <w:spacing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431DC">
        <w:rPr>
          <w:rFonts w:asciiTheme="minorHAnsi" w:hAnsiTheme="minorHAnsi" w:cstheme="minorHAnsi"/>
          <w:b/>
          <w:bCs/>
        </w:rPr>
        <w:t>Instruções e observações:</w:t>
      </w:r>
    </w:p>
    <w:p w:rsidR="001959B7" w:rsidRPr="00E431DC" w:rsidRDefault="00E431DC" w:rsidP="00E431DC">
      <w:pPr>
        <w:pStyle w:val="PargrafodaLista"/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Inserir uma</w:t>
      </w:r>
      <w:r w:rsidR="001959B7" w:rsidRPr="00E431DC">
        <w:rPr>
          <w:rFonts w:asciiTheme="minorHAnsi" w:hAnsiTheme="minorHAnsi" w:cstheme="minorHAnsi"/>
          <w:bCs/>
          <w:sz w:val="24"/>
          <w:szCs w:val="24"/>
        </w:rPr>
        <w:t xml:space="preserve"> assinatura digital</w:t>
      </w:r>
      <w:r w:rsidR="00026E6E">
        <w:rPr>
          <w:rFonts w:asciiTheme="minorHAnsi" w:hAnsiTheme="minorHAnsi" w:cstheme="minorHAnsi"/>
          <w:bCs/>
          <w:sz w:val="24"/>
          <w:szCs w:val="24"/>
        </w:rPr>
        <w:t>izada</w:t>
      </w:r>
      <w:r w:rsidR="001959B7" w:rsidRPr="00E431DC">
        <w:rPr>
          <w:rFonts w:asciiTheme="minorHAnsi" w:hAnsiTheme="minorHAnsi" w:cstheme="minorHAnsi"/>
          <w:bCs/>
          <w:sz w:val="24"/>
          <w:szCs w:val="24"/>
        </w:rPr>
        <w:t>, uma vez que esta carta deverá permitir o uso correto dos recursos “copiar” e “colar” em qualquer palavra ou trecho do texto, isto é, não deve sofrer alteração ao ser “colado”.</w:t>
      </w:r>
    </w:p>
    <w:p w:rsidR="001959B7" w:rsidRDefault="001959B7" w:rsidP="00E431DC">
      <w:pPr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E431DC">
        <w:rPr>
          <w:rFonts w:asciiTheme="minorHAnsi" w:hAnsiTheme="minorHAnsi" w:cstheme="minorHAnsi"/>
          <w:bCs/>
        </w:rPr>
        <w:t>Ressalta-se que deve haver resposta para cada uma das pendências apontadas no parecer, obedecendo a ordenação deste.</w:t>
      </w:r>
    </w:p>
    <w:p w:rsidR="00026E6E" w:rsidRPr="00E431DC" w:rsidRDefault="00026E6E" w:rsidP="00E431DC">
      <w:pPr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Esta carta deverá ser encaminhada em qualquer situação em que se encontre o protocolo de pesquisa: pendências a versões do projeto original, pendências e notificações.</w:t>
      </w:r>
    </w:p>
    <w:p w:rsidR="001959B7" w:rsidRPr="00E431DC" w:rsidRDefault="001959B7" w:rsidP="00E431DC">
      <w:pPr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E431DC">
        <w:rPr>
          <w:rFonts w:asciiTheme="minorHAnsi" w:hAnsiTheme="minorHAnsi" w:cstheme="minorHAnsi"/>
        </w:rPr>
        <w:t>O não encaminhamento desta carta implicará em “</w:t>
      </w:r>
      <w:r w:rsidRPr="00E431DC">
        <w:rPr>
          <w:rFonts w:asciiTheme="minorHAnsi" w:hAnsiTheme="minorHAnsi" w:cstheme="minorHAnsi"/>
          <w:bCs/>
        </w:rPr>
        <w:t>Pendência Documental</w:t>
      </w:r>
      <w:r w:rsidRPr="00E431DC">
        <w:rPr>
          <w:rFonts w:asciiTheme="minorHAnsi" w:hAnsiTheme="minorHAnsi" w:cstheme="minorHAnsi"/>
        </w:rPr>
        <w:t>”.</w:t>
      </w:r>
    </w:p>
    <w:p w:rsidR="001959B7" w:rsidRPr="00E431DC" w:rsidRDefault="001959B7" w:rsidP="00E431DC">
      <w:pPr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E431DC">
        <w:rPr>
          <w:rFonts w:asciiTheme="minorHAnsi" w:hAnsiTheme="minorHAnsi" w:cstheme="minorHAnsi"/>
        </w:rPr>
        <w:t>Esta carta deverá conter informações sobre o item alterado, em qual documento novamente anexado houve a alteração, especificando página por página, parágr</w:t>
      </w:r>
      <w:r w:rsidR="00026E6E">
        <w:rPr>
          <w:rFonts w:asciiTheme="minorHAnsi" w:hAnsiTheme="minorHAnsi" w:cstheme="minorHAnsi"/>
        </w:rPr>
        <w:softHyphen/>
      </w:r>
      <w:r w:rsidRPr="00E431DC">
        <w:rPr>
          <w:rFonts w:asciiTheme="minorHAnsi" w:hAnsiTheme="minorHAnsi" w:cstheme="minorHAnsi"/>
        </w:rPr>
        <w:t xml:space="preserve">afo por parágrafo a alteração feita, destacando com cor. </w:t>
      </w:r>
    </w:p>
    <w:p w:rsidR="001959B7" w:rsidRPr="00E431DC" w:rsidRDefault="001959B7" w:rsidP="00E431DC">
      <w:pPr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E431DC">
        <w:rPr>
          <w:rFonts w:asciiTheme="minorHAnsi" w:hAnsiTheme="minorHAnsi" w:cstheme="minorHAnsi"/>
        </w:rPr>
        <w:t>As reformulações deverão aparecer de forma ordenada conforme as considerações do parecer, contemplando o número total de pendências.</w:t>
      </w:r>
    </w:p>
    <w:p w:rsidR="00FF4896" w:rsidRDefault="001959B7" w:rsidP="00E431DC">
      <w:pPr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FF4896">
        <w:rPr>
          <w:rFonts w:asciiTheme="minorHAnsi" w:hAnsiTheme="minorHAnsi" w:cstheme="minorHAnsi"/>
        </w:rPr>
        <w:t>Todos e quaisquer documentos atendendo as pendências do parecer deverão estar aqui descritos.</w:t>
      </w:r>
    </w:p>
    <w:p w:rsidR="00FF4896" w:rsidRPr="00F858C1" w:rsidRDefault="001959B7" w:rsidP="00F858C1">
      <w:pPr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FF4896">
        <w:rPr>
          <w:rFonts w:asciiTheme="minorHAnsi" w:hAnsiTheme="minorHAnsi" w:cstheme="minorHAnsi"/>
        </w:rPr>
        <w:lastRenderedPageBreak/>
        <w:t>Nessa fase nenhum documento deve ser excluído e a diferenciação entre documentos a serem reavaliados será feita pela nomenclatura e data de postagem na Plataforma Brasil</w:t>
      </w:r>
      <w:r w:rsidR="00026E6E" w:rsidRPr="00FF4896">
        <w:rPr>
          <w:rFonts w:asciiTheme="minorHAnsi" w:hAnsiTheme="minorHAnsi" w:cstheme="minorHAnsi"/>
        </w:rPr>
        <w:t xml:space="preserve"> (exemplo: </w:t>
      </w:r>
      <w:proofErr w:type="spellStart"/>
      <w:proofErr w:type="gramStart"/>
      <w:r w:rsidR="00026E6E" w:rsidRPr="00FF4896">
        <w:rPr>
          <w:rFonts w:asciiTheme="minorHAnsi" w:hAnsiTheme="minorHAnsi" w:cstheme="minorHAnsi"/>
        </w:rPr>
        <w:t>Projeto_Detalhado_Modificado</w:t>
      </w:r>
      <w:proofErr w:type="spellEnd"/>
      <w:proofErr w:type="gramEnd"/>
      <w:r w:rsidR="00026E6E" w:rsidRPr="00FF4896">
        <w:rPr>
          <w:rFonts w:asciiTheme="minorHAnsi" w:hAnsiTheme="minorHAnsi" w:cstheme="minorHAnsi"/>
        </w:rPr>
        <w:t>).</w:t>
      </w:r>
    </w:p>
    <w:sectPr w:rsidR="00FF4896" w:rsidRPr="00F858C1" w:rsidSect="001959B7">
      <w:headerReference w:type="default" r:id="rId8"/>
      <w:footerReference w:type="default" r:id="rId9"/>
      <w:pgSz w:w="11906" w:h="16838"/>
      <w:pgMar w:top="720" w:right="720" w:bottom="720" w:left="720" w:header="62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A5" w:rsidRDefault="000017A5">
      <w:r>
        <w:separator/>
      </w:r>
    </w:p>
  </w:endnote>
  <w:endnote w:type="continuationSeparator" w:id="0">
    <w:p w:rsidR="000017A5" w:rsidRDefault="0000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8D" w:rsidRDefault="0075148D">
    <w:pPr>
      <w:pStyle w:val="Rodap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A5" w:rsidRDefault="000017A5">
      <w:r>
        <w:separator/>
      </w:r>
    </w:p>
  </w:footnote>
  <w:footnote w:type="continuationSeparator" w:id="0">
    <w:p w:rsidR="000017A5" w:rsidRDefault="00001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8D" w:rsidRDefault="0075148D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7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pacing w:val="0"/>
        <w:sz w:val="24"/>
        <w:szCs w:val="24"/>
        <w:lang w:val="pt-B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FD7255F"/>
    <w:multiLevelType w:val="hybridMultilevel"/>
    <w:tmpl w:val="AD4A79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26EC"/>
    <w:rsid w:val="000017A5"/>
    <w:rsid w:val="00026E6E"/>
    <w:rsid w:val="000B1E63"/>
    <w:rsid w:val="001959B7"/>
    <w:rsid w:val="00297092"/>
    <w:rsid w:val="002A04F6"/>
    <w:rsid w:val="003D42E7"/>
    <w:rsid w:val="0048102F"/>
    <w:rsid w:val="004B1C82"/>
    <w:rsid w:val="004D6943"/>
    <w:rsid w:val="005126EC"/>
    <w:rsid w:val="00594FAF"/>
    <w:rsid w:val="00686AAC"/>
    <w:rsid w:val="0075148D"/>
    <w:rsid w:val="008625E9"/>
    <w:rsid w:val="0090646A"/>
    <w:rsid w:val="00AD4AC6"/>
    <w:rsid w:val="00E431DC"/>
    <w:rsid w:val="00F858C1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C6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AD4AC6"/>
    <w:pPr>
      <w:keepNext/>
      <w:numPr>
        <w:numId w:val="1"/>
      </w:numPr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D4AC6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AD4AC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AD4AC6"/>
    <w:pPr>
      <w:keepNext/>
      <w:numPr>
        <w:ilvl w:val="3"/>
        <w:numId w:val="1"/>
      </w:numPr>
      <w:spacing w:before="280" w:line="360" w:lineRule="auto"/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AD4AC6"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Ttulo6">
    <w:name w:val="heading 6"/>
    <w:basedOn w:val="Captulo"/>
    <w:next w:val="Corpodetexto"/>
    <w:qFormat/>
    <w:rsid w:val="00AD4AC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AD4AC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AD4AC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AD4AC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D4AC6"/>
  </w:style>
  <w:style w:type="character" w:customStyle="1" w:styleId="WW8Num1z1">
    <w:name w:val="WW8Num1z1"/>
    <w:rsid w:val="00AD4AC6"/>
  </w:style>
  <w:style w:type="character" w:customStyle="1" w:styleId="WW8Num1z2">
    <w:name w:val="WW8Num1z2"/>
    <w:rsid w:val="00AD4AC6"/>
  </w:style>
  <w:style w:type="character" w:customStyle="1" w:styleId="WW8Num1z3">
    <w:name w:val="WW8Num1z3"/>
    <w:rsid w:val="00AD4AC6"/>
  </w:style>
  <w:style w:type="character" w:customStyle="1" w:styleId="WW8Num1z4">
    <w:name w:val="WW8Num1z4"/>
    <w:rsid w:val="00AD4AC6"/>
  </w:style>
  <w:style w:type="character" w:customStyle="1" w:styleId="WW8Num1z5">
    <w:name w:val="WW8Num1z5"/>
    <w:rsid w:val="00AD4AC6"/>
  </w:style>
  <w:style w:type="character" w:customStyle="1" w:styleId="WW8Num1z6">
    <w:name w:val="WW8Num1z6"/>
    <w:rsid w:val="00AD4AC6"/>
  </w:style>
  <w:style w:type="character" w:customStyle="1" w:styleId="WW8Num1z7">
    <w:name w:val="WW8Num1z7"/>
    <w:rsid w:val="00AD4AC6"/>
  </w:style>
  <w:style w:type="character" w:customStyle="1" w:styleId="WW8Num1z8">
    <w:name w:val="WW8Num1z8"/>
    <w:rsid w:val="00AD4AC6"/>
  </w:style>
  <w:style w:type="character" w:customStyle="1" w:styleId="WW8Num2z0">
    <w:name w:val="WW8Num2z0"/>
    <w:rsid w:val="00AD4AC6"/>
  </w:style>
  <w:style w:type="character" w:customStyle="1" w:styleId="WW8Num2z1">
    <w:name w:val="WW8Num2z1"/>
    <w:rsid w:val="00AD4AC6"/>
  </w:style>
  <w:style w:type="character" w:customStyle="1" w:styleId="WW8Num2z2">
    <w:name w:val="WW8Num2z2"/>
    <w:rsid w:val="00AD4AC6"/>
  </w:style>
  <w:style w:type="character" w:customStyle="1" w:styleId="WW8Num2z3">
    <w:name w:val="WW8Num2z3"/>
    <w:rsid w:val="00AD4AC6"/>
  </w:style>
  <w:style w:type="character" w:customStyle="1" w:styleId="WW8Num2z4">
    <w:name w:val="WW8Num2z4"/>
    <w:rsid w:val="00AD4AC6"/>
  </w:style>
  <w:style w:type="character" w:customStyle="1" w:styleId="WW8Num2z5">
    <w:name w:val="WW8Num2z5"/>
    <w:rsid w:val="00AD4AC6"/>
  </w:style>
  <w:style w:type="character" w:customStyle="1" w:styleId="WW8Num2z6">
    <w:name w:val="WW8Num2z6"/>
    <w:rsid w:val="00AD4AC6"/>
  </w:style>
  <w:style w:type="character" w:customStyle="1" w:styleId="WW8Num2z7">
    <w:name w:val="WW8Num2z7"/>
    <w:rsid w:val="00AD4AC6"/>
  </w:style>
  <w:style w:type="character" w:customStyle="1" w:styleId="WW8Num2z8">
    <w:name w:val="WW8Num2z8"/>
    <w:rsid w:val="00AD4AC6"/>
  </w:style>
  <w:style w:type="character" w:customStyle="1" w:styleId="WW8Num3z0">
    <w:name w:val="WW8Num3z0"/>
    <w:rsid w:val="00AD4AC6"/>
    <w:rPr>
      <w:rFonts w:ascii="Times New Roman" w:eastAsia="Times New Roman" w:hAnsi="Times New Roman" w:cs="Times New Roman"/>
      <w:b w:val="0"/>
      <w:bCs w:val="0"/>
      <w:i w:val="0"/>
      <w:caps w:val="0"/>
      <w:smallCaps w:val="0"/>
      <w:color w:val="auto"/>
      <w:spacing w:val="0"/>
      <w:sz w:val="24"/>
      <w:szCs w:val="24"/>
      <w:lang w:val="pt-BR" w:eastAsia="zh-CN" w:bidi="ar-SA"/>
    </w:rPr>
  </w:style>
  <w:style w:type="character" w:customStyle="1" w:styleId="WW8Num3z1">
    <w:name w:val="WW8Num3z1"/>
    <w:rsid w:val="00AD4AC6"/>
  </w:style>
  <w:style w:type="character" w:customStyle="1" w:styleId="WW8Num3z2">
    <w:name w:val="WW8Num3z2"/>
    <w:rsid w:val="00AD4AC6"/>
  </w:style>
  <w:style w:type="character" w:customStyle="1" w:styleId="WW8Num3z3">
    <w:name w:val="WW8Num3z3"/>
    <w:rsid w:val="00AD4AC6"/>
  </w:style>
  <w:style w:type="character" w:customStyle="1" w:styleId="WW8Num3z4">
    <w:name w:val="WW8Num3z4"/>
    <w:rsid w:val="00AD4AC6"/>
  </w:style>
  <w:style w:type="character" w:customStyle="1" w:styleId="WW8Num3z5">
    <w:name w:val="WW8Num3z5"/>
    <w:rsid w:val="00AD4AC6"/>
  </w:style>
  <w:style w:type="character" w:customStyle="1" w:styleId="WW8Num3z6">
    <w:name w:val="WW8Num3z6"/>
    <w:rsid w:val="00AD4AC6"/>
  </w:style>
  <w:style w:type="character" w:customStyle="1" w:styleId="WW8Num3z7">
    <w:name w:val="WW8Num3z7"/>
    <w:rsid w:val="00AD4AC6"/>
  </w:style>
  <w:style w:type="character" w:customStyle="1" w:styleId="WW8Num3z8">
    <w:name w:val="WW8Num3z8"/>
    <w:rsid w:val="00AD4AC6"/>
  </w:style>
  <w:style w:type="character" w:customStyle="1" w:styleId="WW8Num4z0">
    <w:name w:val="WW8Num4z0"/>
    <w:rsid w:val="00AD4AC6"/>
    <w:rPr>
      <w:rFonts w:hint="eastAsia"/>
    </w:rPr>
  </w:style>
  <w:style w:type="character" w:customStyle="1" w:styleId="WW8Num4z1">
    <w:name w:val="WW8Num4z1"/>
    <w:rsid w:val="00AD4AC6"/>
  </w:style>
  <w:style w:type="character" w:customStyle="1" w:styleId="WW8Num4z2">
    <w:name w:val="WW8Num4z2"/>
    <w:rsid w:val="00AD4AC6"/>
  </w:style>
  <w:style w:type="character" w:customStyle="1" w:styleId="WW8Num4z3">
    <w:name w:val="WW8Num4z3"/>
    <w:rsid w:val="00AD4AC6"/>
  </w:style>
  <w:style w:type="character" w:customStyle="1" w:styleId="WW8Num4z4">
    <w:name w:val="WW8Num4z4"/>
    <w:rsid w:val="00AD4AC6"/>
  </w:style>
  <w:style w:type="character" w:customStyle="1" w:styleId="WW8Num4z5">
    <w:name w:val="WW8Num4z5"/>
    <w:rsid w:val="00AD4AC6"/>
  </w:style>
  <w:style w:type="character" w:customStyle="1" w:styleId="WW8Num4z6">
    <w:name w:val="WW8Num4z6"/>
    <w:rsid w:val="00AD4AC6"/>
  </w:style>
  <w:style w:type="character" w:customStyle="1" w:styleId="WW8Num4z7">
    <w:name w:val="WW8Num4z7"/>
    <w:rsid w:val="00AD4AC6"/>
  </w:style>
  <w:style w:type="character" w:customStyle="1" w:styleId="WW8Num4z8">
    <w:name w:val="WW8Num4z8"/>
    <w:rsid w:val="00AD4AC6"/>
  </w:style>
  <w:style w:type="character" w:customStyle="1" w:styleId="WW8Num5z0">
    <w:name w:val="WW8Num5z0"/>
    <w:rsid w:val="00AD4AC6"/>
    <w:rPr>
      <w:rFonts w:ascii="Symbol" w:hAnsi="Symbol" w:cs="Symbol" w:hint="default"/>
    </w:rPr>
  </w:style>
  <w:style w:type="character" w:customStyle="1" w:styleId="WW8Num5z1">
    <w:name w:val="WW8Num5z1"/>
    <w:rsid w:val="00AD4AC6"/>
  </w:style>
  <w:style w:type="character" w:customStyle="1" w:styleId="WW8Num5z2">
    <w:name w:val="WW8Num5z2"/>
    <w:rsid w:val="00AD4AC6"/>
  </w:style>
  <w:style w:type="character" w:customStyle="1" w:styleId="WW8Num5z3">
    <w:name w:val="WW8Num5z3"/>
    <w:rsid w:val="00AD4AC6"/>
  </w:style>
  <w:style w:type="character" w:customStyle="1" w:styleId="WW8Num5z4">
    <w:name w:val="WW8Num5z4"/>
    <w:rsid w:val="00AD4AC6"/>
  </w:style>
  <w:style w:type="character" w:customStyle="1" w:styleId="WW8Num5z5">
    <w:name w:val="WW8Num5z5"/>
    <w:rsid w:val="00AD4AC6"/>
  </w:style>
  <w:style w:type="character" w:customStyle="1" w:styleId="WW8Num5z6">
    <w:name w:val="WW8Num5z6"/>
    <w:rsid w:val="00AD4AC6"/>
  </w:style>
  <w:style w:type="character" w:customStyle="1" w:styleId="WW8Num5z7">
    <w:name w:val="WW8Num5z7"/>
    <w:rsid w:val="00AD4AC6"/>
  </w:style>
  <w:style w:type="character" w:customStyle="1" w:styleId="WW8Num5z8">
    <w:name w:val="WW8Num5z8"/>
    <w:rsid w:val="00AD4AC6"/>
  </w:style>
  <w:style w:type="character" w:customStyle="1" w:styleId="WW8Num6z0">
    <w:name w:val="WW8Num6z0"/>
    <w:rsid w:val="00AD4AC6"/>
  </w:style>
  <w:style w:type="character" w:customStyle="1" w:styleId="WW8Num6z1">
    <w:name w:val="WW8Num6z1"/>
    <w:rsid w:val="00AD4AC6"/>
  </w:style>
  <w:style w:type="character" w:customStyle="1" w:styleId="WW8Num6z2">
    <w:name w:val="WW8Num6z2"/>
    <w:rsid w:val="00AD4AC6"/>
  </w:style>
  <w:style w:type="character" w:customStyle="1" w:styleId="WW8Num6z3">
    <w:name w:val="WW8Num6z3"/>
    <w:rsid w:val="00AD4AC6"/>
  </w:style>
  <w:style w:type="character" w:customStyle="1" w:styleId="WW8Num6z4">
    <w:name w:val="WW8Num6z4"/>
    <w:rsid w:val="00AD4AC6"/>
  </w:style>
  <w:style w:type="character" w:customStyle="1" w:styleId="WW8Num6z5">
    <w:name w:val="WW8Num6z5"/>
    <w:rsid w:val="00AD4AC6"/>
  </w:style>
  <w:style w:type="character" w:customStyle="1" w:styleId="WW8Num6z6">
    <w:name w:val="WW8Num6z6"/>
    <w:rsid w:val="00AD4AC6"/>
  </w:style>
  <w:style w:type="character" w:customStyle="1" w:styleId="WW8Num6z7">
    <w:name w:val="WW8Num6z7"/>
    <w:rsid w:val="00AD4AC6"/>
  </w:style>
  <w:style w:type="character" w:customStyle="1" w:styleId="WW8Num6z8">
    <w:name w:val="WW8Num6z8"/>
    <w:rsid w:val="00AD4AC6"/>
  </w:style>
  <w:style w:type="character" w:customStyle="1" w:styleId="WW8Num7z0">
    <w:name w:val="WW8Num7z0"/>
    <w:rsid w:val="00AD4AC6"/>
  </w:style>
  <w:style w:type="character" w:customStyle="1" w:styleId="WW8Num7z1">
    <w:name w:val="WW8Num7z1"/>
    <w:rsid w:val="00AD4AC6"/>
  </w:style>
  <w:style w:type="character" w:customStyle="1" w:styleId="WW8Num7z2">
    <w:name w:val="WW8Num7z2"/>
    <w:rsid w:val="00AD4AC6"/>
  </w:style>
  <w:style w:type="character" w:customStyle="1" w:styleId="WW8Num7z3">
    <w:name w:val="WW8Num7z3"/>
    <w:rsid w:val="00AD4AC6"/>
  </w:style>
  <w:style w:type="character" w:customStyle="1" w:styleId="WW8Num7z4">
    <w:name w:val="WW8Num7z4"/>
    <w:rsid w:val="00AD4AC6"/>
  </w:style>
  <w:style w:type="character" w:customStyle="1" w:styleId="WW8Num7z5">
    <w:name w:val="WW8Num7z5"/>
    <w:rsid w:val="00AD4AC6"/>
  </w:style>
  <w:style w:type="character" w:customStyle="1" w:styleId="WW8Num7z6">
    <w:name w:val="WW8Num7z6"/>
    <w:rsid w:val="00AD4AC6"/>
  </w:style>
  <w:style w:type="character" w:customStyle="1" w:styleId="WW8Num7z7">
    <w:name w:val="WW8Num7z7"/>
    <w:rsid w:val="00AD4AC6"/>
  </w:style>
  <w:style w:type="character" w:customStyle="1" w:styleId="WW8Num7z8">
    <w:name w:val="WW8Num7z8"/>
    <w:rsid w:val="00AD4AC6"/>
  </w:style>
  <w:style w:type="character" w:customStyle="1" w:styleId="WW8Num8z0">
    <w:name w:val="WW8Num8z0"/>
    <w:rsid w:val="00AD4AC6"/>
    <w:rPr>
      <w:rFonts w:hint="default"/>
    </w:rPr>
  </w:style>
  <w:style w:type="character" w:customStyle="1" w:styleId="WW8Num8z1">
    <w:name w:val="WW8Num8z1"/>
    <w:rsid w:val="00AD4AC6"/>
  </w:style>
  <w:style w:type="character" w:customStyle="1" w:styleId="WW8Num8z2">
    <w:name w:val="WW8Num8z2"/>
    <w:rsid w:val="00AD4AC6"/>
  </w:style>
  <w:style w:type="character" w:customStyle="1" w:styleId="WW8Num8z3">
    <w:name w:val="WW8Num8z3"/>
    <w:rsid w:val="00AD4AC6"/>
  </w:style>
  <w:style w:type="character" w:customStyle="1" w:styleId="WW8Num8z4">
    <w:name w:val="WW8Num8z4"/>
    <w:rsid w:val="00AD4AC6"/>
  </w:style>
  <w:style w:type="character" w:customStyle="1" w:styleId="WW8Num8z5">
    <w:name w:val="WW8Num8z5"/>
    <w:rsid w:val="00AD4AC6"/>
  </w:style>
  <w:style w:type="character" w:customStyle="1" w:styleId="WW8Num8z6">
    <w:name w:val="WW8Num8z6"/>
    <w:rsid w:val="00AD4AC6"/>
  </w:style>
  <w:style w:type="character" w:customStyle="1" w:styleId="WW8Num8z7">
    <w:name w:val="WW8Num8z7"/>
    <w:rsid w:val="00AD4AC6"/>
  </w:style>
  <w:style w:type="character" w:customStyle="1" w:styleId="WW8Num8z8">
    <w:name w:val="WW8Num8z8"/>
    <w:rsid w:val="00AD4AC6"/>
  </w:style>
  <w:style w:type="character" w:customStyle="1" w:styleId="WW8Num9z0">
    <w:name w:val="WW8Num9z0"/>
    <w:rsid w:val="00AD4AC6"/>
  </w:style>
  <w:style w:type="character" w:customStyle="1" w:styleId="WW8Num9z1">
    <w:name w:val="WW8Num9z1"/>
    <w:rsid w:val="00AD4AC6"/>
  </w:style>
  <w:style w:type="character" w:customStyle="1" w:styleId="WW8Num9z2">
    <w:name w:val="WW8Num9z2"/>
    <w:rsid w:val="00AD4AC6"/>
  </w:style>
  <w:style w:type="character" w:customStyle="1" w:styleId="WW8Num9z3">
    <w:name w:val="WW8Num9z3"/>
    <w:rsid w:val="00AD4AC6"/>
  </w:style>
  <w:style w:type="character" w:customStyle="1" w:styleId="WW8Num9z4">
    <w:name w:val="WW8Num9z4"/>
    <w:rsid w:val="00AD4AC6"/>
  </w:style>
  <w:style w:type="character" w:customStyle="1" w:styleId="WW8Num9z5">
    <w:name w:val="WW8Num9z5"/>
    <w:rsid w:val="00AD4AC6"/>
  </w:style>
  <w:style w:type="character" w:customStyle="1" w:styleId="WW8Num9z6">
    <w:name w:val="WW8Num9z6"/>
    <w:rsid w:val="00AD4AC6"/>
  </w:style>
  <w:style w:type="character" w:customStyle="1" w:styleId="WW8Num9z7">
    <w:name w:val="WW8Num9z7"/>
    <w:rsid w:val="00AD4AC6"/>
  </w:style>
  <w:style w:type="character" w:customStyle="1" w:styleId="WW8Num9z8">
    <w:name w:val="WW8Num9z8"/>
    <w:rsid w:val="00AD4AC6"/>
  </w:style>
  <w:style w:type="character" w:customStyle="1" w:styleId="WW8Num10z0">
    <w:name w:val="WW8Num10z0"/>
    <w:rsid w:val="00AD4AC6"/>
  </w:style>
  <w:style w:type="character" w:customStyle="1" w:styleId="WW8Num10z1">
    <w:name w:val="WW8Num10z1"/>
    <w:rsid w:val="00AD4AC6"/>
  </w:style>
  <w:style w:type="character" w:customStyle="1" w:styleId="WW8Num10z2">
    <w:name w:val="WW8Num10z2"/>
    <w:rsid w:val="00AD4AC6"/>
  </w:style>
  <w:style w:type="character" w:customStyle="1" w:styleId="WW8Num10z3">
    <w:name w:val="WW8Num10z3"/>
    <w:rsid w:val="00AD4AC6"/>
  </w:style>
  <w:style w:type="character" w:customStyle="1" w:styleId="WW8Num10z4">
    <w:name w:val="WW8Num10z4"/>
    <w:rsid w:val="00AD4AC6"/>
  </w:style>
  <w:style w:type="character" w:customStyle="1" w:styleId="WW8Num10z5">
    <w:name w:val="WW8Num10z5"/>
    <w:rsid w:val="00AD4AC6"/>
  </w:style>
  <w:style w:type="character" w:customStyle="1" w:styleId="WW8Num10z6">
    <w:name w:val="WW8Num10z6"/>
    <w:rsid w:val="00AD4AC6"/>
  </w:style>
  <w:style w:type="character" w:customStyle="1" w:styleId="WW8Num10z7">
    <w:name w:val="WW8Num10z7"/>
    <w:rsid w:val="00AD4AC6"/>
  </w:style>
  <w:style w:type="character" w:customStyle="1" w:styleId="WW8Num10z8">
    <w:name w:val="WW8Num10z8"/>
    <w:rsid w:val="00AD4AC6"/>
  </w:style>
  <w:style w:type="character" w:customStyle="1" w:styleId="WW8Num11z0">
    <w:name w:val="WW8Num11z0"/>
    <w:rsid w:val="00AD4AC6"/>
  </w:style>
  <w:style w:type="character" w:customStyle="1" w:styleId="WW8Num11z1">
    <w:name w:val="WW8Num11z1"/>
    <w:rsid w:val="00AD4AC6"/>
  </w:style>
  <w:style w:type="character" w:customStyle="1" w:styleId="WW8Num11z2">
    <w:name w:val="WW8Num11z2"/>
    <w:rsid w:val="00AD4AC6"/>
  </w:style>
  <w:style w:type="character" w:customStyle="1" w:styleId="WW8Num11z3">
    <w:name w:val="WW8Num11z3"/>
    <w:rsid w:val="00AD4AC6"/>
  </w:style>
  <w:style w:type="character" w:customStyle="1" w:styleId="WW8Num11z4">
    <w:name w:val="WW8Num11z4"/>
    <w:rsid w:val="00AD4AC6"/>
  </w:style>
  <w:style w:type="character" w:customStyle="1" w:styleId="WW8Num11z5">
    <w:name w:val="WW8Num11z5"/>
    <w:rsid w:val="00AD4AC6"/>
  </w:style>
  <w:style w:type="character" w:customStyle="1" w:styleId="WW8Num11z6">
    <w:name w:val="WW8Num11z6"/>
    <w:rsid w:val="00AD4AC6"/>
  </w:style>
  <w:style w:type="character" w:customStyle="1" w:styleId="WW8Num11z7">
    <w:name w:val="WW8Num11z7"/>
    <w:rsid w:val="00AD4AC6"/>
  </w:style>
  <w:style w:type="character" w:customStyle="1" w:styleId="WW8Num11z8">
    <w:name w:val="WW8Num11z8"/>
    <w:rsid w:val="00AD4AC6"/>
  </w:style>
  <w:style w:type="character" w:customStyle="1" w:styleId="WW8Num12z0">
    <w:name w:val="WW8Num12z0"/>
    <w:rsid w:val="00AD4AC6"/>
  </w:style>
  <w:style w:type="character" w:customStyle="1" w:styleId="WW8Num12z1">
    <w:name w:val="WW8Num12z1"/>
    <w:rsid w:val="00AD4AC6"/>
  </w:style>
  <w:style w:type="character" w:customStyle="1" w:styleId="WW8Num12z2">
    <w:name w:val="WW8Num12z2"/>
    <w:rsid w:val="00AD4AC6"/>
  </w:style>
  <w:style w:type="character" w:customStyle="1" w:styleId="WW8Num12z3">
    <w:name w:val="WW8Num12z3"/>
    <w:rsid w:val="00AD4AC6"/>
  </w:style>
  <w:style w:type="character" w:customStyle="1" w:styleId="WW8Num12z4">
    <w:name w:val="WW8Num12z4"/>
    <w:rsid w:val="00AD4AC6"/>
  </w:style>
  <w:style w:type="character" w:customStyle="1" w:styleId="WW8Num12z5">
    <w:name w:val="WW8Num12z5"/>
    <w:rsid w:val="00AD4AC6"/>
  </w:style>
  <w:style w:type="character" w:customStyle="1" w:styleId="WW8Num12z6">
    <w:name w:val="WW8Num12z6"/>
    <w:rsid w:val="00AD4AC6"/>
  </w:style>
  <w:style w:type="character" w:customStyle="1" w:styleId="WW8Num12z7">
    <w:name w:val="WW8Num12z7"/>
    <w:rsid w:val="00AD4AC6"/>
  </w:style>
  <w:style w:type="character" w:customStyle="1" w:styleId="WW8Num12z8">
    <w:name w:val="WW8Num12z8"/>
    <w:rsid w:val="00AD4AC6"/>
  </w:style>
  <w:style w:type="character" w:customStyle="1" w:styleId="WW8Num13z0">
    <w:name w:val="WW8Num13z0"/>
    <w:rsid w:val="00AD4AC6"/>
    <w:rPr>
      <w:rFonts w:hint="default"/>
    </w:rPr>
  </w:style>
  <w:style w:type="character" w:customStyle="1" w:styleId="WW8Num13z1">
    <w:name w:val="WW8Num13z1"/>
    <w:rsid w:val="00AD4AC6"/>
  </w:style>
  <w:style w:type="character" w:customStyle="1" w:styleId="WW8Num13z2">
    <w:name w:val="WW8Num13z2"/>
    <w:rsid w:val="00AD4AC6"/>
  </w:style>
  <w:style w:type="character" w:customStyle="1" w:styleId="WW8Num13z3">
    <w:name w:val="WW8Num13z3"/>
    <w:rsid w:val="00AD4AC6"/>
  </w:style>
  <w:style w:type="character" w:customStyle="1" w:styleId="WW8Num13z4">
    <w:name w:val="WW8Num13z4"/>
    <w:rsid w:val="00AD4AC6"/>
  </w:style>
  <w:style w:type="character" w:customStyle="1" w:styleId="WW8Num13z5">
    <w:name w:val="WW8Num13z5"/>
    <w:rsid w:val="00AD4AC6"/>
  </w:style>
  <w:style w:type="character" w:customStyle="1" w:styleId="WW8Num13z6">
    <w:name w:val="WW8Num13z6"/>
    <w:rsid w:val="00AD4AC6"/>
  </w:style>
  <w:style w:type="character" w:customStyle="1" w:styleId="WW8Num13z7">
    <w:name w:val="WW8Num13z7"/>
    <w:rsid w:val="00AD4AC6"/>
  </w:style>
  <w:style w:type="character" w:customStyle="1" w:styleId="WW8Num13z8">
    <w:name w:val="WW8Num13z8"/>
    <w:rsid w:val="00AD4AC6"/>
  </w:style>
  <w:style w:type="character" w:customStyle="1" w:styleId="WW8Num14z0">
    <w:name w:val="WW8Num14z0"/>
    <w:rsid w:val="00AD4AC6"/>
  </w:style>
  <w:style w:type="character" w:customStyle="1" w:styleId="WW8Num14z1">
    <w:name w:val="WW8Num14z1"/>
    <w:rsid w:val="00AD4AC6"/>
  </w:style>
  <w:style w:type="character" w:customStyle="1" w:styleId="WW8Num14z2">
    <w:name w:val="WW8Num14z2"/>
    <w:rsid w:val="00AD4AC6"/>
  </w:style>
  <w:style w:type="character" w:customStyle="1" w:styleId="WW8Num14z3">
    <w:name w:val="WW8Num14z3"/>
    <w:rsid w:val="00AD4AC6"/>
  </w:style>
  <w:style w:type="character" w:customStyle="1" w:styleId="WW8Num14z4">
    <w:name w:val="WW8Num14z4"/>
    <w:rsid w:val="00AD4AC6"/>
  </w:style>
  <w:style w:type="character" w:customStyle="1" w:styleId="WW8Num14z5">
    <w:name w:val="WW8Num14z5"/>
    <w:rsid w:val="00AD4AC6"/>
  </w:style>
  <w:style w:type="character" w:customStyle="1" w:styleId="WW8Num14z6">
    <w:name w:val="WW8Num14z6"/>
    <w:rsid w:val="00AD4AC6"/>
  </w:style>
  <w:style w:type="character" w:customStyle="1" w:styleId="WW8Num14z7">
    <w:name w:val="WW8Num14z7"/>
    <w:rsid w:val="00AD4AC6"/>
  </w:style>
  <w:style w:type="character" w:customStyle="1" w:styleId="WW8Num14z8">
    <w:name w:val="WW8Num14z8"/>
    <w:rsid w:val="00AD4AC6"/>
  </w:style>
  <w:style w:type="character" w:customStyle="1" w:styleId="WW8Num15z0">
    <w:name w:val="WW8Num15z0"/>
    <w:rsid w:val="00AD4AC6"/>
  </w:style>
  <w:style w:type="character" w:customStyle="1" w:styleId="WW8Num15z1">
    <w:name w:val="WW8Num15z1"/>
    <w:rsid w:val="00AD4AC6"/>
  </w:style>
  <w:style w:type="character" w:customStyle="1" w:styleId="WW8Num15z2">
    <w:name w:val="WW8Num15z2"/>
    <w:rsid w:val="00AD4AC6"/>
  </w:style>
  <w:style w:type="character" w:customStyle="1" w:styleId="WW8Num15z3">
    <w:name w:val="WW8Num15z3"/>
    <w:rsid w:val="00AD4AC6"/>
  </w:style>
  <w:style w:type="character" w:customStyle="1" w:styleId="WW8Num15z4">
    <w:name w:val="WW8Num15z4"/>
    <w:rsid w:val="00AD4AC6"/>
  </w:style>
  <w:style w:type="character" w:customStyle="1" w:styleId="WW8Num15z5">
    <w:name w:val="WW8Num15z5"/>
    <w:rsid w:val="00AD4AC6"/>
  </w:style>
  <w:style w:type="character" w:customStyle="1" w:styleId="WW8Num15z6">
    <w:name w:val="WW8Num15z6"/>
    <w:rsid w:val="00AD4AC6"/>
  </w:style>
  <w:style w:type="character" w:customStyle="1" w:styleId="WW8Num15z7">
    <w:name w:val="WW8Num15z7"/>
    <w:rsid w:val="00AD4AC6"/>
  </w:style>
  <w:style w:type="character" w:customStyle="1" w:styleId="WW8Num15z8">
    <w:name w:val="WW8Num15z8"/>
    <w:rsid w:val="00AD4AC6"/>
  </w:style>
  <w:style w:type="character" w:customStyle="1" w:styleId="WW8Num16z0">
    <w:name w:val="WW8Num16z0"/>
    <w:rsid w:val="00AD4AC6"/>
  </w:style>
  <w:style w:type="character" w:customStyle="1" w:styleId="WW8Num16z1">
    <w:name w:val="WW8Num16z1"/>
    <w:rsid w:val="00AD4AC6"/>
  </w:style>
  <w:style w:type="character" w:customStyle="1" w:styleId="WW8Num16z2">
    <w:name w:val="WW8Num16z2"/>
    <w:rsid w:val="00AD4AC6"/>
  </w:style>
  <w:style w:type="character" w:customStyle="1" w:styleId="WW8Num16z3">
    <w:name w:val="WW8Num16z3"/>
    <w:rsid w:val="00AD4AC6"/>
  </w:style>
  <w:style w:type="character" w:customStyle="1" w:styleId="WW8Num16z4">
    <w:name w:val="WW8Num16z4"/>
    <w:rsid w:val="00AD4AC6"/>
  </w:style>
  <w:style w:type="character" w:customStyle="1" w:styleId="WW8Num16z5">
    <w:name w:val="WW8Num16z5"/>
    <w:rsid w:val="00AD4AC6"/>
  </w:style>
  <w:style w:type="character" w:customStyle="1" w:styleId="WW8Num16z6">
    <w:name w:val="WW8Num16z6"/>
    <w:rsid w:val="00AD4AC6"/>
  </w:style>
  <w:style w:type="character" w:customStyle="1" w:styleId="WW8Num16z7">
    <w:name w:val="WW8Num16z7"/>
    <w:rsid w:val="00AD4AC6"/>
  </w:style>
  <w:style w:type="character" w:customStyle="1" w:styleId="WW8Num16z8">
    <w:name w:val="WW8Num16z8"/>
    <w:rsid w:val="00AD4AC6"/>
  </w:style>
  <w:style w:type="character" w:customStyle="1" w:styleId="WW8Num17z0">
    <w:name w:val="WW8Num17z0"/>
    <w:rsid w:val="00AD4AC6"/>
    <w:rPr>
      <w:rFonts w:hint="default"/>
    </w:rPr>
  </w:style>
  <w:style w:type="character" w:customStyle="1" w:styleId="WW8Num17z1">
    <w:name w:val="WW8Num17z1"/>
    <w:rsid w:val="00AD4AC6"/>
  </w:style>
  <w:style w:type="character" w:customStyle="1" w:styleId="WW8Num17z2">
    <w:name w:val="WW8Num17z2"/>
    <w:rsid w:val="00AD4AC6"/>
  </w:style>
  <w:style w:type="character" w:customStyle="1" w:styleId="WW8Num17z3">
    <w:name w:val="WW8Num17z3"/>
    <w:rsid w:val="00AD4AC6"/>
  </w:style>
  <w:style w:type="character" w:customStyle="1" w:styleId="WW8Num17z4">
    <w:name w:val="WW8Num17z4"/>
    <w:rsid w:val="00AD4AC6"/>
  </w:style>
  <w:style w:type="character" w:customStyle="1" w:styleId="WW8Num17z5">
    <w:name w:val="WW8Num17z5"/>
    <w:rsid w:val="00AD4AC6"/>
  </w:style>
  <w:style w:type="character" w:customStyle="1" w:styleId="WW8Num17z6">
    <w:name w:val="WW8Num17z6"/>
    <w:rsid w:val="00AD4AC6"/>
  </w:style>
  <w:style w:type="character" w:customStyle="1" w:styleId="WW8Num17z7">
    <w:name w:val="WW8Num17z7"/>
    <w:rsid w:val="00AD4AC6"/>
  </w:style>
  <w:style w:type="character" w:customStyle="1" w:styleId="WW8Num17z8">
    <w:name w:val="WW8Num17z8"/>
    <w:rsid w:val="00AD4AC6"/>
  </w:style>
  <w:style w:type="character" w:customStyle="1" w:styleId="WW8Num18z0">
    <w:name w:val="WW8Num18z0"/>
    <w:rsid w:val="00AD4AC6"/>
  </w:style>
  <w:style w:type="character" w:customStyle="1" w:styleId="WW8Num18z1">
    <w:name w:val="WW8Num18z1"/>
    <w:rsid w:val="00AD4AC6"/>
  </w:style>
  <w:style w:type="character" w:customStyle="1" w:styleId="WW8Num18z2">
    <w:name w:val="WW8Num18z2"/>
    <w:rsid w:val="00AD4AC6"/>
  </w:style>
  <w:style w:type="character" w:customStyle="1" w:styleId="WW8Num18z3">
    <w:name w:val="WW8Num18z3"/>
    <w:rsid w:val="00AD4AC6"/>
  </w:style>
  <w:style w:type="character" w:customStyle="1" w:styleId="WW8Num18z4">
    <w:name w:val="WW8Num18z4"/>
    <w:rsid w:val="00AD4AC6"/>
  </w:style>
  <w:style w:type="character" w:customStyle="1" w:styleId="WW8Num18z5">
    <w:name w:val="WW8Num18z5"/>
    <w:rsid w:val="00AD4AC6"/>
  </w:style>
  <w:style w:type="character" w:customStyle="1" w:styleId="WW8Num18z6">
    <w:name w:val="WW8Num18z6"/>
    <w:rsid w:val="00AD4AC6"/>
  </w:style>
  <w:style w:type="character" w:customStyle="1" w:styleId="WW8Num18z7">
    <w:name w:val="WW8Num18z7"/>
    <w:rsid w:val="00AD4AC6"/>
  </w:style>
  <w:style w:type="character" w:customStyle="1" w:styleId="WW8Num18z8">
    <w:name w:val="WW8Num18z8"/>
    <w:rsid w:val="00AD4AC6"/>
  </w:style>
  <w:style w:type="character" w:customStyle="1" w:styleId="WW8Num19z0">
    <w:name w:val="WW8Num19z0"/>
    <w:rsid w:val="00AD4AC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D4AC6"/>
  </w:style>
  <w:style w:type="character" w:customStyle="1" w:styleId="WW8Num19z2">
    <w:name w:val="WW8Num19z2"/>
    <w:rsid w:val="00AD4AC6"/>
  </w:style>
  <w:style w:type="character" w:customStyle="1" w:styleId="WW8Num19z3">
    <w:name w:val="WW8Num19z3"/>
    <w:rsid w:val="00AD4AC6"/>
  </w:style>
  <w:style w:type="character" w:customStyle="1" w:styleId="WW8Num19z4">
    <w:name w:val="WW8Num19z4"/>
    <w:rsid w:val="00AD4AC6"/>
  </w:style>
  <w:style w:type="character" w:customStyle="1" w:styleId="WW8Num19z5">
    <w:name w:val="WW8Num19z5"/>
    <w:rsid w:val="00AD4AC6"/>
  </w:style>
  <w:style w:type="character" w:customStyle="1" w:styleId="WW8Num19z6">
    <w:name w:val="WW8Num19z6"/>
    <w:rsid w:val="00AD4AC6"/>
  </w:style>
  <w:style w:type="character" w:customStyle="1" w:styleId="WW8Num19z7">
    <w:name w:val="WW8Num19z7"/>
    <w:rsid w:val="00AD4AC6"/>
  </w:style>
  <w:style w:type="character" w:customStyle="1" w:styleId="WW8Num19z8">
    <w:name w:val="WW8Num19z8"/>
    <w:rsid w:val="00AD4AC6"/>
  </w:style>
  <w:style w:type="character" w:customStyle="1" w:styleId="WW8Num20z0">
    <w:name w:val="WW8Num20z0"/>
    <w:rsid w:val="00AD4AC6"/>
    <w:rPr>
      <w:rFonts w:hint="default"/>
    </w:rPr>
  </w:style>
  <w:style w:type="character" w:customStyle="1" w:styleId="WW8Num20z1">
    <w:name w:val="WW8Num20z1"/>
    <w:rsid w:val="00AD4AC6"/>
  </w:style>
  <w:style w:type="character" w:customStyle="1" w:styleId="WW8Num20z2">
    <w:name w:val="WW8Num20z2"/>
    <w:rsid w:val="00AD4AC6"/>
  </w:style>
  <w:style w:type="character" w:customStyle="1" w:styleId="WW8Num20z3">
    <w:name w:val="WW8Num20z3"/>
    <w:rsid w:val="00AD4AC6"/>
  </w:style>
  <w:style w:type="character" w:customStyle="1" w:styleId="WW8Num20z4">
    <w:name w:val="WW8Num20z4"/>
    <w:rsid w:val="00AD4AC6"/>
  </w:style>
  <w:style w:type="character" w:customStyle="1" w:styleId="WW8Num20z5">
    <w:name w:val="WW8Num20z5"/>
    <w:rsid w:val="00AD4AC6"/>
  </w:style>
  <w:style w:type="character" w:customStyle="1" w:styleId="WW8Num20z6">
    <w:name w:val="WW8Num20z6"/>
    <w:rsid w:val="00AD4AC6"/>
  </w:style>
  <w:style w:type="character" w:customStyle="1" w:styleId="WW8Num20z7">
    <w:name w:val="WW8Num20z7"/>
    <w:rsid w:val="00AD4AC6"/>
  </w:style>
  <w:style w:type="character" w:customStyle="1" w:styleId="WW8Num20z8">
    <w:name w:val="WW8Num20z8"/>
    <w:rsid w:val="00AD4AC6"/>
  </w:style>
  <w:style w:type="character" w:customStyle="1" w:styleId="WW8Num21z0">
    <w:name w:val="WW8Num21z0"/>
    <w:rsid w:val="00AD4AC6"/>
  </w:style>
  <w:style w:type="character" w:customStyle="1" w:styleId="WW8Num21z1">
    <w:name w:val="WW8Num21z1"/>
    <w:rsid w:val="00AD4AC6"/>
  </w:style>
  <w:style w:type="character" w:customStyle="1" w:styleId="WW8Num21z2">
    <w:name w:val="WW8Num21z2"/>
    <w:rsid w:val="00AD4AC6"/>
  </w:style>
  <w:style w:type="character" w:customStyle="1" w:styleId="WW8Num21z3">
    <w:name w:val="WW8Num21z3"/>
    <w:rsid w:val="00AD4AC6"/>
  </w:style>
  <w:style w:type="character" w:customStyle="1" w:styleId="WW8Num21z4">
    <w:name w:val="WW8Num21z4"/>
    <w:rsid w:val="00AD4AC6"/>
  </w:style>
  <w:style w:type="character" w:customStyle="1" w:styleId="WW8Num21z5">
    <w:name w:val="WW8Num21z5"/>
    <w:rsid w:val="00AD4AC6"/>
  </w:style>
  <w:style w:type="character" w:customStyle="1" w:styleId="WW8Num21z6">
    <w:name w:val="WW8Num21z6"/>
    <w:rsid w:val="00AD4AC6"/>
  </w:style>
  <w:style w:type="character" w:customStyle="1" w:styleId="WW8Num21z7">
    <w:name w:val="WW8Num21z7"/>
    <w:rsid w:val="00AD4AC6"/>
  </w:style>
  <w:style w:type="character" w:customStyle="1" w:styleId="WW8Num21z8">
    <w:name w:val="WW8Num21z8"/>
    <w:rsid w:val="00AD4AC6"/>
  </w:style>
  <w:style w:type="character" w:customStyle="1" w:styleId="WW8Num22z0">
    <w:name w:val="WW8Num22z0"/>
    <w:rsid w:val="00AD4AC6"/>
  </w:style>
  <w:style w:type="character" w:customStyle="1" w:styleId="WW8Num22z1">
    <w:name w:val="WW8Num22z1"/>
    <w:rsid w:val="00AD4AC6"/>
  </w:style>
  <w:style w:type="character" w:customStyle="1" w:styleId="WW8Num22z2">
    <w:name w:val="WW8Num22z2"/>
    <w:rsid w:val="00AD4AC6"/>
  </w:style>
  <w:style w:type="character" w:customStyle="1" w:styleId="WW8Num22z3">
    <w:name w:val="WW8Num22z3"/>
    <w:rsid w:val="00AD4AC6"/>
  </w:style>
  <w:style w:type="character" w:customStyle="1" w:styleId="WW8Num22z4">
    <w:name w:val="WW8Num22z4"/>
    <w:rsid w:val="00AD4AC6"/>
  </w:style>
  <w:style w:type="character" w:customStyle="1" w:styleId="WW8Num22z5">
    <w:name w:val="WW8Num22z5"/>
    <w:rsid w:val="00AD4AC6"/>
  </w:style>
  <w:style w:type="character" w:customStyle="1" w:styleId="WW8Num22z6">
    <w:name w:val="WW8Num22z6"/>
    <w:rsid w:val="00AD4AC6"/>
  </w:style>
  <w:style w:type="character" w:customStyle="1" w:styleId="WW8Num22z7">
    <w:name w:val="WW8Num22z7"/>
    <w:rsid w:val="00AD4AC6"/>
  </w:style>
  <w:style w:type="character" w:customStyle="1" w:styleId="WW8Num22z8">
    <w:name w:val="WW8Num22z8"/>
    <w:rsid w:val="00AD4AC6"/>
  </w:style>
  <w:style w:type="character" w:customStyle="1" w:styleId="WW8Num23z0">
    <w:name w:val="WW8Num23z0"/>
    <w:rsid w:val="00AD4AC6"/>
    <w:rPr>
      <w:rFonts w:hint="default"/>
    </w:rPr>
  </w:style>
  <w:style w:type="character" w:customStyle="1" w:styleId="WW8Num23z1">
    <w:name w:val="WW8Num23z1"/>
    <w:rsid w:val="00AD4AC6"/>
  </w:style>
  <w:style w:type="character" w:customStyle="1" w:styleId="WW8Num23z2">
    <w:name w:val="WW8Num23z2"/>
    <w:rsid w:val="00AD4AC6"/>
  </w:style>
  <w:style w:type="character" w:customStyle="1" w:styleId="WW8Num23z3">
    <w:name w:val="WW8Num23z3"/>
    <w:rsid w:val="00AD4AC6"/>
  </w:style>
  <w:style w:type="character" w:customStyle="1" w:styleId="WW8Num23z4">
    <w:name w:val="WW8Num23z4"/>
    <w:rsid w:val="00AD4AC6"/>
  </w:style>
  <w:style w:type="character" w:customStyle="1" w:styleId="WW8Num23z5">
    <w:name w:val="WW8Num23z5"/>
    <w:rsid w:val="00AD4AC6"/>
  </w:style>
  <w:style w:type="character" w:customStyle="1" w:styleId="WW8Num23z6">
    <w:name w:val="WW8Num23z6"/>
    <w:rsid w:val="00AD4AC6"/>
  </w:style>
  <w:style w:type="character" w:customStyle="1" w:styleId="WW8Num23z7">
    <w:name w:val="WW8Num23z7"/>
    <w:rsid w:val="00AD4AC6"/>
  </w:style>
  <w:style w:type="character" w:customStyle="1" w:styleId="WW8Num23z8">
    <w:name w:val="WW8Num23z8"/>
    <w:rsid w:val="00AD4AC6"/>
  </w:style>
  <w:style w:type="character" w:customStyle="1" w:styleId="WW8Num24z0">
    <w:name w:val="WW8Num24z0"/>
    <w:rsid w:val="00AD4AC6"/>
  </w:style>
  <w:style w:type="character" w:customStyle="1" w:styleId="WW8Num24z1">
    <w:name w:val="WW8Num24z1"/>
    <w:rsid w:val="00AD4AC6"/>
  </w:style>
  <w:style w:type="character" w:customStyle="1" w:styleId="WW8Num24z2">
    <w:name w:val="WW8Num24z2"/>
    <w:rsid w:val="00AD4AC6"/>
  </w:style>
  <w:style w:type="character" w:customStyle="1" w:styleId="WW8Num24z3">
    <w:name w:val="WW8Num24z3"/>
    <w:rsid w:val="00AD4AC6"/>
  </w:style>
  <w:style w:type="character" w:customStyle="1" w:styleId="WW8Num24z4">
    <w:name w:val="WW8Num24z4"/>
    <w:rsid w:val="00AD4AC6"/>
  </w:style>
  <w:style w:type="character" w:customStyle="1" w:styleId="WW8Num24z5">
    <w:name w:val="WW8Num24z5"/>
    <w:rsid w:val="00AD4AC6"/>
  </w:style>
  <w:style w:type="character" w:customStyle="1" w:styleId="WW8Num24z6">
    <w:name w:val="WW8Num24z6"/>
    <w:rsid w:val="00AD4AC6"/>
  </w:style>
  <w:style w:type="character" w:customStyle="1" w:styleId="WW8Num24z7">
    <w:name w:val="WW8Num24z7"/>
    <w:rsid w:val="00AD4AC6"/>
  </w:style>
  <w:style w:type="character" w:customStyle="1" w:styleId="WW8Num24z8">
    <w:name w:val="WW8Num24z8"/>
    <w:rsid w:val="00AD4AC6"/>
  </w:style>
  <w:style w:type="character" w:customStyle="1" w:styleId="WW8Num25z0">
    <w:name w:val="WW8Num25z0"/>
    <w:rsid w:val="00AD4AC6"/>
    <w:rPr>
      <w:rFonts w:ascii="Symbol" w:hAnsi="Symbol" w:cs="Symbol" w:hint="default"/>
    </w:rPr>
  </w:style>
  <w:style w:type="character" w:customStyle="1" w:styleId="WW8Num25z1">
    <w:name w:val="WW8Num25z1"/>
    <w:rsid w:val="00AD4AC6"/>
    <w:rPr>
      <w:rFonts w:ascii="Courier New" w:hAnsi="Courier New" w:cs="Courier New" w:hint="default"/>
    </w:rPr>
  </w:style>
  <w:style w:type="character" w:customStyle="1" w:styleId="WW8Num25z2">
    <w:name w:val="WW8Num25z2"/>
    <w:rsid w:val="00AD4AC6"/>
    <w:rPr>
      <w:rFonts w:ascii="Wingdings" w:hAnsi="Wingdings" w:cs="Wingdings" w:hint="default"/>
    </w:rPr>
  </w:style>
  <w:style w:type="character" w:customStyle="1" w:styleId="WW8Num26z0">
    <w:name w:val="WW8Num26z0"/>
    <w:rsid w:val="00AD4AC6"/>
    <w:rPr>
      <w:rFonts w:hint="default"/>
    </w:rPr>
  </w:style>
  <w:style w:type="character" w:customStyle="1" w:styleId="WW8Num26z1">
    <w:name w:val="WW8Num26z1"/>
    <w:rsid w:val="00AD4AC6"/>
  </w:style>
  <w:style w:type="character" w:customStyle="1" w:styleId="WW8Num26z2">
    <w:name w:val="WW8Num26z2"/>
    <w:rsid w:val="00AD4AC6"/>
  </w:style>
  <w:style w:type="character" w:customStyle="1" w:styleId="WW8Num26z3">
    <w:name w:val="WW8Num26z3"/>
    <w:rsid w:val="00AD4AC6"/>
  </w:style>
  <w:style w:type="character" w:customStyle="1" w:styleId="WW8Num26z4">
    <w:name w:val="WW8Num26z4"/>
    <w:rsid w:val="00AD4AC6"/>
  </w:style>
  <w:style w:type="character" w:customStyle="1" w:styleId="WW8Num26z5">
    <w:name w:val="WW8Num26z5"/>
    <w:rsid w:val="00AD4AC6"/>
  </w:style>
  <w:style w:type="character" w:customStyle="1" w:styleId="WW8Num26z6">
    <w:name w:val="WW8Num26z6"/>
    <w:rsid w:val="00AD4AC6"/>
  </w:style>
  <w:style w:type="character" w:customStyle="1" w:styleId="WW8Num26z7">
    <w:name w:val="WW8Num26z7"/>
    <w:rsid w:val="00AD4AC6"/>
  </w:style>
  <w:style w:type="character" w:customStyle="1" w:styleId="WW8Num26z8">
    <w:name w:val="WW8Num26z8"/>
    <w:rsid w:val="00AD4AC6"/>
  </w:style>
  <w:style w:type="character" w:customStyle="1" w:styleId="WW8Num27z0">
    <w:name w:val="WW8Num27z0"/>
    <w:rsid w:val="00AD4AC6"/>
    <w:rPr>
      <w:rFonts w:hint="default"/>
    </w:rPr>
  </w:style>
  <w:style w:type="character" w:customStyle="1" w:styleId="WW8Num27z1">
    <w:name w:val="WW8Num27z1"/>
    <w:rsid w:val="00AD4AC6"/>
  </w:style>
  <w:style w:type="character" w:customStyle="1" w:styleId="WW8Num27z2">
    <w:name w:val="WW8Num27z2"/>
    <w:rsid w:val="00AD4AC6"/>
  </w:style>
  <w:style w:type="character" w:customStyle="1" w:styleId="WW8Num27z3">
    <w:name w:val="WW8Num27z3"/>
    <w:rsid w:val="00AD4AC6"/>
  </w:style>
  <w:style w:type="character" w:customStyle="1" w:styleId="WW8Num27z4">
    <w:name w:val="WW8Num27z4"/>
    <w:rsid w:val="00AD4AC6"/>
  </w:style>
  <w:style w:type="character" w:customStyle="1" w:styleId="WW8Num27z5">
    <w:name w:val="WW8Num27z5"/>
    <w:rsid w:val="00AD4AC6"/>
  </w:style>
  <w:style w:type="character" w:customStyle="1" w:styleId="WW8Num27z6">
    <w:name w:val="WW8Num27z6"/>
    <w:rsid w:val="00AD4AC6"/>
  </w:style>
  <w:style w:type="character" w:customStyle="1" w:styleId="WW8Num27z7">
    <w:name w:val="WW8Num27z7"/>
    <w:rsid w:val="00AD4AC6"/>
  </w:style>
  <w:style w:type="character" w:customStyle="1" w:styleId="WW8Num27z8">
    <w:name w:val="WW8Num27z8"/>
    <w:rsid w:val="00AD4AC6"/>
  </w:style>
  <w:style w:type="character" w:customStyle="1" w:styleId="WW8Num28z0">
    <w:name w:val="WW8Num28z0"/>
    <w:rsid w:val="00AD4AC6"/>
    <w:rPr>
      <w:rFonts w:hint="default"/>
    </w:rPr>
  </w:style>
  <w:style w:type="character" w:customStyle="1" w:styleId="WW8Num28z1">
    <w:name w:val="WW8Num28z1"/>
    <w:rsid w:val="00AD4AC6"/>
  </w:style>
  <w:style w:type="character" w:customStyle="1" w:styleId="WW8Num28z2">
    <w:name w:val="WW8Num28z2"/>
    <w:rsid w:val="00AD4AC6"/>
  </w:style>
  <w:style w:type="character" w:customStyle="1" w:styleId="WW8Num28z3">
    <w:name w:val="WW8Num28z3"/>
    <w:rsid w:val="00AD4AC6"/>
  </w:style>
  <w:style w:type="character" w:customStyle="1" w:styleId="WW8Num28z4">
    <w:name w:val="WW8Num28z4"/>
    <w:rsid w:val="00AD4AC6"/>
  </w:style>
  <w:style w:type="character" w:customStyle="1" w:styleId="WW8Num28z5">
    <w:name w:val="WW8Num28z5"/>
    <w:rsid w:val="00AD4AC6"/>
  </w:style>
  <w:style w:type="character" w:customStyle="1" w:styleId="WW8Num28z6">
    <w:name w:val="WW8Num28z6"/>
    <w:rsid w:val="00AD4AC6"/>
  </w:style>
  <w:style w:type="character" w:customStyle="1" w:styleId="WW8Num28z7">
    <w:name w:val="WW8Num28z7"/>
    <w:rsid w:val="00AD4AC6"/>
  </w:style>
  <w:style w:type="character" w:customStyle="1" w:styleId="WW8Num28z8">
    <w:name w:val="WW8Num28z8"/>
    <w:rsid w:val="00AD4AC6"/>
  </w:style>
  <w:style w:type="character" w:customStyle="1" w:styleId="WW8Num29z0">
    <w:name w:val="WW8Num29z0"/>
    <w:rsid w:val="00AD4AC6"/>
  </w:style>
  <w:style w:type="character" w:customStyle="1" w:styleId="WW8Num29z1">
    <w:name w:val="WW8Num29z1"/>
    <w:rsid w:val="00AD4AC6"/>
  </w:style>
  <w:style w:type="character" w:customStyle="1" w:styleId="WW8Num29z2">
    <w:name w:val="WW8Num29z2"/>
    <w:rsid w:val="00AD4AC6"/>
  </w:style>
  <w:style w:type="character" w:customStyle="1" w:styleId="WW8Num29z3">
    <w:name w:val="WW8Num29z3"/>
    <w:rsid w:val="00AD4AC6"/>
  </w:style>
  <w:style w:type="character" w:customStyle="1" w:styleId="WW8Num29z4">
    <w:name w:val="WW8Num29z4"/>
    <w:rsid w:val="00AD4AC6"/>
  </w:style>
  <w:style w:type="character" w:customStyle="1" w:styleId="WW8Num29z5">
    <w:name w:val="WW8Num29z5"/>
    <w:rsid w:val="00AD4AC6"/>
  </w:style>
  <w:style w:type="character" w:customStyle="1" w:styleId="WW8Num29z6">
    <w:name w:val="WW8Num29z6"/>
    <w:rsid w:val="00AD4AC6"/>
  </w:style>
  <w:style w:type="character" w:customStyle="1" w:styleId="WW8Num29z7">
    <w:name w:val="WW8Num29z7"/>
    <w:rsid w:val="00AD4AC6"/>
  </w:style>
  <w:style w:type="character" w:customStyle="1" w:styleId="WW8Num29z8">
    <w:name w:val="WW8Num29z8"/>
    <w:rsid w:val="00AD4AC6"/>
  </w:style>
  <w:style w:type="character" w:customStyle="1" w:styleId="WW8Num30z0">
    <w:name w:val="WW8Num30z0"/>
    <w:rsid w:val="00AD4AC6"/>
  </w:style>
  <w:style w:type="character" w:customStyle="1" w:styleId="WW8Num30z1">
    <w:name w:val="WW8Num30z1"/>
    <w:rsid w:val="00AD4AC6"/>
  </w:style>
  <w:style w:type="character" w:customStyle="1" w:styleId="WW8Num30z2">
    <w:name w:val="WW8Num30z2"/>
    <w:rsid w:val="00AD4AC6"/>
  </w:style>
  <w:style w:type="character" w:customStyle="1" w:styleId="WW8Num30z3">
    <w:name w:val="WW8Num30z3"/>
    <w:rsid w:val="00AD4AC6"/>
  </w:style>
  <w:style w:type="character" w:customStyle="1" w:styleId="WW8Num30z4">
    <w:name w:val="WW8Num30z4"/>
    <w:rsid w:val="00AD4AC6"/>
  </w:style>
  <w:style w:type="character" w:customStyle="1" w:styleId="WW8Num30z5">
    <w:name w:val="WW8Num30z5"/>
    <w:rsid w:val="00AD4AC6"/>
  </w:style>
  <w:style w:type="character" w:customStyle="1" w:styleId="WW8Num30z6">
    <w:name w:val="WW8Num30z6"/>
    <w:rsid w:val="00AD4AC6"/>
  </w:style>
  <w:style w:type="character" w:customStyle="1" w:styleId="WW8Num30z7">
    <w:name w:val="WW8Num30z7"/>
    <w:rsid w:val="00AD4AC6"/>
  </w:style>
  <w:style w:type="character" w:customStyle="1" w:styleId="WW8Num30z8">
    <w:name w:val="WW8Num30z8"/>
    <w:rsid w:val="00AD4AC6"/>
  </w:style>
  <w:style w:type="character" w:customStyle="1" w:styleId="WW8Num31z0">
    <w:name w:val="WW8Num31z0"/>
    <w:rsid w:val="00AD4AC6"/>
  </w:style>
  <w:style w:type="character" w:customStyle="1" w:styleId="WW8Num31z1">
    <w:name w:val="WW8Num31z1"/>
    <w:rsid w:val="00AD4AC6"/>
  </w:style>
  <w:style w:type="character" w:customStyle="1" w:styleId="WW8Num31z2">
    <w:name w:val="WW8Num31z2"/>
    <w:rsid w:val="00AD4AC6"/>
  </w:style>
  <w:style w:type="character" w:customStyle="1" w:styleId="WW8Num31z3">
    <w:name w:val="WW8Num31z3"/>
    <w:rsid w:val="00AD4AC6"/>
  </w:style>
  <w:style w:type="character" w:customStyle="1" w:styleId="WW8Num31z4">
    <w:name w:val="WW8Num31z4"/>
    <w:rsid w:val="00AD4AC6"/>
  </w:style>
  <w:style w:type="character" w:customStyle="1" w:styleId="WW8Num31z5">
    <w:name w:val="WW8Num31z5"/>
    <w:rsid w:val="00AD4AC6"/>
  </w:style>
  <w:style w:type="character" w:customStyle="1" w:styleId="WW8Num31z6">
    <w:name w:val="WW8Num31z6"/>
    <w:rsid w:val="00AD4AC6"/>
  </w:style>
  <w:style w:type="character" w:customStyle="1" w:styleId="WW8Num31z7">
    <w:name w:val="WW8Num31z7"/>
    <w:rsid w:val="00AD4AC6"/>
  </w:style>
  <w:style w:type="character" w:customStyle="1" w:styleId="WW8Num31z8">
    <w:name w:val="WW8Num31z8"/>
    <w:rsid w:val="00AD4AC6"/>
  </w:style>
  <w:style w:type="character" w:customStyle="1" w:styleId="Fontepargpadro4">
    <w:name w:val="Fonte parág. padrão4"/>
    <w:rsid w:val="00AD4AC6"/>
  </w:style>
  <w:style w:type="character" w:customStyle="1" w:styleId="Absatz-Standardschriftart">
    <w:name w:val="Absatz-Standardschriftart"/>
    <w:rsid w:val="00AD4AC6"/>
  </w:style>
  <w:style w:type="character" w:customStyle="1" w:styleId="WW-Absatz-Standardschriftart">
    <w:name w:val="WW-Absatz-Standardschriftart"/>
    <w:rsid w:val="00AD4AC6"/>
  </w:style>
  <w:style w:type="character" w:customStyle="1" w:styleId="WW-Absatz-Standardschriftart1">
    <w:name w:val="WW-Absatz-Standardschriftart1"/>
    <w:rsid w:val="00AD4AC6"/>
  </w:style>
  <w:style w:type="character" w:customStyle="1" w:styleId="WW-Absatz-Standardschriftart11">
    <w:name w:val="WW-Absatz-Standardschriftart11"/>
    <w:rsid w:val="00AD4AC6"/>
  </w:style>
  <w:style w:type="character" w:customStyle="1" w:styleId="WW-Absatz-Standardschriftart111">
    <w:name w:val="WW-Absatz-Standardschriftart111"/>
    <w:rsid w:val="00AD4AC6"/>
  </w:style>
  <w:style w:type="character" w:customStyle="1" w:styleId="WW-Absatz-Standardschriftart1111">
    <w:name w:val="WW-Absatz-Standardschriftart1111"/>
    <w:rsid w:val="00AD4AC6"/>
  </w:style>
  <w:style w:type="character" w:customStyle="1" w:styleId="WW-Absatz-Standardschriftart11111">
    <w:name w:val="WW-Absatz-Standardschriftart11111"/>
    <w:rsid w:val="00AD4AC6"/>
  </w:style>
  <w:style w:type="character" w:customStyle="1" w:styleId="WW-Absatz-Standardschriftart111111">
    <w:name w:val="WW-Absatz-Standardschriftart111111"/>
    <w:rsid w:val="00AD4AC6"/>
  </w:style>
  <w:style w:type="character" w:customStyle="1" w:styleId="WW-Absatz-Standardschriftart1111111">
    <w:name w:val="WW-Absatz-Standardschriftart1111111"/>
    <w:rsid w:val="00AD4AC6"/>
  </w:style>
  <w:style w:type="character" w:customStyle="1" w:styleId="WW-Absatz-Standardschriftart11111111">
    <w:name w:val="WW-Absatz-Standardschriftart11111111"/>
    <w:rsid w:val="00AD4AC6"/>
  </w:style>
  <w:style w:type="character" w:customStyle="1" w:styleId="WW-Absatz-Standardschriftart111111111">
    <w:name w:val="WW-Absatz-Standardschriftart111111111"/>
    <w:rsid w:val="00AD4AC6"/>
  </w:style>
  <w:style w:type="character" w:customStyle="1" w:styleId="WW-Absatz-Standardschriftart1111111111">
    <w:name w:val="WW-Absatz-Standardschriftart1111111111"/>
    <w:rsid w:val="00AD4AC6"/>
  </w:style>
  <w:style w:type="character" w:customStyle="1" w:styleId="WW-Absatz-Standardschriftart11111111111">
    <w:name w:val="WW-Absatz-Standardschriftart11111111111"/>
    <w:rsid w:val="00AD4AC6"/>
  </w:style>
  <w:style w:type="character" w:customStyle="1" w:styleId="WW-Absatz-Standardschriftart111111111111">
    <w:name w:val="WW-Absatz-Standardschriftart111111111111"/>
    <w:rsid w:val="00AD4AC6"/>
  </w:style>
  <w:style w:type="character" w:customStyle="1" w:styleId="WW-Absatz-Standardschriftart1111111111111">
    <w:name w:val="WW-Absatz-Standardschriftart1111111111111"/>
    <w:rsid w:val="00AD4AC6"/>
  </w:style>
  <w:style w:type="character" w:customStyle="1" w:styleId="WW-Absatz-Standardschriftart11111111111111">
    <w:name w:val="WW-Absatz-Standardschriftart11111111111111"/>
    <w:rsid w:val="00AD4AC6"/>
  </w:style>
  <w:style w:type="character" w:customStyle="1" w:styleId="WW-Absatz-Standardschriftart111111111111111">
    <w:name w:val="WW-Absatz-Standardschriftart111111111111111"/>
    <w:rsid w:val="00AD4AC6"/>
  </w:style>
  <w:style w:type="character" w:customStyle="1" w:styleId="WW-Absatz-Standardschriftart1111111111111111">
    <w:name w:val="WW-Absatz-Standardschriftart1111111111111111"/>
    <w:rsid w:val="00AD4AC6"/>
  </w:style>
  <w:style w:type="character" w:customStyle="1" w:styleId="WW-Absatz-Standardschriftart11111111111111111">
    <w:name w:val="WW-Absatz-Standardschriftart11111111111111111"/>
    <w:rsid w:val="00AD4AC6"/>
  </w:style>
  <w:style w:type="character" w:customStyle="1" w:styleId="Fontepargpadro3">
    <w:name w:val="Fonte parág. padrão3"/>
    <w:rsid w:val="00AD4AC6"/>
  </w:style>
  <w:style w:type="character" w:customStyle="1" w:styleId="WW-Absatz-Standardschriftart111111111111111111">
    <w:name w:val="WW-Absatz-Standardschriftart111111111111111111"/>
    <w:rsid w:val="00AD4AC6"/>
  </w:style>
  <w:style w:type="character" w:customStyle="1" w:styleId="WW-Absatz-Standardschriftart1111111111111111111">
    <w:name w:val="WW-Absatz-Standardschriftart1111111111111111111"/>
    <w:rsid w:val="00AD4AC6"/>
  </w:style>
  <w:style w:type="character" w:customStyle="1" w:styleId="WW-Absatz-Standardschriftart11111111111111111111">
    <w:name w:val="WW-Absatz-Standardschriftart11111111111111111111"/>
    <w:rsid w:val="00AD4AC6"/>
  </w:style>
  <w:style w:type="character" w:customStyle="1" w:styleId="WW-Absatz-Standardschriftart111111111111111111111">
    <w:name w:val="WW-Absatz-Standardschriftart111111111111111111111"/>
    <w:rsid w:val="00AD4AC6"/>
  </w:style>
  <w:style w:type="character" w:customStyle="1" w:styleId="WW-Absatz-Standardschriftart1111111111111111111111">
    <w:name w:val="WW-Absatz-Standardschriftart1111111111111111111111"/>
    <w:rsid w:val="00AD4AC6"/>
  </w:style>
  <w:style w:type="character" w:customStyle="1" w:styleId="WW-Absatz-Standardschriftart11111111111111111111111">
    <w:name w:val="WW-Absatz-Standardschriftart11111111111111111111111"/>
    <w:rsid w:val="00AD4AC6"/>
  </w:style>
  <w:style w:type="character" w:customStyle="1" w:styleId="WW-Absatz-Standardschriftart111111111111111111111111">
    <w:name w:val="WW-Absatz-Standardschriftart111111111111111111111111"/>
    <w:rsid w:val="00AD4AC6"/>
  </w:style>
  <w:style w:type="character" w:customStyle="1" w:styleId="WW-Absatz-Standardschriftart1111111111111111111111111">
    <w:name w:val="WW-Absatz-Standardschriftart1111111111111111111111111"/>
    <w:rsid w:val="00AD4AC6"/>
  </w:style>
  <w:style w:type="character" w:customStyle="1" w:styleId="WW-Absatz-Standardschriftart11111111111111111111111111">
    <w:name w:val="WW-Absatz-Standardschriftart11111111111111111111111111"/>
    <w:rsid w:val="00AD4AC6"/>
  </w:style>
  <w:style w:type="character" w:customStyle="1" w:styleId="WW-Absatz-Standardschriftart111111111111111111111111111">
    <w:name w:val="WW-Absatz-Standardschriftart111111111111111111111111111"/>
    <w:rsid w:val="00AD4AC6"/>
  </w:style>
  <w:style w:type="character" w:customStyle="1" w:styleId="WW-Absatz-Standardschriftart1111111111111111111111111111">
    <w:name w:val="WW-Absatz-Standardschriftart1111111111111111111111111111"/>
    <w:rsid w:val="00AD4AC6"/>
  </w:style>
  <w:style w:type="character" w:customStyle="1" w:styleId="WW-Absatz-Standardschriftart11111111111111111111111111111">
    <w:name w:val="WW-Absatz-Standardschriftart11111111111111111111111111111"/>
    <w:rsid w:val="00AD4AC6"/>
  </w:style>
  <w:style w:type="character" w:customStyle="1" w:styleId="WW-Absatz-Standardschriftart111111111111111111111111111111">
    <w:name w:val="WW-Absatz-Standardschriftart111111111111111111111111111111"/>
    <w:rsid w:val="00AD4AC6"/>
  </w:style>
  <w:style w:type="character" w:customStyle="1" w:styleId="WW-Absatz-Standardschriftart1111111111111111111111111111111">
    <w:name w:val="WW-Absatz-Standardschriftart1111111111111111111111111111111"/>
    <w:rsid w:val="00AD4AC6"/>
  </w:style>
  <w:style w:type="character" w:customStyle="1" w:styleId="WW-Absatz-Standardschriftart11111111111111111111111111111111">
    <w:name w:val="WW-Absatz-Standardschriftart11111111111111111111111111111111"/>
    <w:rsid w:val="00AD4AC6"/>
  </w:style>
  <w:style w:type="character" w:customStyle="1" w:styleId="WW-Absatz-Standardschriftart111111111111111111111111111111111">
    <w:name w:val="WW-Absatz-Standardschriftart111111111111111111111111111111111"/>
    <w:rsid w:val="00AD4AC6"/>
  </w:style>
  <w:style w:type="character" w:customStyle="1" w:styleId="WW-Absatz-Standardschriftart1111111111111111111111111111111111">
    <w:name w:val="WW-Absatz-Standardschriftart1111111111111111111111111111111111"/>
    <w:rsid w:val="00AD4AC6"/>
  </w:style>
  <w:style w:type="character" w:customStyle="1" w:styleId="WW-Absatz-Standardschriftart11111111111111111111111111111111111">
    <w:name w:val="WW-Absatz-Standardschriftart11111111111111111111111111111111111"/>
    <w:rsid w:val="00AD4AC6"/>
  </w:style>
  <w:style w:type="character" w:customStyle="1" w:styleId="WW-Absatz-Standardschriftart111111111111111111111111111111111111">
    <w:name w:val="WW-Absatz-Standardschriftart111111111111111111111111111111111111"/>
    <w:rsid w:val="00AD4AC6"/>
  </w:style>
  <w:style w:type="character" w:customStyle="1" w:styleId="WW-Absatz-Standardschriftart1111111111111111111111111111111111111">
    <w:name w:val="WW-Absatz-Standardschriftart1111111111111111111111111111111111111"/>
    <w:rsid w:val="00AD4AC6"/>
  </w:style>
  <w:style w:type="character" w:customStyle="1" w:styleId="WW-Absatz-Standardschriftart11111111111111111111111111111111111111">
    <w:name w:val="WW-Absatz-Standardschriftart11111111111111111111111111111111111111"/>
    <w:rsid w:val="00AD4AC6"/>
  </w:style>
  <w:style w:type="character" w:customStyle="1" w:styleId="WW-Absatz-Standardschriftart111111111111111111111111111111111111111">
    <w:name w:val="WW-Absatz-Standardschriftart111111111111111111111111111111111111111"/>
    <w:rsid w:val="00AD4AC6"/>
  </w:style>
  <w:style w:type="character" w:customStyle="1" w:styleId="WW-Absatz-Standardschriftart1111111111111111111111111111111111111111">
    <w:name w:val="WW-Absatz-Standardschriftart1111111111111111111111111111111111111111"/>
    <w:rsid w:val="00AD4AC6"/>
  </w:style>
  <w:style w:type="character" w:customStyle="1" w:styleId="WW-Absatz-Standardschriftart11111111111111111111111111111111111111111">
    <w:name w:val="WW-Absatz-Standardschriftart11111111111111111111111111111111111111111"/>
    <w:rsid w:val="00AD4AC6"/>
  </w:style>
  <w:style w:type="character" w:customStyle="1" w:styleId="WW-Absatz-Standardschriftart111111111111111111111111111111111111111111">
    <w:name w:val="WW-Absatz-Standardschriftart111111111111111111111111111111111111111111"/>
    <w:rsid w:val="00AD4AC6"/>
  </w:style>
  <w:style w:type="character" w:customStyle="1" w:styleId="WW-Absatz-Standardschriftart1111111111111111111111111111111111111111111">
    <w:name w:val="WW-Absatz-Standardschriftart1111111111111111111111111111111111111111111"/>
    <w:rsid w:val="00AD4AC6"/>
  </w:style>
  <w:style w:type="character" w:customStyle="1" w:styleId="WW-Absatz-Standardschriftart11111111111111111111111111111111111111111111">
    <w:name w:val="WW-Absatz-Standardschriftart11111111111111111111111111111111111111111111"/>
    <w:rsid w:val="00AD4AC6"/>
  </w:style>
  <w:style w:type="character" w:customStyle="1" w:styleId="WW-Absatz-Standardschriftart111111111111111111111111111111111111111111111">
    <w:name w:val="WW-Absatz-Standardschriftart111111111111111111111111111111111111111111111"/>
    <w:rsid w:val="00AD4AC6"/>
  </w:style>
  <w:style w:type="character" w:customStyle="1" w:styleId="WW-Absatz-Standardschriftart1111111111111111111111111111111111111111111111">
    <w:name w:val="WW-Absatz-Standardschriftart1111111111111111111111111111111111111111111111"/>
    <w:rsid w:val="00AD4AC6"/>
  </w:style>
  <w:style w:type="character" w:customStyle="1" w:styleId="WW-Absatz-Standardschriftart11111111111111111111111111111111111111111111111">
    <w:name w:val="WW-Absatz-Standardschriftart11111111111111111111111111111111111111111111111"/>
    <w:rsid w:val="00AD4AC6"/>
  </w:style>
  <w:style w:type="character" w:customStyle="1" w:styleId="WW-Absatz-Standardschriftart111111111111111111111111111111111111111111111111">
    <w:name w:val="WW-Absatz-Standardschriftart111111111111111111111111111111111111111111111111"/>
    <w:rsid w:val="00AD4AC6"/>
  </w:style>
  <w:style w:type="character" w:customStyle="1" w:styleId="WW-Absatz-Standardschriftart1111111111111111111111111111111111111111111111111">
    <w:name w:val="WW-Absatz-Standardschriftart1111111111111111111111111111111111111111111111111"/>
    <w:rsid w:val="00AD4AC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4AC6"/>
  </w:style>
  <w:style w:type="character" w:customStyle="1" w:styleId="Fontepargpadro2">
    <w:name w:val="Fonte parág. padrão2"/>
    <w:rsid w:val="00AD4AC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4AC6"/>
  </w:style>
  <w:style w:type="character" w:customStyle="1" w:styleId="WW8Num32z0">
    <w:name w:val="WW8Num32z0"/>
    <w:rsid w:val="00AD4AC6"/>
    <w:rPr>
      <w:rFonts w:ascii="Symbol" w:hAnsi="Symbol" w:cs="Symbol"/>
    </w:rPr>
  </w:style>
  <w:style w:type="character" w:customStyle="1" w:styleId="WW8Num32z1">
    <w:name w:val="WW8Num32z1"/>
    <w:rsid w:val="00AD4AC6"/>
    <w:rPr>
      <w:rFonts w:ascii="Courier New" w:hAnsi="Courier New" w:cs="Courier New"/>
    </w:rPr>
  </w:style>
  <w:style w:type="character" w:customStyle="1" w:styleId="WW8Num32z2">
    <w:name w:val="WW8Num32z2"/>
    <w:rsid w:val="00AD4AC6"/>
    <w:rPr>
      <w:rFonts w:ascii="Wingdings" w:hAnsi="Wingdings" w:cs="Wingdings"/>
    </w:rPr>
  </w:style>
  <w:style w:type="character" w:customStyle="1" w:styleId="WW8Num33z0">
    <w:name w:val="WW8Num33z0"/>
    <w:rsid w:val="00AD4AC6"/>
    <w:rPr>
      <w:rFonts w:ascii="Symbol" w:hAnsi="Symbol" w:cs="Symbol"/>
    </w:rPr>
  </w:style>
  <w:style w:type="character" w:customStyle="1" w:styleId="WW8Num33z1">
    <w:name w:val="WW8Num33z1"/>
    <w:rsid w:val="00AD4AC6"/>
    <w:rPr>
      <w:rFonts w:ascii="Courier New" w:hAnsi="Courier New" w:cs="Courier New"/>
    </w:rPr>
  </w:style>
  <w:style w:type="character" w:customStyle="1" w:styleId="WW8Num33z2">
    <w:name w:val="WW8Num33z2"/>
    <w:rsid w:val="00AD4AC6"/>
    <w:rPr>
      <w:rFonts w:ascii="Wingdings" w:hAnsi="Wingdings" w:cs="Wingdings"/>
    </w:rPr>
  </w:style>
  <w:style w:type="character" w:customStyle="1" w:styleId="WW8Num34z0">
    <w:name w:val="WW8Num34z0"/>
    <w:rsid w:val="00AD4AC6"/>
    <w:rPr>
      <w:rFonts w:ascii="Symbol" w:eastAsia="Times New Roman" w:hAnsi="Symbol" w:cs="Times New Roman"/>
    </w:rPr>
  </w:style>
  <w:style w:type="character" w:customStyle="1" w:styleId="WW8Num34z1">
    <w:name w:val="WW8Num34z1"/>
    <w:rsid w:val="00AD4AC6"/>
    <w:rPr>
      <w:rFonts w:ascii="Courier New" w:hAnsi="Courier New" w:cs="Courier New"/>
    </w:rPr>
  </w:style>
  <w:style w:type="character" w:customStyle="1" w:styleId="WW8Num34z2">
    <w:name w:val="WW8Num34z2"/>
    <w:rsid w:val="00AD4AC6"/>
    <w:rPr>
      <w:rFonts w:ascii="Wingdings" w:hAnsi="Wingdings" w:cs="Wingdings"/>
    </w:rPr>
  </w:style>
  <w:style w:type="character" w:customStyle="1" w:styleId="WW8Num34z3">
    <w:name w:val="WW8Num34z3"/>
    <w:rsid w:val="00AD4AC6"/>
    <w:rPr>
      <w:rFonts w:ascii="Symbol" w:hAnsi="Symbol" w:cs="Symbol"/>
    </w:rPr>
  </w:style>
  <w:style w:type="character" w:customStyle="1" w:styleId="WW8Num36z0">
    <w:name w:val="WW8Num36z0"/>
    <w:rsid w:val="00AD4AC6"/>
    <w:rPr>
      <w:rFonts w:ascii="Symbol" w:eastAsia="Arial Unicode MS" w:hAnsi="Symbol" w:cs="Times New Roman"/>
      <w:color w:val="auto"/>
    </w:rPr>
  </w:style>
  <w:style w:type="character" w:customStyle="1" w:styleId="WW8Num36z1">
    <w:name w:val="WW8Num36z1"/>
    <w:rsid w:val="00AD4AC6"/>
    <w:rPr>
      <w:rFonts w:ascii="Courier New" w:hAnsi="Courier New" w:cs="Courier New"/>
    </w:rPr>
  </w:style>
  <w:style w:type="character" w:customStyle="1" w:styleId="WW8Num36z2">
    <w:name w:val="WW8Num36z2"/>
    <w:rsid w:val="00AD4AC6"/>
    <w:rPr>
      <w:rFonts w:ascii="Wingdings" w:hAnsi="Wingdings" w:cs="Wingdings"/>
    </w:rPr>
  </w:style>
  <w:style w:type="character" w:customStyle="1" w:styleId="WW8Num36z3">
    <w:name w:val="WW8Num36z3"/>
    <w:rsid w:val="00AD4AC6"/>
    <w:rPr>
      <w:rFonts w:ascii="Symbol" w:hAnsi="Symbol" w:cs="Symbol"/>
    </w:rPr>
  </w:style>
  <w:style w:type="character" w:customStyle="1" w:styleId="WW8Num37z0">
    <w:name w:val="WW8Num37z0"/>
    <w:rsid w:val="00AD4AC6"/>
    <w:rPr>
      <w:rFonts w:ascii="Symbol" w:hAnsi="Symbol" w:cs="Symbol"/>
    </w:rPr>
  </w:style>
  <w:style w:type="character" w:customStyle="1" w:styleId="WW8Num37z1">
    <w:name w:val="WW8Num37z1"/>
    <w:rsid w:val="00AD4AC6"/>
    <w:rPr>
      <w:rFonts w:ascii="Courier New" w:hAnsi="Courier New" w:cs="Courier New"/>
    </w:rPr>
  </w:style>
  <w:style w:type="character" w:customStyle="1" w:styleId="WW8Num37z2">
    <w:name w:val="WW8Num37z2"/>
    <w:rsid w:val="00AD4AC6"/>
    <w:rPr>
      <w:rFonts w:ascii="Wingdings" w:hAnsi="Wingdings" w:cs="Wingdings"/>
    </w:rPr>
  </w:style>
  <w:style w:type="character" w:customStyle="1" w:styleId="WW8Num38z0">
    <w:name w:val="WW8Num38z0"/>
    <w:rsid w:val="00AD4AC6"/>
    <w:rPr>
      <w:rFonts w:ascii="Symbol" w:hAnsi="Symbol" w:cs="Symbol"/>
    </w:rPr>
  </w:style>
  <w:style w:type="character" w:customStyle="1" w:styleId="WW8Num38z1">
    <w:name w:val="WW8Num38z1"/>
    <w:rsid w:val="00AD4AC6"/>
    <w:rPr>
      <w:rFonts w:ascii="Courier New" w:hAnsi="Courier New" w:cs="Courier New"/>
    </w:rPr>
  </w:style>
  <w:style w:type="character" w:customStyle="1" w:styleId="WW8Num38z2">
    <w:name w:val="WW8Num38z2"/>
    <w:rsid w:val="00AD4AC6"/>
    <w:rPr>
      <w:rFonts w:ascii="Wingdings" w:hAnsi="Wingdings" w:cs="Wingdings"/>
    </w:rPr>
  </w:style>
  <w:style w:type="character" w:customStyle="1" w:styleId="WW8Num39z0">
    <w:name w:val="WW8Num39z0"/>
    <w:rsid w:val="00AD4AC6"/>
    <w:rPr>
      <w:rFonts w:ascii="Courier New" w:hAnsi="Courier New" w:cs="Courier New"/>
    </w:rPr>
  </w:style>
  <w:style w:type="character" w:customStyle="1" w:styleId="WW8Num39z2">
    <w:name w:val="WW8Num39z2"/>
    <w:rsid w:val="00AD4AC6"/>
    <w:rPr>
      <w:rFonts w:ascii="Wingdings" w:hAnsi="Wingdings" w:cs="Wingdings"/>
    </w:rPr>
  </w:style>
  <w:style w:type="character" w:customStyle="1" w:styleId="WW8Num39z3">
    <w:name w:val="WW8Num39z3"/>
    <w:rsid w:val="00AD4AC6"/>
    <w:rPr>
      <w:rFonts w:ascii="Symbol" w:hAnsi="Symbol" w:cs="Symbol"/>
    </w:rPr>
  </w:style>
  <w:style w:type="character" w:customStyle="1" w:styleId="WW8Num41z1">
    <w:name w:val="WW8Num41z1"/>
    <w:rsid w:val="00AD4AC6"/>
    <w:rPr>
      <w:rFonts w:ascii="Symbol" w:hAnsi="Symbol" w:cs="Symbol"/>
    </w:rPr>
  </w:style>
  <w:style w:type="character" w:customStyle="1" w:styleId="WW8Num42z0">
    <w:name w:val="WW8Num42z0"/>
    <w:rsid w:val="00AD4AC6"/>
    <w:rPr>
      <w:rFonts w:ascii="Symbol" w:hAnsi="Symbol" w:cs="Symbol"/>
    </w:rPr>
  </w:style>
  <w:style w:type="character" w:customStyle="1" w:styleId="WW8Num42z1">
    <w:name w:val="WW8Num42z1"/>
    <w:rsid w:val="00AD4AC6"/>
    <w:rPr>
      <w:rFonts w:ascii="Courier New" w:hAnsi="Courier New" w:cs="Courier New"/>
    </w:rPr>
  </w:style>
  <w:style w:type="character" w:customStyle="1" w:styleId="WW8Num42z2">
    <w:name w:val="WW8Num42z2"/>
    <w:rsid w:val="00AD4AC6"/>
    <w:rPr>
      <w:rFonts w:ascii="Wingdings" w:hAnsi="Wingdings" w:cs="Wingdings"/>
    </w:rPr>
  </w:style>
  <w:style w:type="character" w:customStyle="1" w:styleId="Fontepargpadro1">
    <w:name w:val="Fonte parág. padrão1"/>
    <w:rsid w:val="00AD4AC6"/>
  </w:style>
  <w:style w:type="character" w:styleId="Nmerodepgina">
    <w:name w:val="page number"/>
    <w:basedOn w:val="Fontepargpadro1"/>
    <w:rsid w:val="00AD4AC6"/>
  </w:style>
  <w:style w:type="character" w:styleId="Hyperlink">
    <w:name w:val="Hyperlink"/>
    <w:rsid w:val="00AD4AC6"/>
    <w:rPr>
      <w:rFonts w:ascii="Verdana" w:hAnsi="Verdana" w:cs="Verdana"/>
      <w:strike w:val="0"/>
      <w:dstrike w:val="0"/>
      <w:color w:val="333333"/>
      <w:sz w:val="17"/>
      <w:szCs w:val="17"/>
      <w:u w:val="none"/>
    </w:rPr>
  </w:style>
  <w:style w:type="character" w:styleId="Forte">
    <w:name w:val="Strong"/>
    <w:qFormat/>
    <w:rsid w:val="00AD4AC6"/>
    <w:rPr>
      <w:b/>
      <w:bCs/>
    </w:rPr>
  </w:style>
  <w:style w:type="character" w:styleId="nfase">
    <w:name w:val="Emphasis"/>
    <w:qFormat/>
    <w:rsid w:val="00AD4AC6"/>
    <w:rPr>
      <w:i/>
      <w:iCs/>
    </w:rPr>
  </w:style>
  <w:style w:type="character" w:customStyle="1" w:styleId="Marcas">
    <w:name w:val="Marcas"/>
    <w:rsid w:val="00AD4AC6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AD4AC6"/>
  </w:style>
  <w:style w:type="character" w:customStyle="1" w:styleId="apple-converted-space">
    <w:name w:val="apple-converted-space"/>
    <w:basedOn w:val="Fontepargpadro4"/>
    <w:rsid w:val="00AD4AC6"/>
  </w:style>
  <w:style w:type="character" w:customStyle="1" w:styleId="TextodenotaderodapChar">
    <w:name w:val="Texto de nota de rodapé Char"/>
    <w:rsid w:val="00AD4AC6"/>
  </w:style>
  <w:style w:type="character" w:customStyle="1" w:styleId="Caracteresdenotaderodap">
    <w:name w:val="Caracteres de nota de rodapé"/>
    <w:rsid w:val="00AD4AC6"/>
    <w:rPr>
      <w:vertAlign w:val="superscript"/>
    </w:rPr>
  </w:style>
  <w:style w:type="character" w:customStyle="1" w:styleId="RodapChar">
    <w:name w:val="Rodapé Char"/>
    <w:rsid w:val="00AD4AC6"/>
    <w:rPr>
      <w:sz w:val="24"/>
      <w:szCs w:val="24"/>
    </w:rPr>
  </w:style>
  <w:style w:type="character" w:customStyle="1" w:styleId="rodape">
    <w:name w:val="rodape"/>
    <w:rsid w:val="00AD4AC6"/>
  </w:style>
  <w:style w:type="character" w:customStyle="1" w:styleId="fontstyle01">
    <w:name w:val="fontstyle01"/>
    <w:rsid w:val="00AD4AC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AD4AC6"/>
    <w:rPr>
      <w:rFonts w:ascii="Symbol" w:hAnsi="Symbol" w:cs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tulo20">
    <w:name w:val="Título2"/>
    <w:basedOn w:val="Normal"/>
    <w:next w:val="Corpodetexto"/>
    <w:rsid w:val="00AD4A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D4AC6"/>
    <w:pPr>
      <w:spacing w:after="120"/>
    </w:pPr>
  </w:style>
  <w:style w:type="paragraph" w:styleId="Lista">
    <w:name w:val="List"/>
    <w:basedOn w:val="Corpodetexto"/>
    <w:rsid w:val="00AD4AC6"/>
    <w:rPr>
      <w:rFonts w:cs="Tahoma"/>
    </w:rPr>
  </w:style>
  <w:style w:type="paragraph" w:styleId="Legenda">
    <w:name w:val="caption"/>
    <w:basedOn w:val="Normal"/>
    <w:qFormat/>
    <w:rsid w:val="00AD4AC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D4AC6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AD4A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1"/>
    <w:basedOn w:val="Normal"/>
    <w:next w:val="Subttulo"/>
    <w:rsid w:val="00AD4AC6"/>
    <w:pPr>
      <w:jc w:val="center"/>
    </w:pPr>
    <w:rPr>
      <w:sz w:val="48"/>
    </w:rPr>
  </w:style>
  <w:style w:type="paragraph" w:customStyle="1" w:styleId="Legenda3">
    <w:name w:val="Legenda3"/>
    <w:basedOn w:val="Normal"/>
    <w:rsid w:val="00AD4AC6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"/>
    <w:rsid w:val="00AD4AC6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AD4AC6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AD4AC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D4AC6"/>
    <w:pPr>
      <w:tabs>
        <w:tab w:val="center" w:pos="4320"/>
        <w:tab w:val="right" w:pos="8640"/>
      </w:tabs>
    </w:pPr>
    <w:rPr>
      <w:lang/>
    </w:rPr>
  </w:style>
  <w:style w:type="paragraph" w:styleId="Recuodecorpodetexto">
    <w:name w:val="Body Text Indent"/>
    <w:basedOn w:val="Normal"/>
    <w:rsid w:val="00AD4AC6"/>
    <w:pPr>
      <w:spacing w:line="360" w:lineRule="auto"/>
      <w:ind w:left="1416"/>
    </w:pPr>
  </w:style>
  <w:style w:type="paragraph" w:customStyle="1" w:styleId="Recuodecorpodetexto21">
    <w:name w:val="Recuo de corpo de texto 21"/>
    <w:basedOn w:val="Normal"/>
    <w:rsid w:val="00AD4AC6"/>
    <w:pPr>
      <w:spacing w:line="360" w:lineRule="auto"/>
      <w:ind w:firstLine="360"/>
    </w:pPr>
  </w:style>
  <w:style w:type="paragraph" w:styleId="Subttulo">
    <w:name w:val="Subtitle"/>
    <w:basedOn w:val="Captulo"/>
    <w:next w:val="Corpodetexto"/>
    <w:qFormat/>
    <w:rsid w:val="00AD4AC6"/>
    <w:pPr>
      <w:jc w:val="center"/>
    </w:pPr>
    <w:rPr>
      <w:i/>
      <w:iCs/>
    </w:rPr>
  </w:style>
  <w:style w:type="paragraph" w:customStyle="1" w:styleId="Recuodecorpodetexto31">
    <w:name w:val="Recuo de corpo de texto 31"/>
    <w:basedOn w:val="Normal"/>
    <w:rsid w:val="00AD4AC6"/>
    <w:pPr>
      <w:spacing w:line="360" w:lineRule="auto"/>
      <w:ind w:left="357" w:firstLine="351"/>
    </w:pPr>
  </w:style>
  <w:style w:type="paragraph" w:customStyle="1" w:styleId="Corpodetexto21">
    <w:name w:val="Corpo de texto 21"/>
    <w:basedOn w:val="Normal"/>
    <w:rsid w:val="00AD4AC6"/>
    <w:pPr>
      <w:jc w:val="both"/>
    </w:pPr>
  </w:style>
  <w:style w:type="paragraph" w:styleId="Textodebalo">
    <w:name w:val="Balloon Text"/>
    <w:basedOn w:val="Normal"/>
    <w:rsid w:val="00AD4AC6"/>
    <w:rPr>
      <w:rFonts w:ascii="Tahoma" w:hAnsi="Tahoma" w:cs="Tahoma"/>
      <w:sz w:val="16"/>
      <w:szCs w:val="16"/>
    </w:rPr>
  </w:style>
  <w:style w:type="paragraph" w:customStyle="1" w:styleId="paragrafo">
    <w:name w:val="paragrafo"/>
    <w:basedOn w:val="Normal"/>
    <w:rsid w:val="00AD4AC6"/>
    <w:pPr>
      <w:spacing w:before="280" w:after="280"/>
      <w:ind w:firstLine="670"/>
      <w:jc w:val="both"/>
    </w:pPr>
  </w:style>
  <w:style w:type="paragraph" w:styleId="NormalWeb">
    <w:name w:val="Normal (Web)"/>
    <w:basedOn w:val="Normal"/>
    <w:rsid w:val="00AD4AC6"/>
    <w:pPr>
      <w:spacing w:before="280" w:after="280"/>
    </w:pPr>
  </w:style>
  <w:style w:type="paragraph" w:customStyle="1" w:styleId="Figura">
    <w:name w:val="Figura"/>
    <w:basedOn w:val="Normal"/>
    <w:next w:val="Normal"/>
    <w:rsid w:val="00AD4AC6"/>
    <w:pPr>
      <w:widowControl w:val="0"/>
      <w:spacing w:line="360" w:lineRule="auto"/>
      <w:jc w:val="center"/>
    </w:pPr>
    <w:rPr>
      <w:kern w:val="2"/>
      <w:szCs w:val="20"/>
    </w:rPr>
  </w:style>
  <w:style w:type="paragraph" w:customStyle="1" w:styleId="Contedodatabela">
    <w:name w:val="Conteúdo da tabela"/>
    <w:basedOn w:val="Normal"/>
    <w:rsid w:val="00AD4AC6"/>
    <w:pPr>
      <w:suppressLineNumbers/>
    </w:pPr>
  </w:style>
  <w:style w:type="paragraph" w:customStyle="1" w:styleId="Ttulodatabela">
    <w:name w:val="Título da tabela"/>
    <w:basedOn w:val="Contedodatabela"/>
    <w:rsid w:val="00AD4AC6"/>
    <w:pPr>
      <w:jc w:val="center"/>
    </w:pPr>
    <w:rPr>
      <w:b/>
      <w:bCs/>
    </w:rPr>
  </w:style>
  <w:style w:type="paragraph" w:customStyle="1" w:styleId="Ttulo10">
    <w:name w:val="Título 10"/>
    <w:basedOn w:val="Captulo"/>
    <w:next w:val="Corpodetexto"/>
    <w:rsid w:val="00AD4AC6"/>
    <w:pPr>
      <w:numPr>
        <w:numId w:val="2"/>
      </w:numPr>
    </w:pPr>
    <w:rPr>
      <w:b/>
      <w:bCs/>
      <w:sz w:val="21"/>
      <w:szCs w:val="21"/>
    </w:rPr>
  </w:style>
  <w:style w:type="paragraph" w:customStyle="1" w:styleId="Contedodetabela">
    <w:name w:val="Conteúdo de tabela"/>
    <w:basedOn w:val="Normal"/>
    <w:rsid w:val="00AD4AC6"/>
    <w:pPr>
      <w:suppressLineNumbers/>
    </w:pPr>
  </w:style>
  <w:style w:type="paragraph" w:customStyle="1" w:styleId="Ttulodetabela">
    <w:name w:val="Título de tabela"/>
    <w:basedOn w:val="Contedodetabela"/>
    <w:rsid w:val="00AD4AC6"/>
    <w:pPr>
      <w:jc w:val="center"/>
    </w:pPr>
    <w:rPr>
      <w:b/>
      <w:bCs/>
    </w:rPr>
  </w:style>
  <w:style w:type="paragraph" w:styleId="Textodenotaderodap">
    <w:name w:val="footnote text"/>
    <w:basedOn w:val="Normal"/>
    <w:rsid w:val="00AD4AC6"/>
    <w:rPr>
      <w:sz w:val="20"/>
      <w:szCs w:val="20"/>
      <w:lang/>
    </w:rPr>
  </w:style>
  <w:style w:type="paragraph" w:customStyle="1" w:styleId="western">
    <w:name w:val="western"/>
    <w:basedOn w:val="Normal"/>
    <w:rsid w:val="00AD4AC6"/>
    <w:pPr>
      <w:spacing w:before="280" w:after="119"/>
    </w:pPr>
  </w:style>
  <w:style w:type="paragraph" w:styleId="PargrafodaLista">
    <w:name w:val="List Paragraph"/>
    <w:basedOn w:val="Normal"/>
    <w:qFormat/>
    <w:rsid w:val="00AD4A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D4AC6"/>
    <w:pPr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Standard">
    <w:name w:val="Standard"/>
    <w:rsid w:val="00AD4AC6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D4AC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6FD6-0BB9-45BD-AA51-C0F067F4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Catalão, 10 de dezembro de 2002</vt:lpstr>
    </vt:vector>
  </TitlesOfParts>
  <Company>HP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Catalão, 10 de dezembro de 2002</dc:title>
  <dc:creator>Roberto Mendes Finzi Neto</dc:creator>
  <cp:lastModifiedBy>Valdson e Ileuza</cp:lastModifiedBy>
  <cp:revision>2</cp:revision>
  <cp:lastPrinted>1995-11-22T01:41:00Z</cp:lastPrinted>
  <dcterms:created xsi:type="dcterms:W3CDTF">2021-09-16T16:47:00Z</dcterms:created>
  <dcterms:modified xsi:type="dcterms:W3CDTF">2021-09-16T16:47:00Z</dcterms:modified>
</cp:coreProperties>
</file>