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634F5B" w14:textId="4E5F3B82" w:rsidR="004B33FF" w:rsidRPr="00317825" w:rsidRDefault="004B33FF" w:rsidP="00317825">
      <w:pPr>
        <w:spacing w:line="276" w:lineRule="auto"/>
        <w:jc w:val="center"/>
        <w:rPr>
          <w:rFonts w:ascii="Arial" w:hAnsi="Arial" w:cs="Arial"/>
          <w:b/>
        </w:rPr>
      </w:pPr>
      <w:r w:rsidRPr="00317825">
        <w:rPr>
          <w:rFonts w:ascii="Arial" w:hAnsi="Arial" w:cs="Arial"/>
          <w:b/>
        </w:rPr>
        <w:t>PLANO DE ATIVIDADES SEMESTRAL</w:t>
      </w:r>
    </w:p>
    <w:p w14:paraId="5E1E603F" w14:textId="77777777" w:rsidR="004B33FF" w:rsidRPr="00317825" w:rsidRDefault="004B33FF" w:rsidP="00317825">
      <w:pPr>
        <w:spacing w:line="276" w:lineRule="auto"/>
        <w:jc w:val="center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B33FF" w:rsidRPr="00317825" w14:paraId="1C1D69BC" w14:textId="77777777" w:rsidTr="00317825">
        <w:trPr>
          <w:trHeight w:val="295"/>
        </w:trPr>
        <w:tc>
          <w:tcPr>
            <w:tcW w:w="9923" w:type="dxa"/>
          </w:tcPr>
          <w:p w14:paraId="44E83A9D" w14:textId="77777777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  <w:b/>
              </w:rPr>
              <w:t xml:space="preserve">Aluno: </w:t>
            </w:r>
          </w:p>
        </w:tc>
      </w:tr>
      <w:tr w:rsidR="004B33FF" w:rsidRPr="00317825" w14:paraId="2E54A817" w14:textId="77777777" w:rsidTr="00317825">
        <w:trPr>
          <w:trHeight w:val="258"/>
        </w:trPr>
        <w:tc>
          <w:tcPr>
            <w:tcW w:w="9923" w:type="dxa"/>
          </w:tcPr>
          <w:p w14:paraId="2F6E1CD3" w14:textId="77777777" w:rsidR="004B33FF" w:rsidRPr="00317825" w:rsidRDefault="004B33FF" w:rsidP="00317825">
            <w:pPr>
              <w:spacing w:line="276" w:lineRule="auto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 xml:space="preserve">Orientador: </w:t>
            </w:r>
          </w:p>
        </w:tc>
      </w:tr>
      <w:tr w:rsidR="004B33FF" w:rsidRPr="00317825" w14:paraId="787FEBCB" w14:textId="77777777" w:rsidTr="00317825">
        <w:tc>
          <w:tcPr>
            <w:tcW w:w="9923" w:type="dxa"/>
          </w:tcPr>
          <w:p w14:paraId="10F0948F" w14:textId="41B2C34B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  <w:b/>
              </w:rPr>
              <w:t xml:space="preserve">Linha de pesquisa: </w:t>
            </w:r>
          </w:p>
        </w:tc>
      </w:tr>
      <w:tr w:rsidR="004B33FF" w:rsidRPr="00317825" w14:paraId="097E8EA8" w14:textId="77777777" w:rsidTr="00317825">
        <w:tc>
          <w:tcPr>
            <w:tcW w:w="9923" w:type="dxa"/>
          </w:tcPr>
          <w:p w14:paraId="217B126C" w14:textId="01FAE732" w:rsidR="004B33FF" w:rsidRPr="00317825" w:rsidRDefault="004B33FF" w:rsidP="00317825">
            <w:pPr>
              <w:spacing w:line="276" w:lineRule="auto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 xml:space="preserve">Projeto a que esta vinculada a dissertação do mestrando: </w:t>
            </w:r>
          </w:p>
        </w:tc>
      </w:tr>
    </w:tbl>
    <w:p w14:paraId="5E85B8C7" w14:textId="77777777" w:rsidR="004B33FF" w:rsidRPr="00317825" w:rsidRDefault="004B33FF" w:rsidP="00317825">
      <w:pPr>
        <w:spacing w:line="276" w:lineRule="auto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4B33FF" w:rsidRPr="00317825" w14:paraId="08544DFE" w14:textId="77777777" w:rsidTr="00317825">
        <w:tc>
          <w:tcPr>
            <w:tcW w:w="9923" w:type="dxa"/>
          </w:tcPr>
          <w:p w14:paraId="4B0E8D6C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  <w:b/>
                <w:u w:val="single"/>
              </w:rPr>
              <w:t>CRONOGRAMA DE ATIVIDADES DO MESTRANDO</w:t>
            </w:r>
          </w:p>
        </w:tc>
      </w:tr>
      <w:tr w:rsidR="004B33FF" w:rsidRPr="00317825" w14:paraId="39802E36" w14:textId="77777777" w:rsidTr="00317825">
        <w:tc>
          <w:tcPr>
            <w:tcW w:w="9923" w:type="dxa"/>
          </w:tcPr>
          <w:p w14:paraId="3DAD3968" w14:textId="719C61BD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  <w:b/>
              </w:rPr>
              <w:t>ATIVIDADES</w:t>
            </w:r>
          </w:p>
        </w:tc>
      </w:tr>
      <w:tr w:rsidR="004B33FF" w:rsidRPr="00317825" w14:paraId="5B7F44A9" w14:textId="77777777" w:rsidTr="00317825">
        <w:tc>
          <w:tcPr>
            <w:tcW w:w="9923" w:type="dxa"/>
          </w:tcPr>
          <w:p w14:paraId="2750A2B8" w14:textId="7C39A206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Créditos em Disciplinas     (   ) Sim         (   ) Não                Quantidade _____</w:t>
            </w:r>
          </w:p>
        </w:tc>
      </w:tr>
      <w:tr w:rsidR="004B33FF" w:rsidRPr="00317825" w14:paraId="23CA36CE" w14:textId="77777777" w:rsidTr="00317825">
        <w:trPr>
          <w:trHeight w:val="70"/>
        </w:trPr>
        <w:tc>
          <w:tcPr>
            <w:tcW w:w="9923" w:type="dxa"/>
          </w:tcPr>
          <w:p w14:paraId="0A48B514" w14:textId="7CD232F4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 xml:space="preserve">Atividades de participação e produção      (   ) Sim         (   ) Não    </w:t>
            </w:r>
          </w:p>
          <w:p w14:paraId="214866EE" w14:textId="77777777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Assinalar quantos forem necessários:</w:t>
            </w:r>
          </w:p>
          <w:p w14:paraId="7606C576" w14:textId="706D954D" w:rsidR="00317825" w:rsidRPr="00317825" w:rsidRDefault="00317825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(   ) Participação em atividades de qualificação (congressos, cursos, palestras e afins);</w:t>
            </w:r>
          </w:p>
          <w:p w14:paraId="14177598" w14:textId="15880A90" w:rsidR="004B33FF" w:rsidRPr="00317825" w:rsidRDefault="00317825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(   ) Apresentação de trabalho em eventos acadêmicos e científicos;</w:t>
            </w:r>
            <w:r w:rsidR="004B33FF" w:rsidRPr="00317825">
              <w:rPr>
                <w:rFonts w:ascii="Arial" w:hAnsi="Arial" w:cs="Arial"/>
              </w:rPr>
              <w:t xml:space="preserve"> </w:t>
            </w:r>
          </w:p>
          <w:p w14:paraId="5C9C820F" w14:textId="0C8E1225" w:rsidR="00317825" w:rsidRPr="00317825" w:rsidRDefault="00317825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 xml:space="preserve">(   ) Publicação de artigos científicos </w:t>
            </w:r>
          </w:p>
          <w:p w14:paraId="7D042A3D" w14:textId="4D4BE987" w:rsidR="00317825" w:rsidRPr="00317825" w:rsidRDefault="00317825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(   ) Outros __________________________________________________________________</w:t>
            </w:r>
          </w:p>
          <w:p w14:paraId="7C5353FE" w14:textId="3F2EAF34" w:rsidR="004B33FF" w:rsidRPr="00317825" w:rsidRDefault="00317825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 xml:space="preserve">        </w:t>
            </w:r>
          </w:p>
        </w:tc>
      </w:tr>
    </w:tbl>
    <w:p w14:paraId="71712BA3" w14:textId="77777777" w:rsidR="004B33FF" w:rsidRPr="00317825" w:rsidRDefault="004B33FF" w:rsidP="00317825">
      <w:pPr>
        <w:spacing w:line="276" w:lineRule="auto"/>
        <w:ind w:right="-1135"/>
        <w:jc w:val="both"/>
        <w:rPr>
          <w:rFonts w:ascii="Arial" w:hAnsi="Arial" w:cs="Arial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4068"/>
        <w:gridCol w:w="3647"/>
      </w:tblGrid>
      <w:tr w:rsidR="004B33FF" w:rsidRPr="00317825" w14:paraId="35868459" w14:textId="77777777" w:rsidTr="00317825">
        <w:tc>
          <w:tcPr>
            <w:tcW w:w="5000" w:type="pct"/>
            <w:gridSpan w:val="3"/>
          </w:tcPr>
          <w:p w14:paraId="1DA3F1F8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17825">
              <w:rPr>
                <w:rFonts w:ascii="Arial" w:hAnsi="Arial" w:cs="Arial"/>
                <w:b/>
                <w:u w:val="single"/>
              </w:rPr>
              <w:t>DISCIPLINAS A CURSAR NO SEMESTRE</w:t>
            </w:r>
          </w:p>
        </w:tc>
      </w:tr>
      <w:tr w:rsidR="004B33FF" w:rsidRPr="00317825" w14:paraId="1B5374D5" w14:textId="77777777" w:rsidTr="00317825">
        <w:trPr>
          <w:trHeight w:val="40"/>
        </w:trPr>
        <w:tc>
          <w:tcPr>
            <w:tcW w:w="1099" w:type="pct"/>
          </w:tcPr>
          <w:p w14:paraId="0490083A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Estágio Docência</w:t>
            </w:r>
          </w:p>
        </w:tc>
        <w:tc>
          <w:tcPr>
            <w:tcW w:w="2057" w:type="pct"/>
          </w:tcPr>
          <w:p w14:paraId="24984DE6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Disciplinas Obrigatórias</w:t>
            </w:r>
          </w:p>
        </w:tc>
        <w:tc>
          <w:tcPr>
            <w:tcW w:w="1843" w:type="pct"/>
          </w:tcPr>
          <w:p w14:paraId="01F12635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Disciplinas Optativas</w:t>
            </w:r>
          </w:p>
        </w:tc>
      </w:tr>
      <w:tr w:rsidR="004B33FF" w:rsidRPr="00317825" w14:paraId="1F1C1EB1" w14:textId="77777777" w:rsidTr="00317825">
        <w:trPr>
          <w:trHeight w:val="1367"/>
        </w:trPr>
        <w:tc>
          <w:tcPr>
            <w:tcW w:w="1099" w:type="pct"/>
          </w:tcPr>
          <w:p w14:paraId="6BB5BDFC" w14:textId="77777777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</w:p>
          <w:p w14:paraId="36465CA4" w14:textId="77777777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 xml:space="preserve">(     ) SIM   </w:t>
            </w:r>
          </w:p>
          <w:p w14:paraId="445CCF3A" w14:textId="77777777" w:rsidR="004B33FF" w:rsidRPr="00317825" w:rsidRDefault="004B33FF" w:rsidP="00317825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3786C122" w14:textId="77777777" w:rsidR="004B33FF" w:rsidRPr="00317825" w:rsidRDefault="004B33FF" w:rsidP="00317825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 xml:space="preserve">     </w:t>
            </w:r>
          </w:p>
          <w:p w14:paraId="47ABFFC1" w14:textId="77777777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 xml:space="preserve">(     ) NÃO  </w:t>
            </w:r>
          </w:p>
        </w:tc>
        <w:tc>
          <w:tcPr>
            <w:tcW w:w="2057" w:type="pct"/>
          </w:tcPr>
          <w:p w14:paraId="2C7F771E" w14:textId="77777777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pct"/>
          </w:tcPr>
          <w:p w14:paraId="310971DF" w14:textId="77777777" w:rsidR="004B33FF" w:rsidRPr="00317825" w:rsidRDefault="004B33FF" w:rsidP="00317825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526245C9" w14:textId="77777777" w:rsidR="004B33FF" w:rsidRPr="00317825" w:rsidRDefault="004B33FF" w:rsidP="00317825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  <w:tr w:rsidR="004B33FF" w:rsidRPr="00317825" w14:paraId="4A59BFE3" w14:textId="77777777" w:rsidTr="00317825">
        <w:trPr>
          <w:trHeight w:val="40"/>
        </w:trPr>
        <w:tc>
          <w:tcPr>
            <w:tcW w:w="5000" w:type="pct"/>
            <w:gridSpan w:val="3"/>
          </w:tcPr>
          <w:p w14:paraId="14D22AA5" w14:textId="738770BA" w:rsidR="004B33FF" w:rsidRPr="00317825" w:rsidRDefault="004B33FF" w:rsidP="00317825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Disciplinas/atividades em outros programas</w:t>
            </w:r>
            <w:r w:rsidR="00317825" w:rsidRPr="00317825">
              <w:rPr>
                <w:rFonts w:ascii="Arial" w:hAnsi="Arial" w:cs="Arial"/>
              </w:rPr>
              <w:t>:</w:t>
            </w:r>
          </w:p>
          <w:p w14:paraId="5EA06544" w14:textId="77777777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0234DAA" w14:textId="77777777" w:rsidR="004B33FF" w:rsidRPr="00317825" w:rsidRDefault="004B33FF" w:rsidP="00317825">
      <w:pPr>
        <w:spacing w:line="276" w:lineRule="auto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252"/>
      </w:tblGrid>
      <w:tr w:rsidR="004B33FF" w:rsidRPr="00317825" w14:paraId="3B4DA927" w14:textId="77777777" w:rsidTr="00317825">
        <w:trPr>
          <w:trHeight w:val="388"/>
        </w:trPr>
        <w:tc>
          <w:tcPr>
            <w:tcW w:w="9923" w:type="dxa"/>
            <w:gridSpan w:val="2"/>
          </w:tcPr>
          <w:p w14:paraId="156769AC" w14:textId="77777777" w:rsidR="004B33FF" w:rsidRPr="00317825" w:rsidRDefault="004B33FF" w:rsidP="00317825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>PROJETO DE PESQUISA</w:t>
            </w:r>
          </w:p>
        </w:tc>
      </w:tr>
      <w:tr w:rsidR="004B33FF" w:rsidRPr="00317825" w14:paraId="702E21FA" w14:textId="77777777" w:rsidTr="00317825">
        <w:trPr>
          <w:trHeight w:val="320"/>
        </w:trPr>
        <w:tc>
          <w:tcPr>
            <w:tcW w:w="5671" w:type="dxa"/>
          </w:tcPr>
          <w:p w14:paraId="2D5F0374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4252" w:type="dxa"/>
          </w:tcPr>
          <w:p w14:paraId="31143B27" w14:textId="710BAE29" w:rsidR="004B33FF" w:rsidRPr="00317825" w:rsidRDefault="00317825" w:rsidP="003178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7825">
              <w:rPr>
                <w:rFonts w:ascii="Arial" w:hAnsi="Arial" w:cs="Arial"/>
                <w:b/>
              </w:rPr>
              <w:t>MÊS</w:t>
            </w:r>
          </w:p>
        </w:tc>
      </w:tr>
      <w:tr w:rsidR="004B33FF" w:rsidRPr="00317825" w14:paraId="08666326" w14:textId="77777777" w:rsidTr="00317825">
        <w:trPr>
          <w:trHeight w:val="31"/>
        </w:trPr>
        <w:tc>
          <w:tcPr>
            <w:tcW w:w="5671" w:type="dxa"/>
          </w:tcPr>
          <w:p w14:paraId="34DA79B8" w14:textId="7C3EFB2C" w:rsidR="004B33FF" w:rsidRPr="00317825" w:rsidRDefault="00317825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Definição do(s) Objetivo(s)</w:t>
            </w:r>
          </w:p>
        </w:tc>
        <w:tc>
          <w:tcPr>
            <w:tcW w:w="4252" w:type="dxa"/>
          </w:tcPr>
          <w:p w14:paraId="3C7C5219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33FF" w:rsidRPr="00317825" w14:paraId="1FDE7AD2" w14:textId="77777777" w:rsidTr="00317825">
        <w:trPr>
          <w:trHeight w:val="31"/>
        </w:trPr>
        <w:tc>
          <w:tcPr>
            <w:tcW w:w="5671" w:type="dxa"/>
          </w:tcPr>
          <w:p w14:paraId="5AF66904" w14:textId="77777777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Construção teórico-metodológica</w:t>
            </w:r>
          </w:p>
        </w:tc>
        <w:tc>
          <w:tcPr>
            <w:tcW w:w="4252" w:type="dxa"/>
          </w:tcPr>
          <w:p w14:paraId="3A27B1D8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33FF" w:rsidRPr="00317825" w14:paraId="140CB1C2" w14:textId="77777777" w:rsidTr="00317825">
        <w:trPr>
          <w:trHeight w:val="31"/>
        </w:trPr>
        <w:tc>
          <w:tcPr>
            <w:tcW w:w="5671" w:type="dxa"/>
          </w:tcPr>
          <w:p w14:paraId="351A8B7A" w14:textId="6C9C305A" w:rsidR="004B33FF" w:rsidRPr="00317825" w:rsidRDefault="00317825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Encaminhamento ao Comitê de Ética</w:t>
            </w:r>
          </w:p>
        </w:tc>
        <w:tc>
          <w:tcPr>
            <w:tcW w:w="4252" w:type="dxa"/>
          </w:tcPr>
          <w:p w14:paraId="5665A235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33FF" w:rsidRPr="00317825" w14:paraId="7B902755" w14:textId="77777777" w:rsidTr="00317825">
        <w:trPr>
          <w:trHeight w:val="31"/>
        </w:trPr>
        <w:tc>
          <w:tcPr>
            <w:tcW w:w="5671" w:type="dxa"/>
          </w:tcPr>
          <w:p w14:paraId="460C2589" w14:textId="3EF7E8C7" w:rsidR="004B33FF" w:rsidRPr="00317825" w:rsidRDefault="004B33FF" w:rsidP="00317825">
            <w:pPr>
              <w:spacing w:line="276" w:lineRule="auto"/>
              <w:rPr>
                <w:rFonts w:ascii="Arial" w:hAnsi="Arial" w:cs="Arial"/>
              </w:rPr>
            </w:pPr>
            <w:r w:rsidRPr="00317825">
              <w:rPr>
                <w:rFonts w:ascii="Arial" w:hAnsi="Arial" w:cs="Arial"/>
              </w:rPr>
              <w:t>Coleta de dados</w:t>
            </w:r>
            <w:r w:rsidR="00317825" w:rsidRPr="00317825">
              <w:rPr>
                <w:rFonts w:ascii="Arial" w:hAnsi="Arial" w:cs="Arial"/>
              </w:rPr>
              <w:t xml:space="preserve"> preliminares</w:t>
            </w:r>
          </w:p>
        </w:tc>
        <w:tc>
          <w:tcPr>
            <w:tcW w:w="4252" w:type="dxa"/>
          </w:tcPr>
          <w:p w14:paraId="5B08CC3D" w14:textId="77777777" w:rsidR="004B33FF" w:rsidRPr="00317825" w:rsidRDefault="004B33FF" w:rsidP="003178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F50646" w14:textId="77777777" w:rsidR="004B33FF" w:rsidRPr="00317825" w:rsidRDefault="004B33FF" w:rsidP="00317825">
      <w:pPr>
        <w:spacing w:line="276" w:lineRule="auto"/>
        <w:rPr>
          <w:rFonts w:ascii="Arial" w:hAnsi="Arial" w:cs="Arial"/>
        </w:rPr>
      </w:pPr>
    </w:p>
    <w:p w14:paraId="232B01B0" w14:textId="4F7B6950" w:rsidR="004B33FF" w:rsidRPr="00317825" w:rsidRDefault="004B33FF" w:rsidP="00317825">
      <w:pPr>
        <w:spacing w:line="276" w:lineRule="auto"/>
        <w:ind w:right="-1135"/>
        <w:jc w:val="both"/>
        <w:rPr>
          <w:rFonts w:ascii="Arial" w:hAnsi="Arial" w:cs="Arial"/>
        </w:rPr>
      </w:pPr>
      <w:r w:rsidRPr="00317825">
        <w:rPr>
          <w:rFonts w:ascii="Arial" w:hAnsi="Arial" w:cs="Arial"/>
          <w:b/>
        </w:rPr>
        <w:t xml:space="preserve">OBSERVAÇÕES DO ALUNO: </w:t>
      </w:r>
    </w:p>
    <w:p w14:paraId="4C840DBC" w14:textId="77777777" w:rsidR="00317825" w:rsidRPr="00317825" w:rsidRDefault="00317825" w:rsidP="00317825">
      <w:pPr>
        <w:spacing w:line="276" w:lineRule="auto"/>
        <w:ind w:right="-1135"/>
        <w:jc w:val="both"/>
        <w:rPr>
          <w:rFonts w:ascii="Arial" w:hAnsi="Arial" w:cs="Arial"/>
        </w:rPr>
      </w:pPr>
    </w:p>
    <w:p w14:paraId="07437E57" w14:textId="77777777" w:rsidR="00317825" w:rsidRPr="00317825" w:rsidRDefault="00317825" w:rsidP="00317825">
      <w:pPr>
        <w:spacing w:line="276" w:lineRule="auto"/>
        <w:ind w:right="-1135"/>
        <w:jc w:val="both"/>
        <w:rPr>
          <w:rFonts w:ascii="Arial" w:hAnsi="Arial" w:cs="Arial"/>
        </w:rPr>
      </w:pPr>
    </w:p>
    <w:p w14:paraId="010FBFD0" w14:textId="77777777" w:rsidR="00317825" w:rsidRPr="00317825" w:rsidRDefault="00317825" w:rsidP="00317825">
      <w:pPr>
        <w:spacing w:line="276" w:lineRule="auto"/>
        <w:ind w:right="-1135"/>
        <w:jc w:val="both"/>
        <w:rPr>
          <w:rFonts w:ascii="Arial" w:hAnsi="Arial" w:cs="Arial"/>
        </w:rPr>
      </w:pPr>
    </w:p>
    <w:p w14:paraId="241DB745" w14:textId="543E5239" w:rsidR="004B33FF" w:rsidRPr="00317825" w:rsidRDefault="004B33FF" w:rsidP="00317825">
      <w:pPr>
        <w:spacing w:line="276" w:lineRule="auto"/>
        <w:ind w:right="-1135"/>
        <w:jc w:val="both"/>
        <w:rPr>
          <w:rFonts w:ascii="Arial" w:hAnsi="Arial" w:cs="Arial"/>
        </w:rPr>
      </w:pPr>
      <w:r w:rsidRPr="00317825">
        <w:rPr>
          <w:rFonts w:ascii="Arial" w:hAnsi="Arial" w:cs="Arial"/>
          <w:b/>
        </w:rPr>
        <w:t xml:space="preserve">OBSERVAÇÕES DO ORIENTADOR: </w:t>
      </w:r>
      <w:bookmarkStart w:id="0" w:name="_GoBack"/>
      <w:bookmarkEnd w:id="0"/>
    </w:p>
    <w:p w14:paraId="230C96DA" w14:textId="77777777" w:rsidR="004B33FF" w:rsidRPr="00317825" w:rsidRDefault="004B33FF" w:rsidP="00317825">
      <w:pPr>
        <w:pStyle w:val="BodyText2"/>
        <w:spacing w:after="0" w:line="276" w:lineRule="auto"/>
        <w:jc w:val="right"/>
        <w:rPr>
          <w:rFonts w:ascii="Arial" w:hAnsi="Arial" w:cs="Arial"/>
          <w:b/>
        </w:rPr>
      </w:pPr>
    </w:p>
    <w:p w14:paraId="43529151" w14:textId="77777777" w:rsidR="00317825" w:rsidRPr="00317825" w:rsidRDefault="00317825" w:rsidP="00317825">
      <w:pPr>
        <w:pStyle w:val="BodyText2"/>
        <w:spacing w:after="0" w:line="276" w:lineRule="auto"/>
        <w:jc w:val="right"/>
        <w:rPr>
          <w:rFonts w:ascii="Arial" w:hAnsi="Arial" w:cs="Arial"/>
          <w:b/>
        </w:rPr>
      </w:pPr>
    </w:p>
    <w:p w14:paraId="3503F94B" w14:textId="6BBE86BA" w:rsidR="004B33FF" w:rsidRPr="00317825" w:rsidRDefault="00317825" w:rsidP="00317825">
      <w:pPr>
        <w:pStyle w:val="BodyText2"/>
        <w:spacing w:after="0" w:line="276" w:lineRule="auto"/>
        <w:jc w:val="right"/>
        <w:rPr>
          <w:rFonts w:ascii="Arial" w:hAnsi="Arial" w:cs="Arial"/>
          <w:b/>
        </w:rPr>
      </w:pPr>
      <w:r w:rsidRPr="00317825">
        <w:rPr>
          <w:rFonts w:ascii="Arial" w:hAnsi="Arial" w:cs="Arial"/>
          <w:b/>
        </w:rPr>
        <w:t>Jataí, ____/____/_</w:t>
      </w:r>
      <w:r w:rsidR="004B33FF" w:rsidRPr="00317825">
        <w:rPr>
          <w:rFonts w:ascii="Arial" w:hAnsi="Arial" w:cs="Arial"/>
          <w:b/>
        </w:rPr>
        <w:t>___</w:t>
      </w:r>
    </w:p>
    <w:p w14:paraId="747F92C0" w14:textId="77777777" w:rsidR="004B33FF" w:rsidRPr="00317825" w:rsidRDefault="004B33FF" w:rsidP="00317825">
      <w:pPr>
        <w:pStyle w:val="BodyText2"/>
        <w:spacing w:after="0" w:line="276" w:lineRule="auto"/>
        <w:rPr>
          <w:rFonts w:ascii="Arial" w:hAnsi="Arial" w:cs="Arial"/>
          <w:b/>
        </w:rPr>
      </w:pPr>
    </w:p>
    <w:p w14:paraId="5D2DCE27" w14:textId="77777777" w:rsidR="004B33FF" w:rsidRPr="00317825" w:rsidRDefault="004B33FF" w:rsidP="00317825">
      <w:pPr>
        <w:pStyle w:val="BodyText2"/>
        <w:spacing w:after="0" w:line="276" w:lineRule="auto"/>
        <w:jc w:val="center"/>
        <w:rPr>
          <w:rFonts w:ascii="Arial" w:hAnsi="Arial" w:cs="Arial"/>
          <w:b/>
        </w:rPr>
      </w:pPr>
    </w:p>
    <w:p w14:paraId="414A987E" w14:textId="19307022" w:rsidR="004B33FF" w:rsidRPr="00317825" w:rsidRDefault="004B33FF" w:rsidP="00317825">
      <w:pPr>
        <w:spacing w:line="276" w:lineRule="auto"/>
        <w:ind w:right="-2"/>
        <w:jc w:val="center"/>
        <w:rPr>
          <w:rFonts w:ascii="Arial" w:hAnsi="Arial" w:cs="Arial"/>
          <w:b/>
        </w:rPr>
      </w:pPr>
      <w:r w:rsidRPr="00317825">
        <w:rPr>
          <w:rFonts w:ascii="Arial" w:hAnsi="Arial" w:cs="Arial"/>
          <w:b/>
        </w:rPr>
        <w:t>________________</w:t>
      </w:r>
      <w:r w:rsidR="00317825" w:rsidRPr="00317825">
        <w:rPr>
          <w:rFonts w:ascii="Arial" w:hAnsi="Arial" w:cs="Arial"/>
          <w:b/>
        </w:rPr>
        <w:t>______________</w:t>
      </w:r>
      <w:r w:rsidRPr="00317825">
        <w:rPr>
          <w:rFonts w:ascii="Arial" w:hAnsi="Arial" w:cs="Arial"/>
          <w:b/>
        </w:rPr>
        <w:t>_                                            ___________________________</w:t>
      </w:r>
    </w:p>
    <w:p w14:paraId="5E2AE2FE" w14:textId="2EFE9FDF" w:rsidR="00B060AD" w:rsidRPr="00317825" w:rsidRDefault="004B33FF" w:rsidP="00317825">
      <w:pPr>
        <w:spacing w:line="276" w:lineRule="auto"/>
        <w:ind w:right="-2"/>
        <w:jc w:val="center"/>
        <w:rPr>
          <w:rFonts w:ascii="Arial" w:hAnsi="Arial" w:cs="Arial"/>
        </w:rPr>
      </w:pPr>
      <w:r w:rsidRPr="00317825">
        <w:rPr>
          <w:rFonts w:ascii="Arial" w:hAnsi="Arial" w:cs="Arial"/>
          <w:b/>
        </w:rPr>
        <w:t>Assinatura do</w:t>
      </w:r>
      <w:r w:rsidR="00317825" w:rsidRPr="00317825">
        <w:rPr>
          <w:rFonts w:ascii="Arial" w:hAnsi="Arial" w:cs="Arial"/>
          <w:b/>
        </w:rPr>
        <w:t>(a)</w:t>
      </w:r>
      <w:r w:rsidRPr="00317825">
        <w:rPr>
          <w:rFonts w:ascii="Arial" w:hAnsi="Arial" w:cs="Arial"/>
          <w:b/>
        </w:rPr>
        <w:t xml:space="preserve"> Orientador</w:t>
      </w:r>
      <w:r w:rsidR="00317825" w:rsidRPr="00317825">
        <w:rPr>
          <w:rFonts w:ascii="Arial" w:hAnsi="Arial" w:cs="Arial"/>
          <w:b/>
        </w:rPr>
        <w:t>(a)</w:t>
      </w:r>
      <w:r w:rsidRPr="00317825">
        <w:rPr>
          <w:rFonts w:ascii="Arial" w:hAnsi="Arial" w:cs="Arial"/>
          <w:b/>
        </w:rPr>
        <w:t xml:space="preserve">            </w:t>
      </w:r>
      <w:r w:rsidR="00317825" w:rsidRPr="00317825">
        <w:rPr>
          <w:rFonts w:ascii="Arial" w:hAnsi="Arial" w:cs="Arial"/>
          <w:b/>
        </w:rPr>
        <w:t xml:space="preserve">                              </w:t>
      </w:r>
      <w:r w:rsidRPr="00317825">
        <w:rPr>
          <w:rFonts w:ascii="Arial" w:hAnsi="Arial" w:cs="Arial"/>
          <w:b/>
        </w:rPr>
        <w:t xml:space="preserve">               Assinatura do(a) Aluno(a)</w:t>
      </w:r>
    </w:p>
    <w:sectPr w:rsidR="00B060AD" w:rsidRPr="00317825">
      <w:headerReference w:type="default" r:id="rId9"/>
      <w:footerReference w:type="default" r:id="rId10"/>
      <w:pgSz w:w="11906" w:h="16838"/>
      <w:pgMar w:top="1134" w:right="1134" w:bottom="851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C19D3" w14:textId="77777777" w:rsidR="004B33FF" w:rsidRDefault="004B33FF">
      <w:r>
        <w:separator/>
      </w:r>
    </w:p>
  </w:endnote>
  <w:endnote w:type="continuationSeparator" w:id="0">
    <w:p w14:paraId="64F8F19E" w14:textId="77777777" w:rsidR="004B33FF" w:rsidRDefault="004B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7E82A" w14:textId="77777777" w:rsidR="004B33FF" w:rsidRPr="00F06BC1" w:rsidRDefault="004B33FF">
    <w:pPr>
      <w:pStyle w:val="Footer"/>
      <w:jc w:val="right"/>
      <w:rPr>
        <w:rFonts w:ascii="Arial" w:hAnsi="Arial" w:cs="Arial"/>
      </w:rPr>
    </w:pPr>
    <w:r w:rsidRPr="00F06BC1">
      <w:rPr>
        <w:rFonts w:ascii="Arial" w:hAnsi="Arial" w:cs="Arial"/>
      </w:rPr>
      <w:fldChar w:fldCharType="begin"/>
    </w:r>
    <w:r w:rsidRPr="00F06BC1">
      <w:rPr>
        <w:rFonts w:ascii="Arial" w:hAnsi="Arial" w:cs="Arial"/>
      </w:rPr>
      <w:instrText>PAGE   \* MERGEFORMAT</w:instrText>
    </w:r>
    <w:r w:rsidRPr="00F06BC1">
      <w:rPr>
        <w:rFonts w:ascii="Arial" w:hAnsi="Arial" w:cs="Arial"/>
      </w:rPr>
      <w:fldChar w:fldCharType="separate"/>
    </w:r>
    <w:r w:rsidR="00BB449D">
      <w:rPr>
        <w:rFonts w:ascii="Arial" w:hAnsi="Arial" w:cs="Arial"/>
        <w:noProof/>
      </w:rPr>
      <w:t>1</w:t>
    </w:r>
    <w:r w:rsidRPr="00F06BC1">
      <w:rPr>
        <w:rFonts w:ascii="Arial" w:hAnsi="Arial" w:cs="Arial"/>
      </w:rPr>
      <w:fldChar w:fldCharType="end"/>
    </w:r>
  </w:p>
  <w:p w14:paraId="32025E0A" w14:textId="77777777" w:rsidR="004B33FF" w:rsidRDefault="004B33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6E4D" w14:textId="77777777" w:rsidR="004B33FF" w:rsidRDefault="004B33FF">
      <w:r>
        <w:separator/>
      </w:r>
    </w:p>
  </w:footnote>
  <w:footnote w:type="continuationSeparator" w:id="0">
    <w:p w14:paraId="2831140C" w14:textId="77777777" w:rsidR="004B33FF" w:rsidRDefault="004B3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E05F" w14:textId="04DF0109" w:rsidR="004B33FF" w:rsidRDefault="004B33FF">
    <w:pPr>
      <w:pStyle w:val="Header"/>
    </w:pPr>
    <w:r w:rsidRPr="00844AF5">
      <w:rPr>
        <w:noProof/>
        <w:color w:val="000000" w:themeColor="text1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776EE" wp14:editId="11AAC093">
              <wp:simplePos x="0" y="0"/>
              <wp:positionH relativeFrom="page">
                <wp:posOffset>637540</wp:posOffset>
              </wp:positionH>
              <wp:positionV relativeFrom="paragraph">
                <wp:posOffset>282575</wp:posOffset>
              </wp:positionV>
              <wp:extent cx="6438900" cy="1143000"/>
              <wp:effectExtent l="0" t="0" r="0" b="0"/>
              <wp:wrapSquare wrapText="largest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143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669"/>
                            <w:gridCol w:w="6946"/>
                            <w:gridCol w:w="1526"/>
                          </w:tblGrid>
                          <w:tr w:rsidR="004B33FF" w14:paraId="6CC2664A" w14:textId="77777777">
                            <w:trPr>
                              <w:trHeight w:val="1987"/>
                            </w:trPr>
                            <w:tc>
                              <w:tcPr>
                                <w:tcW w:w="1669" w:type="dxa"/>
                                <w:shd w:val="clear" w:color="auto" w:fill="auto"/>
                                <w:vAlign w:val="center"/>
                              </w:tcPr>
                              <w:p w14:paraId="4750379F" w14:textId="77777777" w:rsidR="004B33FF" w:rsidRDefault="004B33F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0E2EDE05" wp14:editId="37081300">
                                      <wp:extent cx="930910" cy="930910"/>
                                      <wp:effectExtent l="0" t="0" r="8890" b="889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0910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946" w:type="dxa"/>
                                <w:shd w:val="clear" w:color="auto" w:fill="auto"/>
                              </w:tcPr>
                              <w:p w14:paraId="6B7298CA" w14:textId="77777777" w:rsidR="004B33FF" w:rsidRDefault="004B33FF">
                                <w:pPr>
                                  <w:pStyle w:val="Heading1"/>
                                  <w:numPr>
                                    <w:ilvl w:val="0"/>
                                    <w:numId w:val="0"/>
                                  </w:numPr>
                                  <w:snapToGrid w:val="0"/>
                                  <w:spacing w:line="240" w:lineRule="auto"/>
                                  <w:jc w:val="lef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265C68E8" w14:textId="77777777" w:rsidR="004B33FF" w:rsidRPr="00D11210" w:rsidRDefault="004B33FF" w:rsidP="00D11210">
                                <w:pPr>
                                  <w:pStyle w:val="Heading1"/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11210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  <w:lang w:eastAsia="pt-BR"/>
                                  </w:rPr>
                                  <w:t>SERVIÇO PÚBLICO FEDERAL</w:t>
                                </w:r>
                              </w:p>
                              <w:p w14:paraId="423158EF" w14:textId="77777777" w:rsidR="004B33FF" w:rsidRPr="00D11210" w:rsidRDefault="004B33FF" w:rsidP="00D1121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11210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UNIVERSIDADE FEDERAL DE GOIÁS</w:t>
                                </w:r>
                              </w:p>
                              <w:p w14:paraId="7A2D9BB1" w14:textId="77777777" w:rsidR="004B33FF" w:rsidRPr="00D11210" w:rsidRDefault="004B33FF" w:rsidP="00D1121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11210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REGIONAL JATAÍ</w:t>
                                </w:r>
                              </w:p>
                              <w:p w14:paraId="42BAD175" w14:textId="77777777" w:rsidR="004B33FF" w:rsidRPr="00D11210" w:rsidRDefault="004B33FF" w:rsidP="00D1121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11210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UNIDADE ACADÊMICA ESPECIAL DE CIÊNCIAS AGRÁRIAS</w:t>
                                </w:r>
                                <w:r w:rsidRPr="00D1121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14024E99" w14:textId="77777777" w:rsidR="004B33FF" w:rsidRPr="00D11210" w:rsidRDefault="004B33FF" w:rsidP="00D1121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11210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Programa de Pós-graduação em Biociência Animal</w:t>
                                </w:r>
                              </w:p>
                              <w:p w14:paraId="378DF5EF" w14:textId="77777777" w:rsidR="004B33FF" w:rsidRDefault="004B33FF" w:rsidP="00D11210">
                                <w:pPr>
                                  <w:pStyle w:val="Heading1"/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1526" w:type="dxa"/>
                                <w:shd w:val="clear" w:color="auto" w:fill="auto"/>
                                <w:vAlign w:val="center"/>
                              </w:tcPr>
                              <w:p w14:paraId="5C20AE0F" w14:textId="77777777" w:rsidR="004B33FF" w:rsidRDefault="004B33FF">
                                <w:r>
                                  <w:rPr>
                                    <w:rFonts w:ascii="Arial" w:hAnsi="Arial" w:cs="Arial"/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4BCDAEC8" wp14:editId="2CB708F2">
                                      <wp:extent cx="831850" cy="996950"/>
                                      <wp:effectExtent l="0" t="0" r="6350" b="0"/>
                                      <wp:docPr id="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1850" cy="996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B33FF" w14:paraId="78496027" w14:textId="77777777">
                            <w:trPr>
                              <w:trHeight w:val="1987"/>
                            </w:trPr>
                            <w:tc>
                              <w:tcPr>
                                <w:tcW w:w="1669" w:type="dxa"/>
                                <w:shd w:val="clear" w:color="auto" w:fill="auto"/>
                                <w:vAlign w:val="center"/>
                              </w:tcPr>
                              <w:p w14:paraId="78DB13D9" w14:textId="77777777" w:rsidR="004B33FF" w:rsidRDefault="004B33FF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lang w:val="en-US" w:eastAsia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6" w:type="dxa"/>
                                <w:shd w:val="clear" w:color="auto" w:fill="auto"/>
                              </w:tcPr>
                              <w:p w14:paraId="07956C7D" w14:textId="77777777" w:rsidR="004B33FF" w:rsidRDefault="004B33FF">
                                <w:pPr>
                                  <w:pStyle w:val="Heading1"/>
                                  <w:numPr>
                                    <w:ilvl w:val="0"/>
                                    <w:numId w:val="0"/>
                                  </w:numPr>
                                  <w:snapToGrid w:val="0"/>
                                  <w:spacing w:line="240" w:lineRule="auto"/>
                                  <w:jc w:val="lef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26" w:type="dxa"/>
                                <w:shd w:val="clear" w:color="auto" w:fill="auto"/>
                                <w:vAlign w:val="center"/>
                              </w:tcPr>
                              <w:p w14:paraId="0A6FA63E" w14:textId="77777777" w:rsidR="004B33FF" w:rsidRDefault="004B33FF">
                                <w:pPr>
                                  <w:rPr>
                                    <w:rFonts w:ascii="Arial" w:hAnsi="Arial" w:cs="Arial"/>
                                    <w:noProof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31FAAAE2" w14:textId="77777777" w:rsidR="004B33FF" w:rsidRDefault="004B33FF" w:rsidP="00DA61B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0.2pt;margin-top:22.25pt;width:5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669"/>
                      <w:gridCol w:w="6946"/>
                      <w:gridCol w:w="1526"/>
                    </w:tblGrid>
                    <w:tr w:rsidR="004B33FF" w14:paraId="6CC2664A" w14:textId="77777777">
                      <w:trPr>
                        <w:trHeight w:val="1987"/>
                      </w:trPr>
                      <w:tc>
                        <w:tcPr>
                          <w:tcW w:w="1669" w:type="dxa"/>
                          <w:shd w:val="clear" w:color="auto" w:fill="auto"/>
                          <w:vAlign w:val="center"/>
                        </w:tcPr>
                        <w:p w14:paraId="4750379F" w14:textId="77777777" w:rsidR="004B33FF" w:rsidRDefault="004B33FF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E2EDE05" wp14:editId="37081300">
                                <wp:extent cx="930910" cy="930910"/>
                                <wp:effectExtent l="0" t="0" r="8890" b="889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930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946" w:type="dxa"/>
                          <w:shd w:val="clear" w:color="auto" w:fill="auto"/>
                        </w:tcPr>
                        <w:p w14:paraId="6B7298CA" w14:textId="77777777" w:rsidR="004B33FF" w:rsidRDefault="004B33FF">
                          <w:pPr>
                            <w:pStyle w:val="Heading1"/>
                            <w:numPr>
                              <w:ilvl w:val="0"/>
                              <w:numId w:val="0"/>
                            </w:numPr>
                            <w:snapToGrid w:val="0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265C68E8" w14:textId="77777777" w:rsidR="004B33FF" w:rsidRPr="00D11210" w:rsidRDefault="004B33FF" w:rsidP="00D11210">
                          <w:pPr>
                            <w:pStyle w:val="Heading1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1121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eastAsia="pt-BR"/>
                            </w:rPr>
                            <w:t>SERVIÇO PÚBLICO FEDERAL</w:t>
                          </w:r>
                        </w:p>
                        <w:p w14:paraId="423158EF" w14:textId="77777777" w:rsidR="004B33FF" w:rsidRPr="00D11210" w:rsidRDefault="004B33FF" w:rsidP="00D112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1121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UNIVERSIDADE FEDERAL DE GOIÁS</w:t>
                          </w:r>
                        </w:p>
                        <w:p w14:paraId="7A2D9BB1" w14:textId="77777777" w:rsidR="004B33FF" w:rsidRPr="00D11210" w:rsidRDefault="004B33FF" w:rsidP="00D112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1121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REGIONAL JATAÍ</w:t>
                          </w:r>
                        </w:p>
                        <w:p w14:paraId="42BAD175" w14:textId="77777777" w:rsidR="004B33FF" w:rsidRPr="00D11210" w:rsidRDefault="004B33FF" w:rsidP="00D1121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1121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UNIDADE ACADÊMICA ESPECIAL DE CIÊNCIAS AGRÁRIAS</w:t>
                          </w:r>
                          <w:r w:rsidRPr="00D11210">
                            <w:rPr>
                              <w:b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14024E99" w14:textId="77777777" w:rsidR="004B33FF" w:rsidRPr="00D11210" w:rsidRDefault="004B33FF" w:rsidP="00D112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1121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Programa de Pós-graduação em Biociência Animal</w:t>
                          </w:r>
                        </w:p>
                        <w:p w14:paraId="378DF5EF" w14:textId="77777777" w:rsidR="004B33FF" w:rsidRDefault="004B33FF" w:rsidP="00D11210">
                          <w:pPr>
                            <w:pStyle w:val="Heading1"/>
                            <w:spacing w:line="240" w:lineRule="auto"/>
                          </w:pPr>
                        </w:p>
                      </w:tc>
                      <w:tc>
                        <w:tcPr>
                          <w:tcW w:w="1526" w:type="dxa"/>
                          <w:shd w:val="clear" w:color="auto" w:fill="auto"/>
                          <w:vAlign w:val="center"/>
                        </w:tcPr>
                        <w:p w14:paraId="5C20AE0F" w14:textId="77777777" w:rsidR="004B33FF" w:rsidRDefault="004B33FF">
                          <w:r>
                            <w:rPr>
                              <w:rFonts w:ascii="Arial" w:hAnsi="Arial" w:cs="Arial"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BCDAEC8" wp14:editId="2CB708F2">
                                <wp:extent cx="831850" cy="996950"/>
                                <wp:effectExtent l="0" t="0" r="635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850" cy="9969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B33FF" w14:paraId="78496027" w14:textId="77777777">
                      <w:trPr>
                        <w:trHeight w:val="1987"/>
                      </w:trPr>
                      <w:tc>
                        <w:tcPr>
                          <w:tcW w:w="1669" w:type="dxa"/>
                          <w:shd w:val="clear" w:color="auto" w:fill="auto"/>
                          <w:vAlign w:val="center"/>
                        </w:tcPr>
                        <w:p w14:paraId="78DB13D9" w14:textId="77777777" w:rsidR="004B33FF" w:rsidRDefault="004B33FF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lang w:val="en-US" w:eastAsia="en-US"/>
                            </w:rPr>
                          </w:pPr>
                        </w:p>
                      </w:tc>
                      <w:tc>
                        <w:tcPr>
                          <w:tcW w:w="6946" w:type="dxa"/>
                          <w:shd w:val="clear" w:color="auto" w:fill="auto"/>
                        </w:tcPr>
                        <w:p w14:paraId="07956C7D" w14:textId="77777777" w:rsidR="004B33FF" w:rsidRDefault="004B33FF">
                          <w:pPr>
                            <w:pStyle w:val="Heading1"/>
                            <w:numPr>
                              <w:ilvl w:val="0"/>
                              <w:numId w:val="0"/>
                            </w:numPr>
                            <w:snapToGrid w:val="0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</w:tc>
                      <w:tc>
                        <w:tcPr>
                          <w:tcW w:w="1526" w:type="dxa"/>
                          <w:shd w:val="clear" w:color="auto" w:fill="auto"/>
                          <w:vAlign w:val="center"/>
                        </w:tcPr>
                        <w:p w14:paraId="0A6FA63E" w14:textId="77777777" w:rsidR="004B33FF" w:rsidRDefault="004B33FF">
                          <w:pPr>
                            <w:rPr>
                              <w:rFonts w:ascii="Arial" w:hAnsi="Arial" w:cs="Arial"/>
                              <w:noProof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31FAAAE2" w14:textId="77777777" w:rsidR="004B33FF" w:rsidRDefault="004B33FF" w:rsidP="00DA61BF"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7CB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21660AA4"/>
    <w:multiLevelType w:val="hybridMultilevel"/>
    <w:tmpl w:val="BC4A023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818ED"/>
    <w:multiLevelType w:val="hybridMultilevel"/>
    <w:tmpl w:val="E1504A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66D0D"/>
    <w:multiLevelType w:val="hybridMultilevel"/>
    <w:tmpl w:val="B680D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E4C37"/>
    <w:multiLevelType w:val="hybridMultilevel"/>
    <w:tmpl w:val="BA500F6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40584"/>
    <w:multiLevelType w:val="hybridMultilevel"/>
    <w:tmpl w:val="B3123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C47A7"/>
    <w:multiLevelType w:val="hybridMultilevel"/>
    <w:tmpl w:val="61DEED96"/>
    <w:lvl w:ilvl="0" w:tplc="E69225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A5F75"/>
    <w:multiLevelType w:val="hybridMultilevel"/>
    <w:tmpl w:val="B5922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748F8"/>
    <w:multiLevelType w:val="multilevel"/>
    <w:tmpl w:val="3360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63"/>
    <w:rsid w:val="00010BEC"/>
    <w:rsid w:val="000415B9"/>
    <w:rsid w:val="00050F1A"/>
    <w:rsid w:val="000765B8"/>
    <w:rsid w:val="00077463"/>
    <w:rsid w:val="00085D4B"/>
    <w:rsid w:val="0009136B"/>
    <w:rsid w:val="000A5948"/>
    <w:rsid w:val="000A6CB0"/>
    <w:rsid w:val="000A70FF"/>
    <w:rsid w:val="000B09FE"/>
    <w:rsid w:val="000C25B2"/>
    <w:rsid w:val="000F4D41"/>
    <w:rsid w:val="00116358"/>
    <w:rsid w:val="00122945"/>
    <w:rsid w:val="00123E65"/>
    <w:rsid w:val="001415DC"/>
    <w:rsid w:val="00171BD9"/>
    <w:rsid w:val="001737AE"/>
    <w:rsid w:val="00183B86"/>
    <w:rsid w:val="001948F3"/>
    <w:rsid w:val="001959E8"/>
    <w:rsid w:val="001C6C5C"/>
    <w:rsid w:val="001F48F8"/>
    <w:rsid w:val="001F7A14"/>
    <w:rsid w:val="00210718"/>
    <w:rsid w:val="00212ECC"/>
    <w:rsid w:val="002272E0"/>
    <w:rsid w:val="002309FD"/>
    <w:rsid w:val="00240820"/>
    <w:rsid w:val="00240A64"/>
    <w:rsid w:val="00245B2B"/>
    <w:rsid w:val="002546F0"/>
    <w:rsid w:val="00260DF5"/>
    <w:rsid w:val="00280C4B"/>
    <w:rsid w:val="002C2EBA"/>
    <w:rsid w:val="002C4CEF"/>
    <w:rsid w:val="002C7D3F"/>
    <w:rsid w:val="002D223B"/>
    <w:rsid w:val="002E67B8"/>
    <w:rsid w:val="00302164"/>
    <w:rsid w:val="00317825"/>
    <w:rsid w:val="00327337"/>
    <w:rsid w:val="003274B1"/>
    <w:rsid w:val="00331F83"/>
    <w:rsid w:val="003508DE"/>
    <w:rsid w:val="0038779B"/>
    <w:rsid w:val="003919CC"/>
    <w:rsid w:val="003924CB"/>
    <w:rsid w:val="003A26EC"/>
    <w:rsid w:val="003A4F3B"/>
    <w:rsid w:val="003C3C6E"/>
    <w:rsid w:val="003D7106"/>
    <w:rsid w:val="00404A75"/>
    <w:rsid w:val="00414832"/>
    <w:rsid w:val="00416C77"/>
    <w:rsid w:val="00420217"/>
    <w:rsid w:val="00422B02"/>
    <w:rsid w:val="00461217"/>
    <w:rsid w:val="00482CA6"/>
    <w:rsid w:val="004839F8"/>
    <w:rsid w:val="00497A21"/>
    <w:rsid w:val="004A0DBE"/>
    <w:rsid w:val="004B3029"/>
    <w:rsid w:val="004B33FF"/>
    <w:rsid w:val="004D7A63"/>
    <w:rsid w:val="004F3665"/>
    <w:rsid w:val="004F6154"/>
    <w:rsid w:val="00507D66"/>
    <w:rsid w:val="00510FC6"/>
    <w:rsid w:val="00523E5E"/>
    <w:rsid w:val="005250F5"/>
    <w:rsid w:val="0052785F"/>
    <w:rsid w:val="00527D15"/>
    <w:rsid w:val="00532503"/>
    <w:rsid w:val="0054383F"/>
    <w:rsid w:val="00547591"/>
    <w:rsid w:val="00555DBA"/>
    <w:rsid w:val="0057114A"/>
    <w:rsid w:val="00571DA5"/>
    <w:rsid w:val="00582CEA"/>
    <w:rsid w:val="00593E71"/>
    <w:rsid w:val="005F2C7B"/>
    <w:rsid w:val="005F4571"/>
    <w:rsid w:val="005F4BF1"/>
    <w:rsid w:val="006061AF"/>
    <w:rsid w:val="00611236"/>
    <w:rsid w:val="006169A3"/>
    <w:rsid w:val="00621AB4"/>
    <w:rsid w:val="00624C25"/>
    <w:rsid w:val="00640B42"/>
    <w:rsid w:val="00644DC5"/>
    <w:rsid w:val="0068207A"/>
    <w:rsid w:val="0069777C"/>
    <w:rsid w:val="006A066A"/>
    <w:rsid w:val="006D73DF"/>
    <w:rsid w:val="006E0FBA"/>
    <w:rsid w:val="007128C8"/>
    <w:rsid w:val="00723653"/>
    <w:rsid w:val="007246E4"/>
    <w:rsid w:val="007433C5"/>
    <w:rsid w:val="00753429"/>
    <w:rsid w:val="00756ABD"/>
    <w:rsid w:val="007672D4"/>
    <w:rsid w:val="00775918"/>
    <w:rsid w:val="00780E80"/>
    <w:rsid w:val="0078141F"/>
    <w:rsid w:val="00787BAF"/>
    <w:rsid w:val="007A665F"/>
    <w:rsid w:val="007B2657"/>
    <w:rsid w:val="007C57DC"/>
    <w:rsid w:val="007D5F30"/>
    <w:rsid w:val="007E073C"/>
    <w:rsid w:val="007E2936"/>
    <w:rsid w:val="007E698B"/>
    <w:rsid w:val="007F1158"/>
    <w:rsid w:val="007F45EE"/>
    <w:rsid w:val="007F5172"/>
    <w:rsid w:val="0081690F"/>
    <w:rsid w:val="00844AF5"/>
    <w:rsid w:val="00850407"/>
    <w:rsid w:val="00851502"/>
    <w:rsid w:val="00877176"/>
    <w:rsid w:val="00882D22"/>
    <w:rsid w:val="00897D99"/>
    <w:rsid w:val="008B1F32"/>
    <w:rsid w:val="008D5B84"/>
    <w:rsid w:val="008F197B"/>
    <w:rsid w:val="008F6047"/>
    <w:rsid w:val="008F76F5"/>
    <w:rsid w:val="00902EC5"/>
    <w:rsid w:val="009103BC"/>
    <w:rsid w:val="009103C5"/>
    <w:rsid w:val="00923AA5"/>
    <w:rsid w:val="009375AB"/>
    <w:rsid w:val="00950874"/>
    <w:rsid w:val="00961276"/>
    <w:rsid w:val="00973526"/>
    <w:rsid w:val="0098056F"/>
    <w:rsid w:val="009A6B06"/>
    <w:rsid w:val="009C0F46"/>
    <w:rsid w:val="009E5309"/>
    <w:rsid w:val="009F0AF8"/>
    <w:rsid w:val="009F736A"/>
    <w:rsid w:val="00A0066C"/>
    <w:rsid w:val="00A11248"/>
    <w:rsid w:val="00A12892"/>
    <w:rsid w:val="00A17738"/>
    <w:rsid w:val="00A20D0D"/>
    <w:rsid w:val="00A56A7C"/>
    <w:rsid w:val="00A62B8A"/>
    <w:rsid w:val="00A66AA4"/>
    <w:rsid w:val="00A7251A"/>
    <w:rsid w:val="00A920D4"/>
    <w:rsid w:val="00AA53A5"/>
    <w:rsid w:val="00AC03EF"/>
    <w:rsid w:val="00AD749A"/>
    <w:rsid w:val="00AE20F8"/>
    <w:rsid w:val="00AF51A4"/>
    <w:rsid w:val="00AF5337"/>
    <w:rsid w:val="00B060AD"/>
    <w:rsid w:val="00B06B4F"/>
    <w:rsid w:val="00B36502"/>
    <w:rsid w:val="00B47E84"/>
    <w:rsid w:val="00B6424B"/>
    <w:rsid w:val="00B726B0"/>
    <w:rsid w:val="00B77398"/>
    <w:rsid w:val="00B95EA0"/>
    <w:rsid w:val="00BA06D6"/>
    <w:rsid w:val="00BB449D"/>
    <w:rsid w:val="00BB712C"/>
    <w:rsid w:val="00BF22AA"/>
    <w:rsid w:val="00C01831"/>
    <w:rsid w:val="00C1186C"/>
    <w:rsid w:val="00C16231"/>
    <w:rsid w:val="00C303A0"/>
    <w:rsid w:val="00C33C55"/>
    <w:rsid w:val="00C451BF"/>
    <w:rsid w:val="00C728F4"/>
    <w:rsid w:val="00C757D7"/>
    <w:rsid w:val="00C80DA3"/>
    <w:rsid w:val="00CB1C2E"/>
    <w:rsid w:val="00CC1FB3"/>
    <w:rsid w:val="00CC31A3"/>
    <w:rsid w:val="00CC3989"/>
    <w:rsid w:val="00CD0455"/>
    <w:rsid w:val="00CD09A3"/>
    <w:rsid w:val="00CD1CDF"/>
    <w:rsid w:val="00CD5FB5"/>
    <w:rsid w:val="00CE54DB"/>
    <w:rsid w:val="00CF224B"/>
    <w:rsid w:val="00CF3023"/>
    <w:rsid w:val="00D11210"/>
    <w:rsid w:val="00D41024"/>
    <w:rsid w:val="00D41470"/>
    <w:rsid w:val="00D47A57"/>
    <w:rsid w:val="00D511D4"/>
    <w:rsid w:val="00D65EF9"/>
    <w:rsid w:val="00D956DD"/>
    <w:rsid w:val="00DA4DE5"/>
    <w:rsid w:val="00DA61BF"/>
    <w:rsid w:val="00DB33B9"/>
    <w:rsid w:val="00DB35A3"/>
    <w:rsid w:val="00DD7849"/>
    <w:rsid w:val="00DE5346"/>
    <w:rsid w:val="00DF0358"/>
    <w:rsid w:val="00DF3094"/>
    <w:rsid w:val="00E24142"/>
    <w:rsid w:val="00E259B5"/>
    <w:rsid w:val="00E30FBE"/>
    <w:rsid w:val="00E35720"/>
    <w:rsid w:val="00E67538"/>
    <w:rsid w:val="00E770E9"/>
    <w:rsid w:val="00E807C0"/>
    <w:rsid w:val="00E852CD"/>
    <w:rsid w:val="00EA2857"/>
    <w:rsid w:val="00EB1CF6"/>
    <w:rsid w:val="00EC4909"/>
    <w:rsid w:val="00ED1456"/>
    <w:rsid w:val="00F01E94"/>
    <w:rsid w:val="00F06BC1"/>
    <w:rsid w:val="00F15FAF"/>
    <w:rsid w:val="00F309D2"/>
    <w:rsid w:val="00F41F5C"/>
    <w:rsid w:val="00F5556A"/>
    <w:rsid w:val="00F60B54"/>
    <w:rsid w:val="00F64C41"/>
    <w:rsid w:val="00F76288"/>
    <w:rsid w:val="00F8220D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26D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link w:val="Heading1Char1"/>
    <w:qFormat/>
    <w:pPr>
      <w:numPr>
        <w:numId w:val="1"/>
      </w:numPr>
      <w:spacing w:line="360" w:lineRule="auto"/>
      <w:jc w:val="center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="360" w:lineRule="auto"/>
      <w:jc w:val="center"/>
      <w:outlineLvl w:val="1"/>
    </w:pPr>
  </w:style>
  <w:style w:type="paragraph" w:styleId="Heading3">
    <w:name w:val="heading 3"/>
    <w:basedOn w:val="Ttulo1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Fontepargpadro1">
    <w:name w:val="Fonte parág. padrão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-Fontepargpadro">
    <w:name w:val="WW-Fonte parág. padrão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customStyle="1" w:styleId="TitleChar">
    <w:name w:val="Title Char"/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Refdecomentrio1">
    <w:name w:val="Ref. de comentário1"/>
    <w:rPr>
      <w:rFonts w:cs="Times New Roman"/>
      <w:sz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texto">
    <w:name w:val="texto"/>
    <w:rPr>
      <w:rFonts w:cs="Times New Roman"/>
    </w:rPr>
  </w:style>
  <w:style w:type="character" w:customStyle="1" w:styleId="ecxmsohyperlink">
    <w:name w:val="ecxmsohyperlink"/>
    <w:rPr>
      <w:rFonts w:cs="Times New Roman"/>
    </w:rPr>
  </w:style>
  <w:style w:type="character" w:customStyle="1" w:styleId="HeaderChar">
    <w:name w:val="Header Char"/>
  </w:style>
  <w:style w:type="character" w:styleId="FollowedHyperlink">
    <w:name w:val="FollowedHyperlink"/>
  </w:style>
  <w:style w:type="character" w:customStyle="1" w:styleId="apple-converted-space">
    <w:name w:val="apple-converted-space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yperlink1">
    <w:name w:val="Hyperlink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Ttulo1"/>
    <w:next w:val="BodyText"/>
    <w:pPr>
      <w:jc w:val="center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pPr>
      <w:ind w:left="720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Footer">
    <w:name w:val="footer"/>
    <w:basedOn w:val="Normal"/>
    <w:link w:val="FooterChar1"/>
    <w:uiPriority w:val="99"/>
  </w:style>
  <w:style w:type="paragraph" w:styleId="TOC3">
    <w:name w:val="toc 3"/>
    <w:basedOn w:val="Normal"/>
    <w:pPr>
      <w:spacing w:line="360" w:lineRule="auto"/>
    </w:pPr>
  </w:style>
  <w:style w:type="paragraph" w:styleId="TOC5">
    <w:name w:val="toc 5"/>
    <w:basedOn w:val="Normal"/>
    <w:pPr>
      <w:spacing w:line="360" w:lineRule="auto"/>
      <w:jc w:val="center"/>
    </w:pPr>
  </w:style>
  <w:style w:type="paragraph" w:styleId="TOC7">
    <w:name w:val="toc 7"/>
    <w:basedOn w:val="Normal"/>
    <w:pPr>
      <w:spacing w:line="360" w:lineRule="auto"/>
      <w:jc w:val="both"/>
    </w:pPr>
  </w:style>
  <w:style w:type="paragraph" w:customStyle="1" w:styleId="Textodecomentrio1">
    <w:name w:val="Texto de comentário1"/>
    <w:basedOn w:val="Normal"/>
  </w:style>
  <w:style w:type="paragraph" w:customStyle="1" w:styleId="WW-Rodap">
    <w:name w:val="WW-Rodapé"/>
    <w:basedOn w:val="Normal"/>
  </w:style>
  <w:style w:type="paragraph" w:styleId="CommentSubject">
    <w:name w:val="annotation subject"/>
    <w:basedOn w:val="WW-Rodap"/>
    <w:next w:val="WW-Rodap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Normal1">
    <w:name w:val="Normal1"/>
    <w:pPr>
      <w:suppressAutoHyphens/>
    </w:pPr>
    <w:rPr>
      <w:lang w:eastAsia="zh-CN"/>
    </w:rPr>
  </w:style>
  <w:style w:type="paragraph" w:styleId="Header">
    <w:name w:val="header"/>
    <w:basedOn w:val="Normal"/>
    <w:pPr>
      <w:spacing w:after="200" w:line="276" w:lineRule="auto"/>
    </w:pPr>
  </w:style>
  <w:style w:type="paragraph" w:customStyle="1" w:styleId="CM1">
    <w:name w:val="CM1"/>
    <w:basedOn w:val="Normal1"/>
    <w:next w:val="Normal1"/>
    <w:pPr>
      <w:spacing w:line="248" w:lineRule="atLeast"/>
    </w:pPr>
  </w:style>
  <w:style w:type="paragraph" w:customStyle="1" w:styleId="CM7">
    <w:name w:val="CM7"/>
    <w:basedOn w:val="Normal1"/>
    <w:next w:val="Normal1"/>
    <w:pPr>
      <w:spacing w:after="425"/>
    </w:pPr>
  </w:style>
  <w:style w:type="paragraph" w:customStyle="1" w:styleId="CM3">
    <w:name w:val="CM3"/>
    <w:basedOn w:val="Normal1"/>
    <w:next w:val="Normal1"/>
    <w:pPr>
      <w:spacing w:line="248" w:lineRule="atLeast"/>
    </w:pPr>
  </w:style>
  <w:style w:type="paragraph" w:customStyle="1" w:styleId="CM9">
    <w:name w:val="CM9"/>
    <w:basedOn w:val="Normal1"/>
    <w:next w:val="Normal1"/>
    <w:pPr>
      <w:spacing w:after="75"/>
    </w:pPr>
  </w:style>
  <w:style w:type="paragraph" w:customStyle="1" w:styleId="SombreamentoEscuro-nfase11">
    <w:name w:val="Sombreamento Escuro - Ênfase 11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itle">
    <w:name w:val="Subtitle"/>
    <w:basedOn w:val="Ttulo1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ListaColorida-nfase11">
    <w:name w:val="Lista Colorida - Ênfase 11"/>
    <w:basedOn w:val="Normal"/>
    <w:pPr>
      <w:suppressAutoHyphens w:val="0"/>
      <w:ind w:left="72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1">
    <w:name w:val="Footer Char1"/>
    <w:link w:val="Footer"/>
    <w:uiPriority w:val="99"/>
    <w:rsid w:val="004D7A63"/>
    <w:rPr>
      <w:lang w:eastAsia="zh-CN"/>
    </w:rPr>
  </w:style>
  <w:style w:type="character" w:styleId="CommentReference">
    <w:name w:val="annotation reference"/>
    <w:uiPriority w:val="99"/>
    <w:semiHidden/>
    <w:unhideWhenUsed/>
    <w:rsid w:val="001959E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959E8"/>
  </w:style>
  <w:style w:type="character" w:customStyle="1" w:styleId="CommentTextChar1">
    <w:name w:val="Comment Text Char1"/>
    <w:link w:val="CommentText"/>
    <w:uiPriority w:val="99"/>
    <w:rsid w:val="001959E8"/>
    <w:rPr>
      <w:lang w:eastAsia="zh-CN"/>
    </w:rPr>
  </w:style>
  <w:style w:type="paragraph" w:styleId="ListParagraph">
    <w:name w:val="List Paragraph"/>
    <w:basedOn w:val="Normal"/>
    <w:uiPriority w:val="72"/>
    <w:rsid w:val="00414832"/>
    <w:pPr>
      <w:ind w:left="720"/>
      <w:contextualSpacing/>
    </w:pPr>
  </w:style>
  <w:style w:type="paragraph" w:styleId="Revision">
    <w:name w:val="Revision"/>
    <w:hidden/>
    <w:uiPriority w:val="71"/>
    <w:rsid w:val="007128C8"/>
    <w:rPr>
      <w:lang w:eastAsia="zh-CN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47591"/>
    <w:rPr>
      <w:color w:val="605E5C"/>
      <w:shd w:val="clear" w:color="auto" w:fill="E1DFDD"/>
    </w:rPr>
  </w:style>
  <w:style w:type="paragraph" w:customStyle="1" w:styleId="Default">
    <w:name w:val="Default"/>
    <w:rsid w:val="00461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2892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rsid w:val="00DA61BF"/>
    <w:rPr>
      <w:lang w:eastAsia="zh-CN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4B33FF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B33FF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link w:val="Heading1Char1"/>
    <w:qFormat/>
    <w:pPr>
      <w:numPr>
        <w:numId w:val="1"/>
      </w:numPr>
      <w:spacing w:line="360" w:lineRule="auto"/>
      <w:jc w:val="center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="360" w:lineRule="auto"/>
      <w:jc w:val="center"/>
      <w:outlineLvl w:val="1"/>
    </w:pPr>
  </w:style>
  <w:style w:type="paragraph" w:styleId="Heading3">
    <w:name w:val="heading 3"/>
    <w:basedOn w:val="Ttulo1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Fontepargpadro1">
    <w:name w:val="Fonte parág. padrão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-Fontepargpadro">
    <w:name w:val="WW-Fonte parág. padrão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customStyle="1" w:styleId="TitleChar">
    <w:name w:val="Title Char"/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Refdecomentrio1">
    <w:name w:val="Ref. de comentário1"/>
    <w:rPr>
      <w:rFonts w:cs="Times New Roman"/>
      <w:sz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texto">
    <w:name w:val="texto"/>
    <w:rPr>
      <w:rFonts w:cs="Times New Roman"/>
    </w:rPr>
  </w:style>
  <w:style w:type="character" w:customStyle="1" w:styleId="ecxmsohyperlink">
    <w:name w:val="ecxmsohyperlink"/>
    <w:rPr>
      <w:rFonts w:cs="Times New Roman"/>
    </w:rPr>
  </w:style>
  <w:style w:type="character" w:customStyle="1" w:styleId="HeaderChar">
    <w:name w:val="Header Char"/>
  </w:style>
  <w:style w:type="character" w:styleId="FollowedHyperlink">
    <w:name w:val="FollowedHyperlink"/>
  </w:style>
  <w:style w:type="character" w:customStyle="1" w:styleId="apple-converted-space">
    <w:name w:val="apple-converted-space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yperlink1">
    <w:name w:val="Hyperlink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Ttulo1"/>
    <w:next w:val="BodyText"/>
    <w:pPr>
      <w:jc w:val="center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pPr>
      <w:ind w:left="720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Footer">
    <w:name w:val="footer"/>
    <w:basedOn w:val="Normal"/>
    <w:link w:val="FooterChar1"/>
    <w:uiPriority w:val="99"/>
  </w:style>
  <w:style w:type="paragraph" w:styleId="TOC3">
    <w:name w:val="toc 3"/>
    <w:basedOn w:val="Normal"/>
    <w:pPr>
      <w:spacing w:line="360" w:lineRule="auto"/>
    </w:pPr>
  </w:style>
  <w:style w:type="paragraph" w:styleId="TOC5">
    <w:name w:val="toc 5"/>
    <w:basedOn w:val="Normal"/>
    <w:pPr>
      <w:spacing w:line="360" w:lineRule="auto"/>
      <w:jc w:val="center"/>
    </w:pPr>
  </w:style>
  <w:style w:type="paragraph" w:styleId="TOC7">
    <w:name w:val="toc 7"/>
    <w:basedOn w:val="Normal"/>
    <w:pPr>
      <w:spacing w:line="360" w:lineRule="auto"/>
      <w:jc w:val="both"/>
    </w:pPr>
  </w:style>
  <w:style w:type="paragraph" w:customStyle="1" w:styleId="Textodecomentrio1">
    <w:name w:val="Texto de comentário1"/>
    <w:basedOn w:val="Normal"/>
  </w:style>
  <w:style w:type="paragraph" w:customStyle="1" w:styleId="WW-Rodap">
    <w:name w:val="WW-Rodapé"/>
    <w:basedOn w:val="Normal"/>
  </w:style>
  <w:style w:type="paragraph" w:styleId="CommentSubject">
    <w:name w:val="annotation subject"/>
    <w:basedOn w:val="WW-Rodap"/>
    <w:next w:val="WW-Rodap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Normal1">
    <w:name w:val="Normal1"/>
    <w:pPr>
      <w:suppressAutoHyphens/>
    </w:pPr>
    <w:rPr>
      <w:lang w:eastAsia="zh-CN"/>
    </w:rPr>
  </w:style>
  <w:style w:type="paragraph" w:styleId="Header">
    <w:name w:val="header"/>
    <w:basedOn w:val="Normal"/>
    <w:pPr>
      <w:spacing w:after="200" w:line="276" w:lineRule="auto"/>
    </w:pPr>
  </w:style>
  <w:style w:type="paragraph" w:customStyle="1" w:styleId="CM1">
    <w:name w:val="CM1"/>
    <w:basedOn w:val="Normal1"/>
    <w:next w:val="Normal1"/>
    <w:pPr>
      <w:spacing w:line="248" w:lineRule="atLeast"/>
    </w:pPr>
  </w:style>
  <w:style w:type="paragraph" w:customStyle="1" w:styleId="CM7">
    <w:name w:val="CM7"/>
    <w:basedOn w:val="Normal1"/>
    <w:next w:val="Normal1"/>
    <w:pPr>
      <w:spacing w:after="425"/>
    </w:pPr>
  </w:style>
  <w:style w:type="paragraph" w:customStyle="1" w:styleId="CM3">
    <w:name w:val="CM3"/>
    <w:basedOn w:val="Normal1"/>
    <w:next w:val="Normal1"/>
    <w:pPr>
      <w:spacing w:line="248" w:lineRule="atLeast"/>
    </w:pPr>
  </w:style>
  <w:style w:type="paragraph" w:customStyle="1" w:styleId="CM9">
    <w:name w:val="CM9"/>
    <w:basedOn w:val="Normal1"/>
    <w:next w:val="Normal1"/>
    <w:pPr>
      <w:spacing w:after="75"/>
    </w:pPr>
  </w:style>
  <w:style w:type="paragraph" w:customStyle="1" w:styleId="SombreamentoEscuro-nfase11">
    <w:name w:val="Sombreamento Escuro - Ênfase 11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itle">
    <w:name w:val="Subtitle"/>
    <w:basedOn w:val="Ttulo1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ListaColorida-nfase11">
    <w:name w:val="Lista Colorida - Ênfase 11"/>
    <w:basedOn w:val="Normal"/>
    <w:pPr>
      <w:suppressAutoHyphens w:val="0"/>
      <w:ind w:left="72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1">
    <w:name w:val="Footer Char1"/>
    <w:link w:val="Footer"/>
    <w:uiPriority w:val="99"/>
    <w:rsid w:val="004D7A63"/>
    <w:rPr>
      <w:lang w:eastAsia="zh-CN"/>
    </w:rPr>
  </w:style>
  <w:style w:type="character" w:styleId="CommentReference">
    <w:name w:val="annotation reference"/>
    <w:uiPriority w:val="99"/>
    <w:semiHidden/>
    <w:unhideWhenUsed/>
    <w:rsid w:val="001959E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959E8"/>
  </w:style>
  <w:style w:type="character" w:customStyle="1" w:styleId="CommentTextChar1">
    <w:name w:val="Comment Text Char1"/>
    <w:link w:val="CommentText"/>
    <w:uiPriority w:val="99"/>
    <w:rsid w:val="001959E8"/>
    <w:rPr>
      <w:lang w:eastAsia="zh-CN"/>
    </w:rPr>
  </w:style>
  <w:style w:type="paragraph" w:styleId="ListParagraph">
    <w:name w:val="List Paragraph"/>
    <w:basedOn w:val="Normal"/>
    <w:uiPriority w:val="72"/>
    <w:rsid w:val="00414832"/>
    <w:pPr>
      <w:ind w:left="720"/>
      <w:contextualSpacing/>
    </w:pPr>
  </w:style>
  <w:style w:type="paragraph" w:styleId="Revision">
    <w:name w:val="Revision"/>
    <w:hidden/>
    <w:uiPriority w:val="71"/>
    <w:rsid w:val="007128C8"/>
    <w:rPr>
      <w:lang w:eastAsia="zh-CN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47591"/>
    <w:rPr>
      <w:color w:val="605E5C"/>
      <w:shd w:val="clear" w:color="auto" w:fill="E1DFDD"/>
    </w:rPr>
  </w:style>
  <w:style w:type="paragraph" w:customStyle="1" w:styleId="Default">
    <w:name w:val="Default"/>
    <w:rsid w:val="00461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2892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rsid w:val="00DA61BF"/>
    <w:rPr>
      <w:lang w:eastAsia="zh-CN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4B33FF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B33F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46A9-5593-2641-8EFA-C69F8098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/>
  <LinksUpToDate>false</LinksUpToDate>
  <CharactersWithSpaces>1324</CharactersWithSpaces>
  <SharedDoc>false</SharedDoc>
  <HLinks>
    <vt:vector size="36" baseType="variant">
      <vt:variant>
        <vt:i4>6422549</vt:i4>
      </vt:variant>
      <vt:variant>
        <vt:i4>102</vt:i4>
      </vt:variant>
      <vt:variant>
        <vt:i4>0</vt:i4>
      </vt:variant>
      <vt:variant>
        <vt:i4>5</vt:i4>
      </vt:variant>
      <vt:variant>
        <vt:lpwstr>mailto:ppgba.ufg@gmail.com</vt:lpwstr>
      </vt:variant>
      <vt:variant>
        <vt:lpwstr/>
      </vt:variant>
      <vt:variant>
        <vt:i4>3866736</vt:i4>
      </vt:variant>
      <vt:variant>
        <vt:i4>9</vt:i4>
      </vt:variant>
      <vt:variant>
        <vt:i4>0</vt:i4>
      </vt:variant>
      <vt:variant>
        <vt:i4>5</vt:i4>
      </vt:variant>
      <vt:variant>
        <vt:lpwstr>https://biocienciaanimal.jatai.ufg.br/</vt:lpwstr>
      </vt:variant>
      <vt:variant>
        <vt:lpwstr/>
      </vt:variant>
      <vt:variant>
        <vt:i4>3866736</vt:i4>
      </vt:variant>
      <vt:variant>
        <vt:i4>6</vt:i4>
      </vt:variant>
      <vt:variant>
        <vt:i4>0</vt:i4>
      </vt:variant>
      <vt:variant>
        <vt:i4>5</vt:i4>
      </vt:variant>
      <vt:variant>
        <vt:lpwstr>https://biocienciaanimal.jatai.ufg.br/</vt:lpwstr>
      </vt:variant>
      <vt:variant>
        <vt:lpwstr/>
      </vt:variant>
      <vt:variant>
        <vt:i4>3866736</vt:i4>
      </vt:variant>
      <vt:variant>
        <vt:i4>3</vt:i4>
      </vt:variant>
      <vt:variant>
        <vt:i4>0</vt:i4>
      </vt:variant>
      <vt:variant>
        <vt:i4>5</vt:i4>
      </vt:variant>
      <vt:variant>
        <vt:lpwstr>https://biocienciaanimal.jatai.ufg.br/</vt:lpwstr>
      </vt:variant>
      <vt:variant>
        <vt:lpwstr/>
      </vt:variant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https://biocienciaanimal.jatai.ufg.br/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mailto:ppgba.ufg@gmail.com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PROF</dc:creator>
  <cp:lastModifiedBy>Fabiano Lima</cp:lastModifiedBy>
  <cp:revision>2</cp:revision>
  <cp:lastPrinted>2017-02-20T12:13:00Z</cp:lastPrinted>
  <dcterms:created xsi:type="dcterms:W3CDTF">2019-02-27T13:38:00Z</dcterms:created>
  <dcterms:modified xsi:type="dcterms:W3CDTF">2019-02-27T13:38:00Z</dcterms:modified>
</cp:coreProperties>
</file>